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7ED3" w14:textId="3596D570" w:rsidR="002A64B1" w:rsidRDefault="00A63BF0">
      <w:pPr>
        <w:pStyle w:val="Body"/>
        <w:rPr>
          <w:rFonts w:ascii="Century Schoolbook" w:eastAsia="Century Schoolbook" w:hAnsi="Century Schoolbook" w:cs="Century Schoolbook"/>
          <w:b/>
          <w:bCs/>
          <w:sz w:val="26"/>
          <w:szCs w:val="26"/>
        </w:rPr>
      </w:pPr>
      <w:r>
        <w:rPr>
          <w:rFonts w:ascii="Century Schoolbook" w:hAnsi="Century Schoolbook"/>
          <w:sz w:val="26"/>
          <w:szCs w:val="26"/>
        </w:rPr>
        <w:t xml:space="preserve">Case No. </w:t>
      </w:r>
      <w:r w:rsidR="00D31CED">
        <w:rPr>
          <w:rFonts w:ascii="Century Schoolbook" w:hAnsi="Century Schoolbook"/>
          <w:sz w:val="26"/>
          <w:szCs w:val="26"/>
        </w:rPr>
        <w:t>____________</w:t>
      </w:r>
    </w:p>
    <w:p w14:paraId="7B563173" w14:textId="77777777" w:rsidR="002A64B1" w:rsidRDefault="002A64B1">
      <w:pPr>
        <w:pStyle w:val="Body"/>
        <w:tabs>
          <w:tab w:val="center" w:pos="3960"/>
        </w:tabs>
        <w:suppressAutoHyphens/>
        <w:spacing w:line="217" w:lineRule="auto"/>
        <w:rPr>
          <w:rFonts w:ascii="Century Schoolbook" w:eastAsia="Century Schoolbook" w:hAnsi="Century Schoolbook" w:cs="Century Schoolbook"/>
        </w:rPr>
      </w:pPr>
    </w:p>
    <w:p w14:paraId="34B40FF3" w14:textId="77777777" w:rsidR="002A64B1" w:rsidRDefault="002A64B1">
      <w:pPr>
        <w:pStyle w:val="Body"/>
        <w:tabs>
          <w:tab w:val="center" w:pos="3960"/>
        </w:tabs>
        <w:suppressAutoHyphens/>
        <w:spacing w:line="217" w:lineRule="auto"/>
        <w:rPr>
          <w:rFonts w:ascii="Century Schoolbook" w:eastAsia="Century Schoolbook" w:hAnsi="Century Schoolbook" w:cs="Century Schoolbook"/>
        </w:rPr>
      </w:pPr>
    </w:p>
    <w:p w14:paraId="7AD4AAD3" w14:textId="77777777" w:rsidR="002A64B1" w:rsidRDefault="002A64B1">
      <w:pPr>
        <w:pStyle w:val="Body"/>
        <w:tabs>
          <w:tab w:val="center" w:pos="3960"/>
        </w:tabs>
        <w:suppressAutoHyphens/>
        <w:spacing w:line="217" w:lineRule="auto"/>
        <w:rPr>
          <w:rFonts w:ascii="Century Schoolbook" w:eastAsia="Century Schoolbook" w:hAnsi="Century Schoolbook" w:cs="Century Schoolbook"/>
        </w:rPr>
      </w:pPr>
    </w:p>
    <w:p w14:paraId="5B0ECB25" w14:textId="77777777" w:rsidR="00CE08AC" w:rsidRDefault="00CE08AC">
      <w:pPr>
        <w:pStyle w:val="Body"/>
        <w:tabs>
          <w:tab w:val="center" w:pos="3960"/>
        </w:tabs>
        <w:suppressAutoHyphens/>
        <w:spacing w:line="217" w:lineRule="auto"/>
        <w:rPr>
          <w:rFonts w:ascii="Century Schoolbook" w:eastAsia="Century Schoolbook" w:hAnsi="Century Schoolbook" w:cs="Century Schoolbook"/>
        </w:rPr>
      </w:pPr>
    </w:p>
    <w:p w14:paraId="4BAA60C8" w14:textId="77777777" w:rsidR="002A64B1" w:rsidRDefault="002A64B1">
      <w:pPr>
        <w:pStyle w:val="Body"/>
        <w:tabs>
          <w:tab w:val="center" w:pos="3960"/>
        </w:tabs>
        <w:suppressAutoHyphens/>
        <w:spacing w:line="217" w:lineRule="auto"/>
        <w:jc w:val="center"/>
        <w:rPr>
          <w:rFonts w:ascii="Century Schoolbook" w:eastAsia="Century Schoolbook" w:hAnsi="Century Schoolbook" w:cs="Century Schoolbook"/>
        </w:rPr>
      </w:pPr>
    </w:p>
    <w:p w14:paraId="624FA382" w14:textId="77777777" w:rsidR="002A64B1" w:rsidRDefault="00A63BF0">
      <w:pPr>
        <w:pStyle w:val="Body"/>
        <w:tabs>
          <w:tab w:val="center" w:pos="3960"/>
        </w:tabs>
        <w:suppressAutoHyphens/>
        <w:spacing w:line="217" w:lineRule="auto"/>
        <w:jc w:val="center"/>
        <w:rPr>
          <w:rFonts w:ascii="Century Schoolbook" w:eastAsia="Century Schoolbook" w:hAnsi="Century Schoolbook" w:cs="Century Schoolbook"/>
        </w:rPr>
      </w:pPr>
      <w:r>
        <w:rPr>
          <w:rFonts w:ascii="Century Schoolbook" w:hAnsi="Century Schoolbook"/>
          <w:lang w:val="en-US"/>
        </w:rPr>
        <w:t>THE COURT OF APPEAL OF THE STATE OF CALIFORNIA</w:t>
      </w:r>
    </w:p>
    <w:p w14:paraId="24409DAD" w14:textId="5BCB699B" w:rsidR="002A64B1" w:rsidRPr="00931821" w:rsidRDefault="00A63BF0">
      <w:pPr>
        <w:pStyle w:val="Body"/>
        <w:tabs>
          <w:tab w:val="center" w:pos="3960"/>
        </w:tabs>
        <w:suppressAutoHyphens/>
        <w:spacing w:line="217" w:lineRule="auto"/>
        <w:jc w:val="center"/>
        <w:rPr>
          <w:rFonts w:ascii="Century Schoolbook" w:eastAsia="Century Schoolbook" w:hAnsi="Century Schoolbook" w:cs="Century Schoolbook"/>
        </w:rPr>
      </w:pPr>
      <w:r>
        <w:rPr>
          <w:rFonts w:ascii="Century Schoolbook" w:hAnsi="Century Schoolbook"/>
          <w:lang w:val="de-DE"/>
        </w:rPr>
        <w:t xml:space="preserve">SECOND APPELLATE DISTRICT, DIVISION </w:t>
      </w:r>
      <w:r w:rsidR="00931821">
        <w:rPr>
          <w:rFonts w:ascii="Century Schoolbook" w:eastAsia="Century Schoolbook" w:hAnsi="Century Schoolbook" w:cs="Century Schoolbook"/>
        </w:rPr>
        <w:t>________</w:t>
      </w:r>
    </w:p>
    <w:p w14:paraId="5DEDBB74" w14:textId="77777777" w:rsidR="002A64B1" w:rsidRDefault="002A64B1">
      <w:pPr>
        <w:pStyle w:val="Body"/>
        <w:tabs>
          <w:tab w:val="left" w:pos="360"/>
          <w:tab w:val="left" w:pos="1080"/>
          <w:tab w:val="left" w:pos="1800"/>
          <w:tab w:val="left" w:pos="2520"/>
          <w:tab w:val="left" w:pos="3240"/>
          <w:tab w:val="left" w:pos="3960"/>
          <w:tab w:val="left" w:pos="4680"/>
          <w:tab w:val="left" w:pos="5400"/>
          <w:tab w:val="left" w:pos="6120"/>
          <w:tab w:val="left" w:pos="6840"/>
          <w:tab w:val="left" w:pos="7560"/>
          <w:tab w:val="left" w:pos="7780"/>
        </w:tabs>
        <w:suppressAutoHyphens/>
        <w:spacing w:line="217" w:lineRule="auto"/>
        <w:rPr>
          <w:rFonts w:ascii="Century Schoolbook" w:eastAsia="Century Schoolbook" w:hAnsi="Century Schoolbook" w:cs="Century Schoolbook"/>
        </w:rPr>
      </w:pPr>
    </w:p>
    <w:p w14:paraId="043D4788" w14:textId="77777777" w:rsidR="002A64B1" w:rsidRDefault="00A63BF0">
      <w:pPr>
        <w:pStyle w:val="Body"/>
        <w:suppressAutoHyphens/>
        <w:spacing w:line="216" w:lineRule="auto"/>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p>
    <w:p w14:paraId="3DEDDF95" w14:textId="77777777" w:rsidR="002A64B1" w:rsidRDefault="002A64B1">
      <w:pPr>
        <w:pStyle w:val="Body"/>
        <w:spacing w:line="218" w:lineRule="auto"/>
        <w:jc w:val="center"/>
        <w:rPr>
          <w:rFonts w:ascii="Century Schoolbook" w:eastAsia="Century Schoolbook" w:hAnsi="Century Schoolbook" w:cs="Century Schoolbook"/>
          <w:b/>
          <w:bCs/>
        </w:rPr>
      </w:pPr>
    </w:p>
    <w:p w14:paraId="60E9C476" w14:textId="77777777" w:rsidR="00CE08AC" w:rsidRDefault="00CE08AC">
      <w:pPr>
        <w:pStyle w:val="Body"/>
        <w:spacing w:line="218" w:lineRule="auto"/>
        <w:jc w:val="center"/>
        <w:rPr>
          <w:rFonts w:ascii="Century Schoolbook" w:eastAsia="Century Schoolbook" w:hAnsi="Century Schoolbook" w:cs="Century Schoolbook"/>
          <w:b/>
          <w:bCs/>
        </w:rPr>
      </w:pPr>
    </w:p>
    <w:p w14:paraId="69A7334A" w14:textId="75951BBD" w:rsidR="002A64B1" w:rsidRDefault="007B6658" w:rsidP="00CE08AC">
      <w:pPr>
        <w:pStyle w:val="Body"/>
        <w:spacing w:after="120" w:line="218" w:lineRule="auto"/>
        <w:jc w:val="center"/>
        <w:rPr>
          <w:rFonts w:ascii="Century Schoolbook" w:eastAsia="Century Schoolbook" w:hAnsi="Century Schoolbook" w:cs="Century Schoolbook"/>
          <w:b/>
          <w:bCs/>
        </w:rPr>
      </w:pPr>
      <w:r>
        <w:rPr>
          <w:rFonts w:ascii="Century Schoolbook" w:eastAsia="Century Schoolbook" w:hAnsi="Century Schoolbook" w:cs="Century Schoolbook"/>
          <w:b/>
          <w:bCs/>
        </w:rPr>
        <w:t>YOUR NAME</w:t>
      </w:r>
    </w:p>
    <w:p w14:paraId="4F0125AE" w14:textId="3F489E63" w:rsidR="002A64B1" w:rsidRDefault="00CE08AC">
      <w:pPr>
        <w:pStyle w:val="Body"/>
        <w:spacing w:line="218" w:lineRule="auto"/>
        <w:jc w:val="center"/>
        <w:rPr>
          <w:rFonts w:ascii="Century Schoolbook" w:eastAsia="Century Schoolbook" w:hAnsi="Century Schoolbook" w:cs="Century Schoolbook"/>
        </w:rPr>
      </w:pPr>
      <w:r>
        <w:rPr>
          <w:rFonts w:ascii="Century Schoolbook" w:hAnsi="Century Schoolbook"/>
          <w:lang w:val="en-US"/>
        </w:rPr>
        <w:t>[Plaintiff/Defendant/</w:t>
      </w:r>
      <w:r w:rsidR="00A63BF0">
        <w:rPr>
          <w:rFonts w:ascii="Century Schoolbook" w:hAnsi="Century Schoolbook"/>
          <w:lang w:val="en-US"/>
        </w:rPr>
        <w:t>P</w:t>
      </w:r>
      <w:r w:rsidR="00931821">
        <w:rPr>
          <w:rFonts w:ascii="Century Schoolbook" w:hAnsi="Century Schoolbook"/>
          <w:lang w:val="en-US"/>
        </w:rPr>
        <w:t>etiti</w:t>
      </w:r>
      <w:r>
        <w:rPr>
          <w:rFonts w:ascii="Century Schoolbook" w:hAnsi="Century Schoolbook"/>
          <w:lang w:val="en-US"/>
        </w:rPr>
        <w:t>o</w:t>
      </w:r>
      <w:r w:rsidR="00931821">
        <w:rPr>
          <w:rFonts w:ascii="Century Schoolbook" w:hAnsi="Century Schoolbook"/>
          <w:lang w:val="en-US"/>
        </w:rPr>
        <w:t>ner</w:t>
      </w:r>
      <w:r>
        <w:rPr>
          <w:rFonts w:ascii="Century Schoolbook" w:hAnsi="Century Schoolbook"/>
          <w:lang w:val="en-US"/>
        </w:rPr>
        <w:t>/Respondent]</w:t>
      </w:r>
      <w:r w:rsidR="00A63BF0">
        <w:rPr>
          <w:rFonts w:ascii="Century Schoolbook" w:hAnsi="Century Schoolbook"/>
          <w:lang w:val="en-US"/>
        </w:rPr>
        <w:t xml:space="preserve"> </w:t>
      </w:r>
      <w:r>
        <w:rPr>
          <w:rFonts w:ascii="Century Schoolbook" w:hAnsi="Century Schoolbook"/>
          <w:lang w:val="en-US"/>
        </w:rPr>
        <w:t>&amp;</w:t>
      </w:r>
      <w:r w:rsidR="00A63BF0">
        <w:rPr>
          <w:rFonts w:ascii="Century Schoolbook" w:hAnsi="Century Schoolbook"/>
          <w:b/>
          <w:bCs/>
        </w:rPr>
        <w:t xml:space="preserve"> </w:t>
      </w:r>
      <w:r>
        <w:rPr>
          <w:rFonts w:ascii="Century Schoolbook" w:hAnsi="Century Schoolbook"/>
        </w:rPr>
        <w:t>[Appellant/</w:t>
      </w:r>
      <w:r w:rsidR="00A63BF0">
        <w:rPr>
          <w:rFonts w:ascii="Century Schoolbook" w:hAnsi="Century Schoolbook"/>
        </w:rPr>
        <w:t>Respondent</w:t>
      </w:r>
      <w:r>
        <w:rPr>
          <w:rFonts w:ascii="Century Schoolbook" w:hAnsi="Century Schoolbook"/>
        </w:rPr>
        <w:t>]</w:t>
      </w:r>
    </w:p>
    <w:p w14:paraId="7A0F6491" w14:textId="77777777" w:rsidR="002A64B1" w:rsidRDefault="002A64B1">
      <w:pPr>
        <w:pStyle w:val="Body"/>
        <w:spacing w:line="218" w:lineRule="auto"/>
        <w:jc w:val="center"/>
        <w:rPr>
          <w:rFonts w:ascii="Century Schoolbook" w:eastAsia="Century Schoolbook" w:hAnsi="Century Schoolbook" w:cs="Century Schoolbook"/>
          <w:b/>
          <w:bCs/>
        </w:rPr>
      </w:pPr>
    </w:p>
    <w:p w14:paraId="3B91FF25" w14:textId="77777777" w:rsidR="002A64B1" w:rsidRDefault="00A63BF0">
      <w:pPr>
        <w:pStyle w:val="Body"/>
        <w:spacing w:line="218" w:lineRule="auto"/>
        <w:jc w:val="center"/>
        <w:rPr>
          <w:rFonts w:ascii="Century Schoolbook" w:eastAsia="Century Schoolbook" w:hAnsi="Century Schoolbook" w:cs="Century Schoolbook"/>
          <w:b/>
          <w:bCs/>
        </w:rPr>
      </w:pPr>
      <w:r>
        <w:rPr>
          <w:rFonts w:ascii="Century Schoolbook" w:hAnsi="Century Schoolbook"/>
          <w:b/>
          <w:bCs/>
          <w:lang w:val="pt-PT"/>
        </w:rPr>
        <w:t xml:space="preserve">vs. </w:t>
      </w:r>
    </w:p>
    <w:p w14:paraId="6AF5FAA4" w14:textId="77777777" w:rsidR="002A64B1" w:rsidRDefault="002A64B1">
      <w:pPr>
        <w:pStyle w:val="Body"/>
        <w:spacing w:line="218" w:lineRule="auto"/>
        <w:jc w:val="center"/>
        <w:rPr>
          <w:rFonts w:ascii="Century Schoolbook" w:eastAsia="Century Schoolbook" w:hAnsi="Century Schoolbook" w:cs="Century Schoolbook"/>
          <w:b/>
          <w:bCs/>
        </w:rPr>
      </w:pPr>
    </w:p>
    <w:p w14:paraId="24C6ED4E" w14:textId="19ED8D6D" w:rsidR="002A64B1" w:rsidRPr="00393ACB" w:rsidRDefault="007B6658" w:rsidP="00CE08AC">
      <w:pPr>
        <w:pStyle w:val="Body"/>
        <w:spacing w:after="120"/>
        <w:jc w:val="center"/>
        <w:rPr>
          <w:rFonts w:ascii="Century Schoolbook" w:eastAsia="Century Schoolbook" w:hAnsi="Century Schoolbook" w:cs="Century Schoolbook"/>
          <w:b/>
          <w:bCs/>
          <w:i/>
          <w:iCs/>
        </w:rPr>
      </w:pPr>
      <w:r w:rsidRPr="00393ACB">
        <w:rPr>
          <w:rFonts w:ascii="Century Schoolbook" w:eastAsia="Century Schoolbook" w:hAnsi="Century Schoolbook" w:cs="Century Schoolbook"/>
          <w:b/>
          <w:bCs/>
        </w:rPr>
        <w:t>THE OTHER PARTY’S NAME</w:t>
      </w:r>
    </w:p>
    <w:p w14:paraId="7E8AA02D" w14:textId="49DAF3A0" w:rsidR="002A64B1" w:rsidRDefault="00CE08AC">
      <w:pPr>
        <w:pStyle w:val="Body"/>
        <w:spacing w:line="218" w:lineRule="auto"/>
        <w:jc w:val="center"/>
        <w:rPr>
          <w:rFonts w:ascii="Century Schoolbook" w:eastAsia="Century Schoolbook" w:hAnsi="Century Schoolbook" w:cs="Century Schoolbook"/>
        </w:rPr>
      </w:pPr>
      <w:r>
        <w:rPr>
          <w:rFonts w:ascii="Century Schoolbook" w:hAnsi="Century Schoolbook"/>
          <w:lang w:val="en-US"/>
        </w:rPr>
        <w:t>[Plaintiff/Defendant/Petitioner/Respondent] &amp;</w:t>
      </w:r>
      <w:r>
        <w:rPr>
          <w:rFonts w:ascii="Century Schoolbook" w:hAnsi="Century Schoolbook"/>
          <w:b/>
          <w:bCs/>
        </w:rPr>
        <w:t xml:space="preserve"> </w:t>
      </w:r>
      <w:r>
        <w:rPr>
          <w:rFonts w:ascii="Century Schoolbook" w:hAnsi="Century Schoolbook"/>
        </w:rPr>
        <w:t>[Appellant/Respondent]</w:t>
      </w:r>
    </w:p>
    <w:p w14:paraId="6FB958BA" w14:textId="77777777" w:rsidR="002A64B1" w:rsidRDefault="002A64B1">
      <w:pPr>
        <w:pStyle w:val="Body"/>
        <w:suppressAutoHyphens/>
        <w:rPr>
          <w:rFonts w:ascii="Century Schoolbook" w:eastAsia="Century Schoolbook" w:hAnsi="Century Schoolbook" w:cs="Century Schoolbook"/>
        </w:rPr>
      </w:pPr>
    </w:p>
    <w:p w14:paraId="1341310A" w14:textId="77777777" w:rsidR="00393ACB" w:rsidRDefault="00393ACB">
      <w:pPr>
        <w:pStyle w:val="Body"/>
        <w:suppressAutoHyphens/>
        <w:jc w:val="center"/>
        <w:rPr>
          <w:rFonts w:ascii="Century Schoolbook" w:hAnsi="Century Schoolbook"/>
          <w:b/>
          <w:bCs/>
        </w:rPr>
      </w:pPr>
    </w:p>
    <w:p w14:paraId="348DCB1C" w14:textId="66BD9D1C" w:rsidR="002A64B1" w:rsidRDefault="004E0C8F">
      <w:pPr>
        <w:pStyle w:val="Body"/>
        <w:suppressAutoHyphens/>
        <w:jc w:val="center"/>
        <w:rPr>
          <w:rFonts w:ascii="Century Schoolbook" w:hAnsi="Century Schoolbook"/>
          <w:b/>
          <w:bCs/>
        </w:rPr>
      </w:pPr>
      <w:r>
        <w:rPr>
          <w:rFonts w:ascii="Century Schoolbook" w:hAnsi="Century Schoolbook"/>
          <w:b/>
          <w:bCs/>
        </w:rPr>
        <w:t>APPELLANT</w:t>
      </w:r>
      <w:r w:rsidR="00A63BF0">
        <w:rPr>
          <w:rFonts w:ascii="Century Schoolbook" w:hAnsi="Century Schoolbook"/>
          <w:b/>
          <w:bCs/>
          <w:lang w:val="en-US"/>
        </w:rPr>
        <w:t>’</w:t>
      </w:r>
      <w:r w:rsidR="00A63BF0">
        <w:rPr>
          <w:rFonts w:ascii="Century Schoolbook" w:hAnsi="Century Schoolbook"/>
          <w:b/>
          <w:bCs/>
        </w:rPr>
        <w:t xml:space="preserve">S </w:t>
      </w:r>
      <w:r>
        <w:rPr>
          <w:rFonts w:ascii="Century Schoolbook" w:hAnsi="Century Schoolbook"/>
          <w:b/>
          <w:bCs/>
        </w:rPr>
        <w:t xml:space="preserve">OPENING </w:t>
      </w:r>
      <w:r w:rsidR="00A63BF0">
        <w:rPr>
          <w:rFonts w:ascii="Century Schoolbook" w:hAnsi="Century Schoolbook"/>
          <w:b/>
          <w:bCs/>
        </w:rPr>
        <w:t>BRIEF</w:t>
      </w:r>
    </w:p>
    <w:p w14:paraId="1CC3637D" w14:textId="77777777" w:rsidR="00CE08AC" w:rsidRDefault="00CE08AC">
      <w:pPr>
        <w:pStyle w:val="Body"/>
        <w:suppressAutoHyphens/>
        <w:jc w:val="center"/>
        <w:rPr>
          <w:rFonts w:ascii="Century Schoolbook" w:eastAsia="Century Schoolbook" w:hAnsi="Century Schoolbook" w:cs="Century Schoolbook"/>
          <w:b/>
          <w:bCs/>
        </w:rPr>
      </w:pPr>
    </w:p>
    <w:p w14:paraId="5FC3FD8D" w14:textId="6196DB4F" w:rsidR="002A64B1" w:rsidRDefault="00A63BF0">
      <w:pPr>
        <w:pStyle w:val="Body"/>
        <w:suppressAutoHyphens/>
        <w:jc w:val="center"/>
        <w:rPr>
          <w:rFonts w:ascii="Century Schoolbook" w:eastAsia="Century Schoolbook" w:hAnsi="Century Schoolbook" w:cs="Century Schoolbook"/>
          <w:b/>
          <w:bCs/>
        </w:rPr>
      </w:pP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r>
        <w:rPr>
          <w:rFonts w:ascii="Century Schoolbook" w:eastAsia="Century Schoolbook" w:hAnsi="Century Schoolbook" w:cs="Century Schoolbook"/>
          <w:b/>
          <w:bCs/>
          <w:u w:val="single"/>
        </w:rPr>
        <w:tab/>
      </w:r>
    </w:p>
    <w:p w14:paraId="7CE303FA" w14:textId="77777777" w:rsidR="002A64B1" w:rsidRDefault="002A64B1">
      <w:pPr>
        <w:pStyle w:val="Body"/>
        <w:suppressAutoHyphens/>
        <w:jc w:val="center"/>
        <w:rPr>
          <w:rFonts w:ascii="Century Schoolbook" w:eastAsia="Century Schoolbook" w:hAnsi="Century Schoolbook" w:cs="Century Schoolbook"/>
          <w:b/>
          <w:bCs/>
        </w:rPr>
      </w:pPr>
    </w:p>
    <w:p w14:paraId="334D9946" w14:textId="77777777" w:rsidR="00CE08AC" w:rsidRDefault="00CE08AC">
      <w:pPr>
        <w:pStyle w:val="Body"/>
        <w:suppressAutoHyphens/>
        <w:jc w:val="center"/>
        <w:rPr>
          <w:rFonts w:ascii="Century Schoolbook" w:eastAsia="Century Schoolbook" w:hAnsi="Century Schoolbook" w:cs="Century Schoolbook"/>
          <w:b/>
          <w:bCs/>
        </w:rPr>
      </w:pPr>
    </w:p>
    <w:p w14:paraId="2C1C9465" w14:textId="77494C4F"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lang w:val="en-US"/>
        </w:rPr>
        <w:t xml:space="preserve">Appeal from An Order of the </w:t>
      </w:r>
      <w:r w:rsidR="00CE08AC">
        <w:rPr>
          <w:rFonts w:ascii="Century Schoolbook" w:hAnsi="Century Schoolbook"/>
          <w:lang w:val="en-US"/>
        </w:rPr>
        <w:t xml:space="preserve">[THE COUNTY WHERE YOUR CASE WAS ADJUDICATED] </w:t>
      </w:r>
      <w:r>
        <w:rPr>
          <w:rFonts w:ascii="Century Schoolbook" w:hAnsi="Century Schoolbook"/>
          <w:lang w:val="en-US"/>
        </w:rPr>
        <w:t>County Superior Court</w:t>
      </w:r>
    </w:p>
    <w:p w14:paraId="5F75A2DB" w14:textId="1B931FF8"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lang w:val="en-US"/>
        </w:rPr>
        <w:t xml:space="preserve">Superior Court Case No. </w:t>
      </w:r>
      <w:r w:rsidR="00CE08AC">
        <w:rPr>
          <w:rFonts w:ascii="Century Schoolbook" w:hAnsi="Century Schoolbook"/>
          <w:lang w:val="en-US"/>
        </w:rPr>
        <w:t>[YOUR SUPERIOR COURT CASE NUMBER]</w:t>
      </w:r>
    </w:p>
    <w:p w14:paraId="3EF5A64B" w14:textId="0AC0A9A8"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lang w:val="en-US"/>
        </w:rPr>
        <w:t>The Hon.</w:t>
      </w:r>
      <w:r w:rsidR="00CE08AC">
        <w:rPr>
          <w:rFonts w:ascii="Century Schoolbook" w:eastAsia="Century Schoolbook" w:hAnsi="Century Schoolbook" w:cs="Century Schoolbook"/>
        </w:rPr>
        <w:t xml:space="preserve">NAME OF </w:t>
      </w:r>
      <w:r w:rsidR="00CE08AC">
        <w:rPr>
          <w:rFonts w:ascii="Century Schoolbook" w:eastAsia="Century Schoolbook" w:hAnsi="Century Schoolbook" w:cs="Century Schoolbook"/>
          <w:i/>
          <w:iCs/>
        </w:rPr>
        <w:t xml:space="preserve">ALL </w:t>
      </w:r>
      <w:r w:rsidR="00CE08AC">
        <w:rPr>
          <w:rFonts w:ascii="Century Schoolbook" w:eastAsia="Century Schoolbook" w:hAnsi="Century Schoolbook" w:cs="Century Schoolbook"/>
        </w:rPr>
        <w:t>JUDGES INVOLVED IN THE CASE</w:t>
      </w:r>
      <w:r w:rsidRPr="00931821">
        <w:rPr>
          <w:rFonts w:ascii="Century Schoolbook" w:hAnsi="Century Schoolbook"/>
          <w:lang w:val="en-US"/>
        </w:rPr>
        <w:t>,</w:t>
      </w:r>
      <w:r>
        <w:rPr>
          <w:rFonts w:ascii="Century Schoolbook" w:hAnsi="Century Schoolbook"/>
          <w:lang w:val="en-US"/>
        </w:rPr>
        <w:t xml:space="preserve"> Judge</w:t>
      </w:r>
      <w:r w:rsidR="00CE08AC">
        <w:rPr>
          <w:rFonts w:ascii="Century Schoolbook" w:hAnsi="Century Schoolbook"/>
          <w:lang w:val="en-US"/>
        </w:rPr>
        <w:t>[s]</w:t>
      </w:r>
    </w:p>
    <w:p w14:paraId="70F952F3" w14:textId="77777777" w:rsidR="002A64B1" w:rsidRDefault="002A64B1">
      <w:pPr>
        <w:pStyle w:val="Body"/>
        <w:suppressAutoHyphens/>
        <w:jc w:val="center"/>
        <w:rPr>
          <w:rFonts w:ascii="Century Schoolbook" w:eastAsia="Century Schoolbook" w:hAnsi="Century Schoolbook" w:cs="Century Schoolbook"/>
        </w:rPr>
      </w:pPr>
    </w:p>
    <w:p w14:paraId="27F02DF6" w14:textId="77777777" w:rsidR="002A64B1" w:rsidRDefault="002A64B1">
      <w:pPr>
        <w:pStyle w:val="Body"/>
        <w:suppressAutoHyphens/>
        <w:jc w:val="center"/>
        <w:rPr>
          <w:rFonts w:ascii="Century Schoolbook" w:eastAsia="Century Schoolbook" w:hAnsi="Century Schoolbook" w:cs="Century Schoolbook"/>
        </w:rPr>
      </w:pPr>
    </w:p>
    <w:p w14:paraId="2B51B6A8" w14:textId="77777777" w:rsidR="00CE08AC" w:rsidRDefault="00CE08AC">
      <w:pPr>
        <w:pStyle w:val="Body"/>
        <w:suppressAutoHyphens/>
        <w:jc w:val="center"/>
        <w:rPr>
          <w:rFonts w:ascii="Century Schoolbook" w:eastAsia="Century Schoolbook" w:hAnsi="Century Schoolbook" w:cs="Century Schoolbook"/>
        </w:rPr>
      </w:pPr>
    </w:p>
    <w:p w14:paraId="3A1576F7" w14:textId="77777777" w:rsidR="00CE08AC" w:rsidRDefault="00CE08AC">
      <w:pPr>
        <w:pStyle w:val="Body"/>
        <w:suppressAutoHyphens/>
        <w:jc w:val="center"/>
        <w:rPr>
          <w:rFonts w:ascii="Century Schoolbook" w:eastAsia="Century Schoolbook" w:hAnsi="Century Schoolbook" w:cs="Century Schoolbook"/>
        </w:rPr>
      </w:pPr>
    </w:p>
    <w:p w14:paraId="5ECF2FAD" w14:textId="77777777" w:rsidR="00CE08AC" w:rsidRDefault="00CE08AC">
      <w:pPr>
        <w:pStyle w:val="Body"/>
        <w:suppressAutoHyphens/>
        <w:jc w:val="center"/>
        <w:rPr>
          <w:rFonts w:ascii="Century Schoolbook" w:eastAsia="Century Schoolbook" w:hAnsi="Century Schoolbook" w:cs="Century Schoolbook"/>
        </w:rPr>
      </w:pPr>
    </w:p>
    <w:p w14:paraId="1BB0C2A1" w14:textId="77777777" w:rsidR="00CE08AC" w:rsidRDefault="00CE08AC">
      <w:pPr>
        <w:pStyle w:val="Body"/>
        <w:suppressAutoHyphens/>
        <w:jc w:val="center"/>
        <w:rPr>
          <w:rFonts w:ascii="Century Schoolbook" w:eastAsia="Century Schoolbook" w:hAnsi="Century Schoolbook" w:cs="Century Schoolbook"/>
        </w:rPr>
      </w:pPr>
    </w:p>
    <w:p w14:paraId="44200F9B" w14:textId="6CCFE781" w:rsidR="002A64B1" w:rsidRDefault="00A63BF0">
      <w:pPr>
        <w:pStyle w:val="Body"/>
        <w:suppressAutoHyphens/>
        <w:spacing w:line="312"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t>[</w:t>
      </w:r>
      <w:r w:rsidR="00CE08AC">
        <w:rPr>
          <w:rFonts w:ascii="Century Schoolbook" w:hAnsi="Century Schoolbook"/>
          <w:lang w:val="en-US"/>
        </w:rPr>
        <w:t>YOUR NAME</w:t>
      </w:r>
      <w:r>
        <w:rPr>
          <w:rFonts w:ascii="Century Schoolbook" w:hAnsi="Century Schoolbook"/>
          <w:lang w:val="en-US"/>
        </w:rPr>
        <w:t>]</w:t>
      </w:r>
    </w:p>
    <w:p w14:paraId="1D0393F6" w14:textId="394889AB" w:rsidR="002A64B1" w:rsidRDefault="00A63BF0">
      <w:pPr>
        <w:pStyle w:val="Body"/>
        <w:suppressAutoHyphens/>
        <w:spacing w:line="360"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hAnsi="Century Schoolbook"/>
          <w:lang w:val="en-US"/>
        </w:rPr>
        <w:t>[</w:t>
      </w:r>
      <w:r w:rsidR="00CE08AC">
        <w:rPr>
          <w:rFonts w:ascii="Century Schoolbook" w:hAnsi="Century Schoolbook"/>
          <w:lang w:val="en-US"/>
        </w:rPr>
        <w:t xml:space="preserve">YOUR </w:t>
      </w:r>
      <w:r>
        <w:rPr>
          <w:rFonts w:ascii="Century Schoolbook" w:hAnsi="Century Schoolbook"/>
          <w:lang w:val="en-US"/>
        </w:rPr>
        <w:t>Address]</w:t>
      </w:r>
    </w:p>
    <w:p w14:paraId="2D50185D" w14:textId="77777777" w:rsidR="002A64B1" w:rsidRDefault="00A63BF0">
      <w:pPr>
        <w:pStyle w:val="Body"/>
        <w:suppressAutoHyphens/>
        <w:spacing w:line="360"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eastAsia="Century Schoolbook" w:hAnsi="Century Schoolbook" w:cs="Century Schoolbook"/>
          <w:u w:val="single"/>
        </w:rPr>
        <w:tab/>
      </w:r>
      <w:r>
        <w:rPr>
          <w:rFonts w:ascii="Century Schoolbook" w:hAnsi="Century Schoolbook"/>
          <w:lang w:val="en-US"/>
        </w:rPr>
        <w:t>[City, State, Zip]</w:t>
      </w:r>
    </w:p>
    <w:p w14:paraId="74C37303" w14:textId="317AA113" w:rsidR="002A64B1" w:rsidRDefault="00A63BF0">
      <w:pPr>
        <w:pStyle w:val="Body"/>
        <w:suppressAutoHyphens/>
        <w:spacing w:line="360" w:lineRule="auto"/>
        <w:jc w:val="center"/>
        <w:rPr>
          <w:rFonts w:ascii="Century Schoolbook" w:eastAsia="Century Schoolbook" w:hAnsi="Century Schoolbook" w:cs="Century Schoolbook"/>
        </w:rPr>
      </w:pP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r>
      <w:r>
        <w:rPr>
          <w:rFonts w:ascii="Century Schoolbook" w:eastAsia="Century Schoolbook" w:hAnsi="Century Schoolbook" w:cs="Century Schoolbook"/>
          <w:u w:val="single"/>
          <w:lang w:val="pt-PT"/>
        </w:rPr>
        <w:tab/>
        <w:t>[</w:t>
      </w:r>
      <w:r>
        <w:rPr>
          <w:rFonts w:ascii="Century Schoolbook" w:hAnsi="Century Schoolbook"/>
          <w:lang w:val="en-US"/>
        </w:rPr>
        <w:t>phone number</w:t>
      </w:r>
      <w:r w:rsidR="00CE08AC">
        <w:rPr>
          <w:rFonts w:ascii="Century Schoolbook" w:hAnsi="Century Schoolbook"/>
          <w:lang w:val="en-US"/>
        </w:rPr>
        <w:t>--REQUIRED</w:t>
      </w:r>
      <w:r>
        <w:rPr>
          <w:rFonts w:ascii="Century Schoolbook" w:hAnsi="Century Schoolbook"/>
          <w:lang w:val="en-US"/>
        </w:rPr>
        <w:t>]</w:t>
      </w:r>
    </w:p>
    <w:p w14:paraId="30C5CAE5" w14:textId="48822EB1" w:rsidR="002A64B1" w:rsidRDefault="002A64B1">
      <w:pPr>
        <w:pStyle w:val="Body"/>
        <w:suppressAutoHyphens/>
        <w:jc w:val="center"/>
        <w:rPr>
          <w:rFonts w:ascii="Century Schoolbook" w:eastAsia="Century Schoolbook" w:hAnsi="Century Schoolbook" w:cs="Century Schoolbook"/>
        </w:rPr>
      </w:pPr>
    </w:p>
    <w:p w14:paraId="2F058C0F" w14:textId="3770429A" w:rsidR="002A64B1" w:rsidRDefault="00A63BF0">
      <w:pPr>
        <w:pStyle w:val="Body"/>
        <w:suppressAutoHyphens/>
        <w:jc w:val="center"/>
        <w:rPr>
          <w:rFonts w:ascii="Century Schoolbook" w:eastAsia="Century Schoolbook" w:hAnsi="Century Schoolbook" w:cs="Century Schoolbook"/>
        </w:rPr>
      </w:pPr>
      <w:r>
        <w:rPr>
          <w:rFonts w:ascii="Century Schoolbook" w:hAnsi="Century Schoolbook"/>
        </w:rPr>
        <w:t>Appellant</w:t>
      </w:r>
      <w:r w:rsidR="00D34722">
        <w:rPr>
          <w:rFonts w:ascii="Century Schoolbook" w:hAnsi="Century Schoolbook"/>
        </w:rPr>
        <w:t xml:space="preserve"> and Cross-</w:t>
      </w:r>
      <w:r w:rsidR="00CE08AC">
        <w:rPr>
          <w:rFonts w:ascii="Century Schoolbook" w:hAnsi="Century Schoolbook"/>
        </w:rPr>
        <w:t>Respondent</w:t>
      </w:r>
      <w:r w:rsidR="00D34722">
        <w:rPr>
          <w:rFonts w:ascii="Century Schoolbook" w:hAnsi="Century Schoolbook"/>
        </w:rPr>
        <w:t>, Self-Represented</w:t>
      </w:r>
    </w:p>
    <w:p w14:paraId="02DADF43" w14:textId="77777777" w:rsidR="002A64B1" w:rsidRDefault="00A63BF0">
      <w:pPr>
        <w:pStyle w:val="Body"/>
      </w:pPr>
      <w:r>
        <w:rPr>
          <w:rFonts w:ascii="Arial Unicode MS" w:hAnsi="Arial Unicode MS"/>
        </w:rPr>
        <w:br w:type="page"/>
      </w:r>
    </w:p>
    <w:p w14:paraId="70236CC9" w14:textId="77777777" w:rsidR="00086FF9" w:rsidRDefault="00086FF9" w:rsidP="00086FF9">
      <w:pPr>
        <w:pStyle w:val="Body"/>
        <w:suppressAutoHyphens/>
        <w:jc w:val="center"/>
        <w:rPr>
          <w:rFonts w:ascii="Century Schoolbook" w:eastAsia="Century Schoolbook" w:hAnsi="Century Schoolbook" w:cs="Century Schoolbook"/>
        </w:rPr>
      </w:pPr>
      <w:r>
        <w:rPr>
          <w:rFonts w:ascii="Century Schoolbook" w:hAnsi="Century Schoolbook"/>
          <w:lang w:val="de-DE"/>
        </w:rPr>
        <w:lastRenderedPageBreak/>
        <w:t>PLACEHOLDER PAGE</w:t>
      </w:r>
    </w:p>
    <w:p w14:paraId="1A115980" w14:textId="77777777" w:rsidR="00086FF9" w:rsidRDefault="00086FF9" w:rsidP="00086FF9">
      <w:pPr>
        <w:pStyle w:val="Body"/>
        <w:suppressAutoHyphens/>
        <w:rPr>
          <w:rFonts w:ascii="Century Schoolbook" w:eastAsia="Century Schoolbook" w:hAnsi="Century Schoolbook" w:cs="Century Schoolbook"/>
        </w:rPr>
      </w:pPr>
    </w:p>
    <w:p w14:paraId="26A34E5B" w14:textId="45E21BB9" w:rsidR="00086FF9" w:rsidRPr="004E0C8F" w:rsidRDefault="00086FF9" w:rsidP="00086FF9">
      <w:pPr>
        <w:pStyle w:val="Body"/>
        <w:suppressAutoHyphens/>
        <w:rPr>
          <w:rFonts w:ascii="Century Schoolbook" w:eastAsia="Century Schoolbook" w:hAnsi="Century Schoolbook" w:cs="Century Schoolbook"/>
          <w:i/>
          <w:iCs/>
        </w:rPr>
      </w:pPr>
      <w:r w:rsidRPr="004E0C8F">
        <w:rPr>
          <w:rFonts w:ascii="Century Schoolbook" w:hAnsi="Century Schoolbook"/>
          <w:i/>
          <w:iCs/>
          <w:lang w:val="en-US"/>
        </w:rPr>
        <w:t>When the brief is printed, or is saved as a pdf, delete this page, and</w:t>
      </w:r>
      <w:r>
        <w:rPr>
          <w:rFonts w:ascii="Century Schoolbook" w:hAnsi="Century Schoolbook"/>
          <w:i/>
          <w:iCs/>
          <w:lang w:val="en-US"/>
        </w:rPr>
        <w:t>, unless you case is a family law, juvenile, guardianship or conservatorship case,</w:t>
      </w:r>
      <w:r w:rsidRPr="004E0C8F">
        <w:rPr>
          <w:rFonts w:ascii="Century Schoolbook" w:hAnsi="Century Schoolbook"/>
          <w:i/>
          <w:iCs/>
          <w:lang w:val="en-US"/>
        </w:rPr>
        <w:t xml:space="preserve"> insert Judicial Council Form APP-008, “Certificate Of Interested Entities Or Persons” in its place, which is a required part of every brief</w:t>
      </w:r>
      <w:r>
        <w:rPr>
          <w:rFonts w:ascii="Century Schoolbook" w:hAnsi="Century Schoolbook"/>
          <w:i/>
          <w:iCs/>
          <w:lang w:val="en-US"/>
        </w:rPr>
        <w:t>, except in family law, juvenile, guardianship or conservatorship cases</w:t>
      </w:r>
      <w:r w:rsidRPr="004E0C8F">
        <w:rPr>
          <w:rFonts w:ascii="Century Schoolbook" w:hAnsi="Century Schoolbook"/>
          <w:i/>
          <w:iCs/>
          <w:lang w:val="en-US"/>
        </w:rPr>
        <w:t xml:space="preserve"> (See Rule 8.208, California Rules of Court.)   </w:t>
      </w:r>
    </w:p>
    <w:p w14:paraId="6201BE24" w14:textId="77777777" w:rsidR="00086FF9" w:rsidRPr="004E0C8F" w:rsidRDefault="00086FF9" w:rsidP="00086FF9">
      <w:pPr>
        <w:pStyle w:val="Body"/>
        <w:suppressAutoHyphens/>
        <w:rPr>
          <w:rFonts w:ascii="Century Schoolbook" w:eastAsia="Century Schoolbook" w:hAnsi="Century Schoolbook" w:cs="Century Schoolbook"/>
          <w:i/>
          <w:iCs/>
        </w:rPr>
      </w:pPr>
    </w:p>
    <w:p w14:paraId="77E8570C" w14:textId="24CC2EA3" w:rsidR="00086FF9" w:rsidRPr="004E0C8F" w:rsidRDefault="00086FF9" w:rsidP="00086FF9">
      <w:pPr>
        <w:pStyle w:val="Body"/>
        <w:suppressAutoHyphens/>
        <w:rPr>
          <w:rFonts w:ascii="Century Schoolbook" w:eastAsia="Century Schoolbook" w:hAnsi="Century Schoolbook" w:cs="Century Schoolbook"/>
          <w:i/>
          <w:iCs/>
        </w:rPr>
      </w:pPr>
      <w:r>
        <w:rPr>
          <w:rFonts w:ascii="Century Schoolbook" w:hAnsi="Century Schoolbook"/>
          <w:i/>
          <w:iCs/>
          <w:lang w:val="en-US"/>
        </w:rPr>
        <w:t>T</w:t>
      </w:r>
      <w:r w:rsidRPr="004E0C8F">
        <w:rPr>
          <w:rFonts w:ascii="Century Schoolbook" w:hAnsi="Century Schoolbook"/>
          <w:i/>
          <w:iCs/>
          <w:lang w:val="en-US"/>
        </w:rPr>
        <w:t>he form</w:t>
      </w:r>
      <w:r>
        <w:rPr>
          <w:rFonts w:ascii="Century Schoolbook" w:hAnsi="Century Schoolbook"/>
          <w:i/>
          <w:iCs/>
          <w:lang w:val="en-US"/>
        </w:rPr>
        <w:t xml:space="preserve"> is provided along w</w:t>
      </w:r>
      <w:r w:rsidRPr="004E0C8F">
        <w:rPr>
          <w:rFonts w:ascii="Century Schoolbook" w:hAnsi="Century Schoolbook"/>
          <w:i/>
          <w:iCs/>
          <w:lang w:val="en-US"/>
        </w:rPr>
        <w:t xml:space="preserve">ith this template, </w:t>
      </w:r>
      <w:r>
        <w:rPr>
          <w:rFonts w:ascii="Century Schoolbook" w:hAnsi="Century Schoolbook"/>
          <w:i/>
          <w:iCs/>
          <w:lang w:val="en-US"/>
        </w:rPr>
        <w:t xml:space="preserve">or </w:t>
      </w:r>
      <w:r w:rsidRPr="004E0C8F">
        <w:rPr>
          <w:rFonts w:ascii="Century Schoolbook" w:hAnsi="Century Schoolbook"/>
          <w:i/>
          <w:iCs/>
          <w:lang w:val="en-US"/>
        </w:rPr>
        <w:t>you can obtain it from the Appellate Courts Self-Help Resource Center, selfhelp.appellate.courts.ca.gov.  On the Resource Center’s opening page, click on the “Prepare Your Documents For A Case” icon, just below the rolling photograph of the 9 Court of Appeal courthouses.</w:t>
      </w:r>
    </w:p>
    <w:p w14:paraId="21B3CF94" w14:textId="4825DABD" w:rsidR="00086FF9" w:rsidRDefault="00086FF9">
      <w:pPr>
        <w:rPr>
          <w:rFonts w:ascii="Century Schoolbook" w:eastAsia="Century Schoolbook" w:hAnsi="Century Schoolbook" w:cs="Century Schoolbook"/>
          <w:color w:val="000000"/>
          <w:u w:color="000000"/>
          <w:lang w:val="it-IT"/>
          <w14:textOutline w14:w="0" w14:cap="flat" w14:cmpd="sng" w14:algn="ctr">
            <w14:noFill/>
            <w14:prstDash w14:val="solid"/>
            <w14:bevel/>
          </w14:textOutline>
        </w:rPr>
      </w:pPr>
      <w:r>
        <w:rPr>
          <w:rFonts w:ascii="Century Schoolbook" w:eastAsia="Century Schoolbook" w:hAnsi="Century Schoolbook" w:cs="Century Schoolbook"/>
        </w:rPr>
        <w:br w:type="page"/>
      </w:r>
    </w:p>
    <w:p w14:paraId="6F454EFD" w14:textId="77777777" w:rsidR="002A64B1" w:rsidRDefault="002A64B1">
      <w:pPr>
        <w:pStyle w:val="Body"/>
        <w:suppressAutoHyphens/>
        <w:jc w:val="center"/>
        <w:rPr>
          <w:rFonts w:ascii="Century Schoolbook" w:eastAsia="Century Schoolbook" w:hAnsi="Century Schoolbook" w:cs="Century Schoolbook"/>
        </w:rPr>
      </w:pPr>
    </w:p>
    <w:p w14:paraId="0D61CBAF" w14:textId="77777777" w:rsidR="002A64B1" w:rsidRDefault="002A64B1">
      <w:pPr>
        <w:pStyle w:val="Body"/>
        <w:suppressAutoHyphens/>
        <w:rPr>
          <w:rFonts w:ascii="Century Schoolbook" w:eastAsia="Century Schoolbook" w:hAnsi="Century Schoolbook" w:cs="Century Schoolbook"/>
        </w:rPr>
      </w:pPr>
    </w:p>
    <w:p w14:paraId="7BCFA574" w14:textId="77777777" w:rsidR="002A64B1" w:rsidRDefault="00A63BF0">
      <w:pPr>
        <w:pStyle w:val="Body"/>
        <w:jc w:val="center"/>
        <w:rPr>
          <w:rFonts w:ascii="Century Schoolbook" w:eastAsia="Century Schoolbook" w:hAnsi="Century Schoolbook" w:cs="Century Schoolbook"/>
        </w:rPr>
      </w:pPr>
      <w:r>
        <w:rPr>
          <w:rFonts w:ascii="Century Schoolbook" w:hAnsi="Century Schoolbook"/>
          <w:lang w:val="de-DE"/>
        </w:rPr>
        <w:t>PLACEHOLDER/SAMPLE PAGE</w:t>
      </w:r>
    </w:p>
    <w:p w14:paraId="680B4BC6" w14:textId="77777777" w:rsidR="002A64B1" w:rsidRDefault="002A64B1">
      <w:pPr>
        <w:pStyle w:val="Body"/>
        <w:rPr>
          <w:rFonts w:ascii="Century Schoolbook" w:eastAsia="Century Schoolbook" w:hAnsi="Century Schoolbook" w:cs="Century Schoolbook"/>
        </w:rPr>
      </w:pPr>
    </w:p>
    <w:p w14:paraId="1466D5DB" w14:textId="77777777" w:rsidR="002A64B1" w:rsidRPr="004E0C8F" w:rsidRDefault="00A63BF0">
      <w:pPr>
        <w:pStyle w:val="Body"/>
        <w:rPr>
          <w:rFonts w:ascii="Century Schoolbook" w:eastAsia="Century Schoolbook" w:hAnsi="Century Schoolbook" w:cs="Century Schoolbook"/>
          <w:i/>
          <w:iCs/>
        </w:rPr>
      </w:pPr>
      <w:r w:rsidRPr="004E0C8F">
        <w:rPr>
          <w:rFonts w:ascii="Century Schoolbook" w:hAnsi="Century Schoolbook"/>
          <w:i/>
          <w:iCs/>
          <w:lang w:val="en-US"/>
        </w:rPr>
        <w:t xml:space="preserve">This sheet provides you with  a fillable table of contents.  Before you print your brief, or save it as a pdf, create your own table of contents, using your own brief’s titles and subtitles, then delete this sheet and insert your table of contents in its place. </w:t>
      </w:r>
    </w:p>
    <w:p w14:paraId="4826EDC0" w14:textId="77777777" w:rsidR="002A64B1" w:rsidRDefault="002A64B1">
      <w:pPr>
        <w:pStyle w:val="Body"/>
        <w:rPr>
          <w:rFonts w:ascii="Century Schoolbook" w:eastAsia="Century Schoolbook" w:hAnsi="Century Schoolbook" w:cs="Century Schoolbook"/>
        </w:rPr>
      </w:pPr>
    </w:p>
    <w:p w14:paraId="187BCBA0" w14:textId="77777777" w:rsidR="002A64B1" w:rsidRDefault="00A63BF0">
      <w:pPr>
        <w:pStyle w:val="Body"/>
        <w:jc w:val="center"/>
        <w:rPr>
          <w:sz w:val="26"/>
          <w:szCs w:val="26"/>
        </w:rPr>
      </w:pPr>
      <w:r>
        <w:rPr>
          <w:sz w:val="26"/>
          <w:szCs w:val="26"/>
          <w:lang w:val="en-US"/>
        </w:rPr>
        <w:t>TABLE OF CONTENTS</w:t>
      </w:r>
    </w:p>
    <w:p w14:paraId="603F69AD" w14:textId="77777777" w:rsidR="002A64B1" w:rsidRDefault="002A64B1">
      <w:pPr>
        <w:pStyle w:val="Body"/>
        <w:rPr>
          <w:sz w:val="26"/>
          <w:szCs w:val="26"/>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
        <w:gridCol w:w="6712"/>
        <w:gridCol w:w="712"/>
      </w:tblGrid>
      <w:tr w:rsidR="002A64B1" w14:paraId="7E9072D9"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7BC606A8" w14:textId="77777777" w:rsidR="002A64B1" w:rsidRDefault="00A63BF0">
            <w:pPr>
              <w:pStyle w:val="Body"/>
              <w:spacing w:after="120"/>
            </w:pPr>
            <w:r>
              <w:rPr>
                <w:sz w:val="26"/>
                <w:szCs w:val="26"/>
                <w:lang w:val="en-US"/>
              </w:rPr>
              <w:t>Table Of Authorities</w:t>
            </w:r>
          </w:p>
        </w:tc>
        <w:tc>
          <w:tcPr>
            <w:tcW w:w="712" w:type="dxa"/>
            <w:tcBorders>
              <w:top w:val="nil"/>
              <w:left w:val="nil"/>
              <w:bottom w:val="nil"/>
              <w:right w:val="nil"/>
            </w:tcBorders>
            <w:shd w:val="clear" w:color="auto" w:fill="auto"/>
            <w:tcMar>
              <w:top w:w="80" w:type="dxa"/>
              <w:left w:w="80" w:type="dxa"/>
              <w:bottom w:w="80" w:type="dxa"/>
              <w:right w:w="80" w:type="dxa"/>
            </w:tcMar>
          </w:tcPr>
          <w:p w14:paraId="76FA620D" w14:textId="77777777" w:rsidR="002A64B1" w:rsidRDefault="002A64B1"/>
        </w:tc>
      </w:tr>
      <w:tr w:rsidR="002A64B1" w14:paraId="72FC676D"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0692DEDB" w14:textId="77777777" w:rsidR="002A64B1" w:rsidRDefault="00A63BF0">
            <w:pPr>
              <w:pStyle w:val="Body"/>
              <w:spacing w:after="120"/>
            </w:pPr>
            <w:r>
              <w:rPr>
                <w:sz w:val="26"/>
                <w:szCs w:val="26"/>
                <w:lang w:val="en-US"/>
              </w:rPr>
              <w:t>Introduction</w:t>
            </w:r>
          </w:p>
        </w:tc>
        <w:tc>
          <w:tcPr>
            <w:tcW w:w="712" w:type="dxa"/>
            <w:tcBorders>
              <w:top w:val="nil"/>
              <w:left w:val="nil"/>
              <w:bottom w:val="nil"/>
              <w:right w:val="nil"/>
            </w:tcBorders>
            <w:shd w:val="clear" w:color="auto" w:fill="auto"/>
            <w:tcMar>
              <w:top w:w="80" w:type="dxa"/>
              <w:left w:w="80" w:type="dxa"/>
              <w:bottom w:w="80" w:type="dxa"/>
              <w:right w:w="80" w:type="dxa"/>
            </w:tcMar>
          </w:tcPr>
          <w:p w14:paraId="4B7C19F3" w14:textId="77777777" w:rsidR="002A64B1" w:rsidRDefault="002A64B1"/>
        </w:tc>
      </w:tr>
      <w:tr w:rsidR="002A64B1" w14:paraId="0C671FCA"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5818ACDE" w14:textId="77777777" w:rsidR="002A64B1" w:rsidRDefault="00A63BF0">
            <w:pPr>
              <w:pStyle w:val="Body"/>
              <w:spacing w:after="120"/>
            </w:pPr>
            <w:r>
              <w:rPr>
                <w:sz w:val="26"/>
                <w:szCs w:val="26"/>
                <w:lang w:val="en-US"/>
              </w:rPr>
              <w:t>Factual And Procedural Background</w:t>
            </w:r>
          </w:p>
        </w:tc>
        <w:tc>
          <w:tcPr>
            <w:tcW w:w="712" w:type="dxa"/>
            <w:tcBorders>
              <w:top w:val="nil"/>
              <w:left w:val="nil"/>
              <w:bottom w:val="nil"/>
              <w:right w:val="nil"/>
            </w:tcBorders>
            <w:shd w:val="clear" w:color="auto" w:fill="auto"/>
            <w:tcMar>
              <w:top w:w="80" w:type="dxa"/>
              <w:left w:w="80" w:type="dxa"/>
              <w:bottom w:w="80" w:type="dxa"/>
              <w:right w:w="80" w:type="dxa"/>
            </w:tcMar>
          </w:tcPr>
          <w:p w14:paraId="45ACAC9F" w14:textId="77777777" w:rsidR="002A64B1" w:rsidRDefault="002A64B1"/>
        </w:tc>
      </w:tr>
      <w:tr w:rsidR="002A64B1" w14:paraId="4E41C5D4" w14:textId="77777777">
        <w:trPr>
          <w:trHeight w:val="600"/>
        </w:trPr>
        <w:tc>
          <w:tcPr>
            <w:tcW w:w="856" w:type="dxa"/>
            <w:tcBorders>
              <w:top w:val="nil"/>
              <w:left w:val="nil"/>
              <w:bottom w:val="nil"/>
              <w:right w:val="nil"/>
            </w:tcBorders>
            <w:shd w:val="clear" w:color="auto" w:fill="auto"/>
            <w:tcMar>
              <w:top w:w="80" w:type="dxa"/>
              <w:left w:w="80" w:type="dxa"/>
              <w:bottom w:w="80" w:type="dxa"/>
              <w:right w:w="80" w:type="dxa"/>
            </w:tcMar>
          </w:tcPr>
          <w:p w14:paraId="6B3B3B8E" w14:textId="77777777" w:rsidR="002A64B1" w:rsidRDefault="00A63BF0">
            <w:pPr>
              <w:pStyle w:val="Body"/>
              <w:spacing w:after="120"/>
            </w:pPr>
            <w:r>
              <w:rPr>
                <w:sz w:val="26"/>
                <w:szCs w:val="26"/>
                <w:lang w:val="en-US"/>
              </w:rPr>
              <w:t>I.</w:t>
            </w:r>
          </w:p>
        </w:tc>
        <w:tc>
          <w:tcPr>
            <w:tcW w:w="6712" w:type="dxa"/>
            <w:tcBorders>
              <w:top w:val="nil"/>
              <w:left w:val="nil"/>
              <w:bottom w:val="nil"/>
              <w:right w:val="nil"/>
            </w:tcBorders>
            <w:shd w:val="clear" w:color="auto" w:fill="auto"/>
            <w:tcMar>
              <w:top w:w="80" w:type="dxa"/>
              <w:left w:w="80" w:type="dxa"/>
              <w:bottom w:w="80" w:type="dxa"/>
              <w:right w:w="80" w:type="dxa"/>
            </w:tcMar>
          </w:tcPr>
          <w:p w14:paraId="5A68B91C" w14:textId="77777777" w:rsidR="002A64B1" w:rsidRDefault="00A63BF0">
            <w:pPr>
              <w:pStyle w:val="Body"/>
              <w:spacing w:after="120"/>
            </w:pPr>
            <w:r>
              <w:rPr>
                <w:sz w:val="26"/>
                <w:szCs w:val="26"/>
                <w:lang w:val="en-US"/>
              </w:rPr>
              <w:t xml:space="preserve">Factual History (Events </w:t>
            </w:r>
            <w:r>
              <w:rPr>
                <w:i/>
                <w:iCs/>
                <w:sz w:val="26"/>
                <w:szCs w:val="26"/>
                <w:lang w:val="en-US"/>
              </w:rPr>
              <w:t>before</w:t>
            </w:r>
            <w:r>
              <w:rPr>
                <w:sz w:val="26"/>
                <w:szCs w:val="26"/>
                <w:lang w:val="en-US"/>
              </w:rPr>
              <w:t xml:space="preserve"> the lawsuit was filed that caused the lawsuit)</w:t>
            </w:r>
          </w:p>
        </w:tc>
        <w:tc>
          <w:tcPr>
            <w:tcW w:w="712" w:type="dxa"/>
            <w:tcBorders>
              <w:top w:val="nil"/>
              <w:left w:val="nil"/>
              <w:bottom w:val="nil"/>
              <w:right w:val="nil"/>
            </w:tcBorders>
            <w:shd w:val="clear" w:color="auto" w:fill="auto"/>
            <w:tcMar>
              <w:top w:w="80" w:type="dxa"/>
              <w:left w:w="80" w:type="dxa"/>
              <w:bottom w:w="80" w:type="dxa"/>
              <w:right w:w="80" w:type="dxa"/>
            </w:tcMar>
          </w:tcPr>
          <w:p w14:paraId="7E925131" w14:textId="77777777" w:rsidR="002A64B1" w:rsidRDefault="002A64B1"/>
        </w:tc>
      </w:tr>
      <w:tr w:rsidR="002A64B1" w14:paraId="026B6CFC" w14:textId="77777777">
        <w:trPr>
          <w:trHeight w:val="840"/>
        </w:trPr>
        <w:tc>
          <w:tcPr>
            <w:tcW w:w="856" w:type="dxa"/>
            <w:tcBorders>
              <w:top w:val="nil"/>
              <w:left w:val="nil"/>
              <w:bottom w:val="nil"/>
              <w:right w:val="nil"/>
            </w:tcBorders>
            <w:shd w:val="clear" w:color="auto" w:fill="auto"/>
            <w:tcMar>
              <w:top w:w="80" w:type="dxa"/>
              <w:left w:w="80" w:type="dxa"/>
              <w:bottom w:w="80" w:type="dxa"/>
              <w:right w:w="80" w:type="dxa"/>
            </w:tcMar>
          </w:tcPr>
          <w:p w14:paraId="4C4F27C3" w14:textId="77777777" w:rsidR="002A64B1" w:rsidRDefault="00A63BF0">
            <w:pPr>
              <w:pStyle w:val="Body"/>
              <w:spacing w:after="120"/>
            </w:pPr>
            <w:r>
              <w:rPr>
                <w:sz w:val="26"/>
                <w:szCs w:val="26"/>
                <w:lang w:val="en-US"/>
              </w:rPr>
              <w:t>II.</w:t>
            </w:r>
          </w:p>
        </w:tc>
        <w:tc>
          <w:tcPr>
            <w:tcW w:w="6712" w:type="dxa"/>
            <w:tcBorders>
              <w:top w:val="nil"/>
              <w:left w:val="nil"/>
              <w:bottom w:val="nil"/>
              <w:right w:val="nil"/>
            </w:tcBorders>
            <w:shd w:val="clear" w:color="auto" w:fill="auto"/>
            <w:tcMar>
              <w:top w:w="80" w:type="dxa"/>
              <w:left w:w="80" w:type="dxa"/>
              <w:bottom w:w="80" w:type="dxa"/>
              <w:right w:w="80" w:type="dxa"/>
            </w:tcMar>
          </w:tcPr>
          <w:p w14:paraId="13B54433" w14:textId="77777777" w:rsidR="002A64B1" w:rsidRDefault="00A63BF0">
            <w:pPr>
              <w:pStyle w:val="Body"/>
              <w:spacing w:after="120"/>
            </w:pPr>
            <w:r>
              <w:rPr>
                <w:lang w:val="en-US"/>
              </w:rPr>
              <w:t>Procedural History (Events that occurred in court as part of the lawsuit, including documents that were filed and hearings that were held)</w:t>
            </w:r>
          </w:p>
        </w:tc>
        <w:tc>
          <w:tcPr>
            <w:tcW w:w="712" w:type="dxa"/>
            <w:tcBorders>
              <w:top w:val="nil"/>
              <w:left w:val="nil"/>
              <w:bottom w:val="nil"/>
              <w:right w:val="nil"/>
            </w:tcBorders>
            <w:shd w:val="clear" w:color="auto" w:fill="auto"/>
            <w:tcMar>
              <w:top w:w="80" w:type="dxa"/>
              <w:left w:w="80" w:type="dxa"/>
              <w:bottom w:w="80" w:type="dxa"/>
              <w:right w:w="80" w:type="dxa"/>
            </w:tcMar>
          </w:tcPr>
          <w:p w14:paraId="2C0622A2" w14:textId="77777777" w:rsidR="002A64B1" w:rsidRDefault="002A64B1"/>
        </w:tc>
      </w:tr>
      <w:tr w:rsidR="002A64B1" w14:paraId="6A76AB07"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6E40A1A3" w14:textId="77777777" w:rsidR="002A64B1" w:rsidRDefault="00A63BF0">
            <w:pPr>
              <w:pStyle w:val="Body"/>
              <w:spacing w:after="120"/>
            </w:pPr>
            <w:r>
              <w:rPr>
                <w:lang w:val="en-US"/>
              </w:rPr>
              <w:t>Arguments</w:t>
            </w:r>
          </w:p>
        </w:tc>
        <w:tc>
          <w:tcPr>
            <w:tcW w:w="712" w:type="dxa"/>
            <w:tcBorders>
              <w:top w:val="nil"/>
              <w:left w:val="nil"/>
              <w:bottom w:val="nil"/>
              <w:right w:val="nil"/>
            </w:tcBorders>
            <w:shd w:val="clear" w:color="auto" w:fill="auto"/>
            <w:tcMar>
              <w:top w:w="80" w:type="dxa"/>
              <w:left w:w="80" w:type="dxa"/>
              <w:bottom w:w="80" w:type="dxa"/>
              <w:right w:w="80" w:type="dxa"/>
            </w:tcMar>
          </w:tcPr>
          <w:p w14:paraId="4085DCDC" w14:textId="77777777" w:rsidR="002A64B1" w:rsidRDefault="002A64B1"/>
        </w:tc>
      </w:tr>
      <w:tr w:rsidR="002A64B1" w14:paraId="3A6C5DA6" w14:textId="77777777">
        <w:trPr>
          <w:trHeight w:val="300"/>
        </w:trPr>
        <w:tc>
          <w:tcPr>
            <w:tcW w:w="856" w:type="dxa"/>
            <w:tcBorders>
              <w:top w:val="nil"/>
              <w:left w:val="nil"/>
              <w:bottom w:val="nil"/>
              <w:right w:val="nil"/>
            </w:tcBorders>
            <w:shd w:val="clear" w:color="auto" w:fill="auto"/>
            <w:tcMar>
              <w:top w:w="80" w:type="dxa"/>
              <w:left w:w="80" w:type="dxa"/>
              <w:bottom w:w="80" w:type="dxa"/>
              <w:right w:w="80" w:type="dxa"/>
            </w:tcMar>
          </w:tcPr>
          <w:p w14:paraId="658C13D7" w14:textId="77777777" w:rsidR="002A64B1" w:rsidRDefault="00A63BF0">
            <w:pPr>
              <w:pStyle w:val="Body"/>
              <w:spacing w:after="120"/>
            </w:pPr>
            <w:r>
              <w:rPr>
                <w:sz w:val="26"/>
                <w:szCs w:val="26"/>
                <w:lang w:val="en-US"/>
              </w:rPr>
              <w:t>I</w:t>
            </w:r>
          </w:p>
        </w:tc>
        <w:tc>
          <w:tcPr>
            <w:tcW w:w="6712" w:type="dxa"/>
            <w:tcBorders>
              <w:top w:val="nil"/>
              <w:left w:val="nil"/>
              <w:bottom w:val="nil"/>
              <w:right w:val="nil"/>
            </w:tcBorders>
            <w:shd w:val="clear" w:color="auto" w:fill="auto"/>
            <w:tcMar>
              <w:top w:w="80" w:type="dxa"/>
              <w:left w:w="80" w:type="dxa"/>
              <w:bottom w:w="80" w:type="dxa"/>
              <w:right w:w="80" w:type="dxa"/>
            </w:tcMar>
          </w:tcPr>
          <w:p w14:paraId="49E21950" w14:textId="77777777" w:rsidR="002A64B1" w:rsidRDefault="002A64B1"/>
        </w:tc>
        <w:tc>
          <w:tcPr>
            <w:tcW w:w="712" w:type="dxa"/>
            <w:tcBorders>
              <w:top w:val="nil"/>
              <w:left w:val="nil"/>
              <w:bottom w:val="nil"/>
              <w:right w:val="nil"/>
            </w:tcBorders>
            <w:shd w:val="clear" w:color="auto" w:fill="auto"/>
            <w:tcMar>
              <w:top w:w="80" w:type="dxa"/>
              <w:left w:w="80" w:type="dxa"/>
              <w:bottom w:w="80" w:type="dxa"/>
              <w:right w:w="80" w:type="dxa"/>
            </w:tcMar>
          </w:tcPr>
          <w:p w14:paraId="01F1F5B9" w14:textId="77777777" w:rsidR="002A64B1" w:rsidRDefault="002A64B1"/>
        </w:tc>
      </w:tr>
      <w:tr w:rsidR="002A64B1" w14:paraId="1C58370A" w14:textId="77777777">
        <w:trPr>
          <w:trHeight w:val="300"/>
        </w:trPr>
        <w:tc>
          <w:tcPr>
            <w:tcW w:w="856" w:type="dxa"/>
            <w:tcBorders>
              <w:top w:val="nil"/>
              <w:left w:val="nil"/>
              <w:bottom w:val="nil"/>
              <w:right w:val="nil"/>
            </w:tcBorders>
            <w:shd w:val="clear" w:color="auto" w:fill="auto"/>
            <w:tcMar>
              <w:top w:w="80" w:type="dxa"/>
              <w:left w:w="80" w:type="dxa"/>
              <w:bottom w:w="80" w:type="dxa"/>
              <w:right w:w="80" w:type="dxa"/>
            </w:tcMar>
          </w:tcPr>
          <w:p w14:paraId="6A517FEC" w14:textId="77777777" w:rsidR="002A64B1" w:rsidRDefault="00A63BF0">
            <w:pPr>
              <w:pStyle w:val="Body"/>
              <w:spacing w:after="120"/>
            </w:pPr>
            <w:r>
              <w:rPr>
                <w:sz w:val="26"/>
                <w:szCs w:val="26"/>
                <w:lang w:val="en-US"/>
              </w:rPr>
              <w:t>II.</w:t>
            </w:r>
          </w:p>
        </w:tc>
        <w:tc>
          <w:tcPr>
            <w:tcW w:w="6712" w:type="dxa"/>
            <w:tcBorders>
              <w:top w:val="nil"/>
              <w:left w:val="nil"/>
              <w:bottom w:val="nil"/>
              <w:right w:val="nil"/>
            </w:tcBorders>
            <w:shd w:val="clear" w:color="auto" w:fill="auto"/>
            <w:tcMar>
              <w:top w:w="80" w:type="dxa"/>
              <w:left w:w="80" w:type="dxa"/>
              <w:bottom w:w="80" w:type="dxa"/>
              <w:right w:w="80" w:type="dxa"/>
            </w:tcMar>
          </w:tcPr>
          <w:p w14:paraId="53A570AD" w14:textId="46A2B0D0" w:rsidR="002A64B1" w:rsidRDefault="002A64B1">
            <w:pPr>
              <w:pStyle w:val="Body"/>
              <w:spacing w:after="120"/>
            </w:pPr>
          </w:p>
        </w:tc>
        <w:tc>
          <w:tcPr>
            <w:tcW w:w="712" w:type="dxa"/>
            <w:tcBorders>
              <w:top w:val="nil"/>
              <w:left w:val="nil"/>
              <w:bottom w:val="nil"/>
              <w:right w:val="nil"/>
            </w:tcBorders>
            <w:shd w:val="clear" w:color="auto" w:fill="auto"/>
            <w:tcMar>
              <w:top w:w="80" w:type="dxa"/>
              <w:left w:w="80" w:type="dxa"/>
              <w:bottom w:w="80" w:type="dxa"/>
              <w:right w:w="80" w:type="dxa"/>
            </w:tcMar>
          </w:tcPr>
          <w:p w14:paraId="0CE084ED" w14:textId="77777777" w:rsidR="002A64B1" w:rsidRDefault="002A64B1"/>
        </w:tc>
      </w:tr>
      <w:tr w:rsidR="002A64B1" w14:paraId="0CB5DCA6" w14:textId="77777777">
        <w:trPr>
          <w:trHeight w:val="300"/>
        </w:trPr>
        <w:tc>
          <w:tcPr>
            <w:tcW w:w="7568" w:type="dxa"/>
            <w:gridSpan w:val="2"/>
            <w:tcBorders>
              <w:top w:val="nil"/>
              <w:left w:val="nil"/>
              <w:bottom w:val="nil"/>
              <w:right w:val="nil"/>
            </w:tcBorders>
            <w:shd w:val="clear" w:color="auto" w:fill="auto"/>
            <w:tcMar>
              <w:top w:w="80" w:type="dxa"/>
              <w:left w:w="80" w:type="dxa"/>
              <w:bottom w:w="80" w:type="dxa"/>
              <w:right w:w="80" w:type="dxa"/>
            </w:tcMar>
          </w:tcPr>
          <w:p w14:paraId="7F444449" w14:textId="77777777" w:rsidR="002A64B1" w:rsidRDefault="00A63BF0">
            <w:pPr>
              <w:pStyle w:val="Body"/>
              <w:tabs>
                <w:tab w:val="left" w:pos="1828"/>
              </w:tabs>
            </w:pPr>
            <w:r>
              <w:rPr>
                <w:sz w:val="26"/>
                <w:szCs w:val="26"/>
                <w:lang w:val="en-US"/>
              </w:rPr>
              <w:t>Conclusion</w:t>
            </w:r>
          </w:p>
        </w:tc>
        <w:tc>
          <w:tcPr>
            <w:tcW w:w="712" w:type="dxa"/>
            <w:tcBorders>
              <w:top w:val="nil"/>
              <w:left w:val="nil"/>
              <w:bottom w:val="nil"/>
              <w:right w:val="nil"/>
            </w:tcBorders>
            <w:shd w:val="clear" w:color="auto" w:fill="auto"/>
            <w:tcMar>
              <w:top w:w="80" w:type="dxa"/>
              <w:left w:w="80" w:type="dxa"/>
              <w:bottom w:w="80" w:type="dxa"/>
              <w:right w:w="80" w:type="dxa"/>
            </w:tcMar>
          </w:tcPr>
          <w:p w14:paraId="78FC938F" w14:textId="77777777" w:rsidR="002A64B1" w:rsidRDefault="002A64B1"/>
        </w:tc>
      </w:tr>
    </w:tbl>
    <w:p w14:paraId="37DE7DFC" w14:textId="77777777" w:rsidR="002A64B1" w:rsidRDefault="002A64B1">
      <w:pPr>
        <w:pStyle w:val="Body"/>
        <w:widowControl w:val="0"/>
        <w:rPr>
          <w:sz w:val="26"/>
          <w:szCs w:val="26"/>
        </w:rPr>
      </w:pPr>
    </w:p>
    <w:p w14:paraId="6D93F06E" w14:textId="77777777" w:rsidR="002A64B1" w:rsidRDefault="002A64B1">
      <w:pPr>
        <w:pStyle w:val="Body"/>
      </w:pPr>
    </w:p>
    <w:p w14:paraId="5F7B9B87" w14:textId="77777777" w:rsidR="002A64B1" w:rsidRDefault="00A63BF0">
      <w:pPr>
        <w:pStyle w:val="Body"/>
      </w:pPr>
      <w:r>
        <w:rPr>
          <w:rFonts w:ascii="Arial Unicode MS" w:hAnsi="Arial Unicode MS"/>
        </w:rPr>
        <w:br w:type="page"/>
      </w:r>
    </w:p>
    <w:p w14:paraId="240A75B8" w14:textId="77777777" w:rsidR="002A64B1" w:rsidRDefault="00A63BF0">
      <w:pPr>
        <w:pStyle w:val="Body"/>
        <w:jc w:val="center"/>
        <w:rPr>
          <w:rFonts w:ascii="Century Schoolbook" w:eastAsia="Century Schoolbook" w:hAnsi="Century Schoolbook" w:cs="Century Schoolbook"/>
        </w:rPr>
      </w:pPr>
      <w:r>
        <w:rPr>
          <w:rFonts w:ascii="Century Schoolbook" w:hAnsi="Century Schoolbook"/>
          <w:lang w:val="de-DE"/>
        </w:rPr>
        <w:lastRenderedPageBreak/>
        <w:t>PLACEHOLDER/SAMPLE PAGE</w:t>
      </w:r>
    </w:p>
    <w:p w14:paraId="4052C7FF" w14:textId="77777777" w:rsidR="002A64B1" w:rsidRDefault="002A64B1">
      <w:pPr>
        <w:pStyle w:val="Body"/>
        <w:rPr>
          <w:rFonts w:ascii="Century Schoolbook" w:eastAsia="Century Schoolbook" w:hAnsi="Century Schoolbook" w:cs="Century Schoolbook"/>
        </w:rPr>
      </w:pPr>
    </w:p>
    <w:p w14:paraId="42CF454C" w14:textId="77777777" w:rsidR="002A64B1" w:rsidRDefault="00A63BF0">
      <w:pPr>
        <w:pStyle w:val="Body"/>
        <w:rPr>
          <w:rFonts w:ascii="Century Schoolbook" w:eastAsia="Century Schoolbook" w:hAnsi="Century Schoolbook" w:cs="Century Schoolbook"/>
        </w:rPr>
      </w:pPr>
      <w:r>
        <w:rPr>
          <w:rFonts w:ascii="Century Schoolbook" w:hAnsi="Century Schoolbook"/>
          <w:lang w:val="pt-PT"/>
        </w:rPr>
        <w:t>[</w:t>
      </w:r>
      <w:r>
        <w:rPr>
          <w:rFonts w:ascii="Century Schoolbook" w:hAnsi="Century Schoolbook"/>
          <w:i/>
          <w:iCs/>
          <w:lang w:val="en-US"/>
        </w:rPr>
        <w:t>This sheet contains a sample table of authorities, taken from the same brief the sample table of contents is from.  Before you print your brief, or save it as a pdf, create your own table of authorities, using the cases, statutes, and miscellaneous sources that you cite in your brief, then delete this page and insert your table of authorities in its place</w:t>
      </w:r>
      <w:r>
        <w:rPr>
          <w:rFonts w:ascii="Century Schoolbook" w:hAnsi="Century Schoolbook"/>
          <w:lang w:val="pt-PT"/>
        </w:rPr>
        <w:t xml:space="preserve">.] </w:t>
      </w:r>
    </w:p>
    <w:p w14:paraId="24A24F46" w14:textId="77777777" w:rsidR="002A64B1" w:rsidRDefault="002A64B1">
      <w:pPr>
        <w:pStyle w:val="Body"/>
        <w:jc w:val="center"/>
        <w:rPr>
          <w:rFonts w:ascii="Century Schoolbook" w:eastAsia="Century Schoolbook" w:hAnsi="Century Schoolbook" w:cs="Century Schoolbook"/>
        </w:rPr>
      </w:pPr>
    </w:p>
    <w:p w14:paraId="01C80208" w14:textId="77777777" w:rsidR="002A64B1" w:rsidRDefault="00A63BF0">
      <w:pPr>
        <w:pStyle w:val="Body"/>
        <w:jc w:val="center"/>
        <w:rPr>
          <w:sz w:val="28"/>
          <w:szCs w:val="28"/>
        </w:rPr>
      </w:pPr>
      <w:r>
        <w:rPr>
          <w:sz w:val="28"/>
          <w:szCs w:val="28"/>
          <w:lang w:val="en-US"/>
        </w:rPr>
        <w:t>TABLE OF AUTHORITIES</w:t>
      </w:r>
    </w:p>
    <w:p w14:paraId="710298F6" w14:textId="77777777" w:rsidR="002A64B1" w:rsidRDefault="002A64B1">
      <w:pPr>
        <w:pStyle w:val="Body"/>
        <w:rPr>
          <w:u w:val="single"/>
        </w:rPr>
      </w:pPr>
    </w:p>
    <w:p w14:paraId="0BB30E15" w14:textId="77777777" w:rsidR="002A64B1" w:rsidRDefault="00A63BF0">
      <w:pPr>
        <w:pStyle w:val="Body"/>
        <w:rPr>
          <w:u w:val="single"/>
        </w:rPr>
      </w:pPr>
      <w:r>
        <w:rPr>
          <w:u w:val="single"/>
        </w:rPr>
        <w:t>CASES</w:t>
      </w:r>
    </w:p>
    <w:tbl>
      <w:tblPr>
        <w:tblW w:w="8868"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8"/>
        <w:gridCol w:w="1720"/>
      </w:tblGrid>
      <w:tr w:rsidR="002A64B1" w14:paraId="0D7E5F9D"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6F2FF7A5"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1E3C61BD" w14:textId="77777777" w:rsidR="002A64B1" w:rsidRDefault="002A64B1"/>
        </w:tc>
      </w:tr>
      <w:tr w:rsidR="002A64B1" w14:paraId="1D37F056"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4426B63E"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1C2A48CF" w14:textId="77777777" w:rsidR="002A64B1" w:rsidRDefault="002A64B1"/>
        </w:tc>
      </w:tr>
      <w:tr w:rsidR="002A64B1" w14:paraId="0BB0415C"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060BE37F"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112320DC" w14:textId="77777777" w:rsidR="002A64B1" w:rsidRDefault="002A64B1"/>
        </w:tc>
      </w:tr>
      <w:tr w:rsidR="002A64B1" w14:paraId="7EA6696B"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03C82B0F"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3128A09D" w14:textId="77777777" w:rsidR="002A64B1" w:rsidRDefault="002A64B1"/>
        </w:tc>
      </w:tr>
      <w:tr w:rsidR="002A64B1" w14:paraId="14719062" w14:textId="77777777">
        <w:trPr>
          <w:trHeight w:val="290"/>
        </w:trPr>
        <w:tc>
          <w:tcPr>
            <w:tcW w:w="7148" w:type="dxa"/>
            <w:tcBorders>
              <w:top w:val="nil"/>
              <w:left w:val="nil"/>
              <w:bottom w:val="nil"/>
              <w:right w:val="nil"/>
            </w:tcBorders>
            <w:shd w:val="clear" w:color="auto" w:fill="auto"/>
            <w:tcMar>
              <w:top w:w="80" w:type="dxa"/>
              <w:left w:w="80" w:type="dxa"/>
              <w:bottom w:w="80" w:type="dxa"/>
              <w:right w:w="80" w:type="dxa"/>
            </w:tcMar>
          </w:tcPr>
          <w:p w14:paraId="51272B86" w14:textId="77777777" w:rsidR="002A64B1" w:rsidRDefault="002A64B1"/>
        </w:tc>
        <w:tc>
          <w:tcPr>
            <w:tcW w:w="1720" w:type="dxa"/>
            <w:tcBorders>
              <w:top w:val="nil"/>
              <w:left w:val="nil"/>
              <w:bottom w:val="nil"/>
              <w:right w:val="nil"/>
            </w:tcBorders>
            <w:shd w:val="clear" w:color="auto" w:fill="auto"/>
            <w:tcMar>
              <w:top w:w="80" w:type="dxa"/>
              <w:left w:w="80" w:type="dxa"/>
              <w:bottom w:w="80" w:type="dxa"/>
              <w:right w:w="80" w:type="dxa"/>
            </w:tcMar>
          </w:tcPr>
          <w:p w14:paraId="66BDA50B" w14:textId="77777777" w:rsidR="002A64B1" w:rsidRDefault="002A64B1"/>
        </w:tc>
      </w:tr>
    </w:tbl>
    <w:p w14:paraId="63BCBCF7" w14:textId="77777777" w:rsidR="002A64B1" w:rsidRDefault="002A64B1">
      <w:pPr>
        <w:pStyle w:val="Body"/>
        <w:widowControl w:val="0"/>
        <w:ind w:left="31" w:hanging="31"/>
        <w:rPr>
          <w:u w:val="single"/>
        </w:rPr>
      </w:pPr>
    </w:p>
    <w:p w14:paraId="5AAA46DD" w14:textId="77777777" w:rsidR="002A64B1" w:rsidRDefault="002A64B1">
      <w:pPr>
        <w:pStyle w:val="Body"/>
        <w:rPr>
          <w:u w:val="single"/>
        </w:rPr>
      </w:pPr>
    </w:p>
    <w:p w14:paraId="516D8525" w14:textId="77777777" w:rsidR="002A64B1" w:rsidRDefault="00A63BF0">
      <w:pPr>
        <w:pStyle w:val="Body"/>
        <w:rPr>
          <w:u w:val="single"/>
        </w:rPr>
      </w:pPr>
      <w:r>
        <w:rPr>
          <w:u w:val="single"/>
          <w:lang w:val="en-US"/>
        </w:rPr>
        <w:t>STATUTES &amp; COURT RULES</w:t>
      </w:r>
    </w:p>
    <w:p w14:paraId="7199B5C1" w14:textId="77777777" w:rsidR="002A64B1" w:rsidRDefault="002A64B1">
      <w:pPr>
        <w:pStyle w:val="Body"/>
      </w:pPr>
    </w:p>
    <w:tbl>
      <w:tblPr>
        <w:tblW w:w="8881"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90"/>
        <w:gridCol w:w="1391"/>
      </w:tblGrid>
      <w:tr w:rsidR="002A64B1" w14:paraId="2ADAB976"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30DE9ABC" w14:textId="523C5675" w:rsidR="002A64B1" w:rsidRDefault="002A64B1">
            <w:pPr>
              <w:pStyle w:val="Body"/>
            </w:pPr>
          </w:p>
        </w:tc>
        <w:tc>
          <w:tcPr>
            <w:tcW w:w="1391" w:type="dxa"/>
            <w:tcBorders>
              <w:top w:val="nil"/>
              <w:left w:val="nil"/>
              <w:bottom w:val="nil"/>
              <w:right w:val="nil"/>
            </w:tcBorders>
            <w:shd w:val="clear" w:color="auto" w:fill="auto"/>
            <w:tcMar>
              <w:top w:w="80" w:type="dxa"/>
              <w:left w:w="80" w:type="dxa"/>
              <w:bottom w:w="80" w:type="dxa"/>
              <w:right w:w="80" w:type="dxa"/>
            </w:tcMar>
          </w:tcPr>
          <w:p w14:paraId="66E2EE3E" w14:textId="77777777" w:rsidR="002A64B1" w:rsidRDefault="002A64B1"/>
        </w:tc>
      </w:tr>
      <w:tr w:rsidR="002A64B1" w14:paraId="6467EB90" w14:textId="77777777">
        <w:trPr>
          <w:trHeight w:val="398"/>
        </w:trPr>
        <w:tc>
          <w:tcPr>
            <w:tcW w:w="7490" w:type="dxa"/>
            <w:tcBorders>
              <w:top w:val="nil"/>
              <w:left w:val="nil"/>
              <w:bottom w:val="nil"/>
              <w:right w:val="nil"/>
            </w:tcBorders>
            <w:shd w:val="clear" w:color="auto" w:fill="auto"/>
            <w:tcMar>
              <w:top w:w="80" w:type="dxa"/>
              <w:left w:w="800" w:type="dxa"/>
              <w:bottom w:w="80" w:type="dxa"/>
              <w:right w:w="80" w:type="dxa"/>
            </w:tcMar>
          </w:tcPr>
          <w:p w14:paraId="24099DCA"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1FF71185" w14:textId="77777777" w:rsidR="002A64B1" w:rsidRDefault="002A64B1"/>
        </w:tc>
      </w:tr>
      <w:tr w:rsidR="002A64B1" w14:paraId="4D8C2B6E"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01C4E1C3" w14:textId="77777777" w:rsidR="002A64B1" w:rsidRDefault="00A63BF0">
            <w:pPr>
              <w:pStyle w:val="Body"/>
            </w:pPr>
            <w:r>
              <w:rPr>
                <w:lang w:val="en-US"/>
              </w:rPr>
              <w:tab/>
              <w:t xml:space="preserve"> </w:t>
            </w:r>
          </w:p>
        </w:tc>
        <w:tc>
          <w:tcPr>
            <w:tcW w:w="1391" w:type="dxa"/>
            <w:tcBorders>
              <w:top w:val="nil"/>
              <w:left w:val="nil"/>
              <w:bottom w:val="nil"/>
              <w:right w:val="nil"/>
            </w:tcBorders>
            <w:shd w:val="clear" w:color="auto" w:fill="auto"/>
            <w:tcMar>
              <w:top w:w="80" w:type="dxa"/>
              <w:left w:w="80" w:type="dxa"/>
              <w:bottom w:w="80" w:type="dxa"/>
              <w:right w:w="80" w:type="dxa"/>
            </w:tcMar>
          </w:tcPr>
          <w:p w14:paraId="79159F46" w14:textId="77777777" w:rsidR="002A64B1" w:rsidRDefault="002A64B1"/>
        </w:tc>
      </w:tr>
      <w:tr w:rsidR="002A64B1" w14:paraId="5149CBB4"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156AF434"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43272F2E" w14:textId="77777777" w:rsidR="002A64B1" w:rsidRDefault="002A64B1"/>
        </w:tc>
      </w:tr>
      <w:tr w:rsidR="002A64B1" w14:paraId="5893F89C"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496230F9"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56FD9041" w14:textId="77777777" w:rsidR="002A64B1" w:rsidRDefault="002A64B1"/>
        </w:tc>
      </w:tr>
      <w:tr w:rsidR="002A64B1" w14:paraId="45C31F4D"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3FB56132" w14:textId="6FCD970D" w:rsidR="002A64B1" w:rsidRDefault="002A64B1">
            <w:pPr>
              <w:pStyle w:val="Body"/>
            </w:pPr>
          </w:p>
        </w:tc>
        <w:tc>
          <w:tcPr>
            <w:tcW w:w="1391" w:type="dxa"/>
            <w:tcBorders>
              <w:top w:val="nil"/>
              <w:left w:val="nil"/>
              <w:bottom w:val="nil"/>
              <w:right w:val="nil"/>
            </w:tcBorders>
            <w:shd w:val="clear" w:color="auto" w:fill="auto"/>
            <w:tcMar>
              <w:top w:w="80" w:type="dxa"/>
              <w:left w:w="80" w:type="dxa"/>
              <w:bottom w:w="80" w:type="dxa"/>
              <w:right w:w="80" w:type="dxa"/>
            </w:tcMar>
          </w:tcPr>
          <w:p w14:paraId="2C5EA3EA" w14:textId="77777777" w:rsidR="002A64B1" w:rsidRDefault="002A64B1"/>
        </w:tc>
      </w:tr>
      <w:tr w:rsidR="002A64B1" w14:paraId="4726C5F2" w14:textId="77777777">
        <w:trPr>
          <w:trHeight w:val="398"/>
        </w:trPr>
        <w:tc>
          <w:tcPr>
            <w:tcW w:w="7490" w:type="dxa"/>
            <w:tcBorders>
              <w:top w:val="nil"/>
              <w:left w:val="nil"/>
              <w:bottom w:val="nil"/>
              <w:right w:val="nil"/>
            </w:tcBorders>
            <w:shd w:val="clear" w:color="auto" w:fill="auto"/>
            <w:tcMar>
              <w:top w:w="80" w:type="dxa"/>
              <w:left w:w="800" w:type="dxa"/>
              <w:bottom w:w="80" w:type="dxa"/>
              <w:right w:w="80" w:type="dxa"/>
            </w:tcMar>
          </w:tcPr>
          <w:p w14:paraId="699497E6"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049444F9" w14:textId="77777777" w:rsidR="002A64B1" w:rsidRDefault="002A64B1"/>
        </w:tc>
      </w:tr>
      <w:tr w:rsidR="002A64B1" w14:paraId="305D2130" w14:textId="77777777">
        <w:trPr>
          <w:trHeight w:val="398"/>
        </w:trPr>
        <w:tc>
          <w:tcPr>
            <w:tcW w:w="7490" w:type="dxa"/>
            <w:tcBorders>
              <w:top w:val="nil"/>
              <w:left w:val="nil"/>
              <w:bottom w:val="nil"/>
              <w:right w:val="nil"/>
            </w:tcBorders>
            <w:shd w:val="clear" w:color="auto" w:fill="auto"/>
            <w:tcMar>
              <w:top w:w="80" w:type="dxa"/>
              <w:left w:w="80" w:type="dxa"/>
              <w:bottom w:w="80" w:type="dxa"/>
              <w:right w:w="80" w:type="dxa"/>
            </w:tcMar>
          </w:tcPr>
          <w:p w14:paraId="3584A550" w14:textId="77777777" w:rsidR="002A64B1" w:rsidRDefault="00A63BF0">
            <w:pPr>
              <w:pStyle w:val="Body"/>
            </w:pPr>
            <w:r>
              <w:rPr>
                <w:u w:val="single"/>
                <w:lang w:val="en-US"/>
              </w:rPr>
              <w:t>MISCELLANEOUS AUTHORITIES</w:t>
            </w:r>
          </w:p>
        </w:tc>
        <w:tc>
          <w:tcPr>
            <w:tcW w:w="1391" w:type="dxa"/>
            <w:tcBorders>
              <w:top w:val="nil"/>
              <w:left w:val="nil"/>
              <w:bottom w:val="nil"/>
              <w:right w:val="nil"/>
            </w:tcBorders>
            <w:shd w:val="clear" w:color="auto" w:fill="auto"/>
            <w:tcMar>
              <w:top w:w="80" w:type="dxa"/>
              <w:left w:w="80" w:type="dxa"/>
              <w:bottom w:w="80" w:type="dxa"/>
              <w:right w:w="80" w:type="dxa"/>
            </w:tcMar>
          </w:tcPr>
          <w:p w14:paraId="3CC6C415" w14:textId="77777777" w:rsidR="002A64B1" w:rsidRDefault="002A64B1"/>
        </w:tc>
      </w:tr>
      <w:tr w:rsidR="002A64B1" w14:paraId="7F608B8A" w14:textId="77777777">
        <w:trPr>
          <w:trHeight w:val="398"/>
        </w:trPr>
        <w:tc>
          <w:tcPr>
            <w:tcW w:w="7490" w:type="dxa"/>
            <w:tcBorders>
              <w:top w:val="nil"/>
              <w:left w:val="nil"/>
              <w:bottom w:val="nil"/>
              <w:right w:val="nil"/>
            </w:tcBorders>
            <w:shd w:val="clear" w:color="auto" w:fill="auto"/>
            <w:tcMar>
              <w:top w:w="80" w:type="dxa"/>
              <w:left w:w="800" w:type="dxa"/>
              <w:bottom w:w="80" w:type="dxa"/>
              <w:right w:w="80" w:type="dxa"/>
            </w:tcMar>
          </w:tcPr>
          <w:p w14:paraId="7FCEF3D1" w14:textId="77777777" w:rsidR="002A64B1" w:rsidRDefault="002A64B1"/>
        </w:tc>
        <w:tc>
          <w:tcPr>
            <w:tcW w:w="1391" w:type="dxa"/>
            <w:tcBorders>
              <w:top w:val="nil"/>
              <w:left w:val="nil"/>
              <w:bottom w:val="nil"/>
              <w:right w:val="nil"/>
            </w:tcBorders>
            <w:shd w:val="clear" w:color="auto" w:fill="auto"/>
            <w:tcMar>
              <w:top w:w="80" w:type="dxa"/>
              <w:left w:w="80" w:type="dxa"/>
              <w:bottom w:w="80" w:type="dxa"/>
              <w:right w:w="80" w:type="dxa"/>
            </w:tcMar>
          </w:tcPr>
          <w:p w14:paraId="416CA0C5" w14:textId="77777777" w:rsidR="002A64B1" w:rsidRDefault="002A64B1"/>
        </w:tc>
      </w:tr>
    </w:tbl>
    <w:p w14:paraId="35D63581" w14:textId="77777777" w:rsidR="002A64B1" w:rsidRDefault="002A64B1">
      <w:pPr>
        <w:pStyle w:val="Body"/>
        <w:widowControl w:val="0"/>
        <w:ind w:left="18" w:hanging="18"/>
      </w:pPr>
    </w:p>
    <w:p w14:paraId="2F9BB97B" w14:textId="37D85AE3" w:rsidR="002A64B1" w:rsidRPr="00086FF9" w:rsidRDefault="00A63BF0" w:rsidP="005A05F0">
      <w:pPr>
        <w:pStyle w:val="Body"/>
        <w:spacing w:after="120"/>
        <w:jc w:val="center"/>
      </w:pPr>
      <w:r>
        <w:rPr>
          <w:rFonts w:ascii="Arial Unicode MS" w:hAnsi="Arial Unicode MS"/>
          <w:sz w:val="26"/>
          <w:szCs w:val="26"/>
        </w:rPr>
        <w:br w:type="page"/>
      </w:r>
      <w:r>
        <w:rPr>
          <w:rFonts w:ascii="Century Schoolbook" w:hAnsi="Century Schoolbook"/>
          <w:b/>
          <w:bCs/>
          <w:sz w:val="26"/>
          <w:szCs w:val="26"/>
          <w:lang w:val="en-US"/>
        </w:rPr>
        <w:lastRenderedPageBreak/>
        <w:t>INTRODUCTION</w:t>
      </w:r>
    </w:p>
    <w:tbl>
      <w:tblPr>
        <w:tblStyle w:val="TableGrid"/>
        <w:tblW w:w="9988" w:type="pct"/>
        <w:tblLook w:val="04A0" w:firstRow="1" w:lastRow="0" w:firstColumn="1" w:lastColumn="0" w:noHBand="0" w:noVBand="1"/>
      </w:tblPr>
      <w:tblGrid>
        <w:gridCol w:w="8260"/>
        <w:gridCol w:w="8260"/>
      </w:tblGrid>
      <w:tr w:rsidR="00602E29" w14:paraId="37BB8B48" w14:textId="77777777" w:rsidTr="00602E29">
        <w:tc>
          <w:tcPr>
            <w:tcW w:w="2500" w:type="pct"/>
          </w:tcPr>
          <w:p w14:paraId="7118C5E6" w14:textId="77777777" w:rsidR="005A05F0" w:rsidRDefault="00602E29" w:rsidP="005A05F0">
            <w:pPr>
              <w:pStyle w:val="Body"/>
              <w:spacing w:after="120"/>
              <w:rPr>
                <w:rFonts w:ascii="Century Schoolbook" w:hAnsi="Century Schoolbook"/>
                <w:i/>
                <w:iCs/>
                <w:sz w:val="26"/>
                <w:szCs w:val="26"/>
                <w:lang w:val="en-US"/>
              </w:rPr>
            </w:pPr>
            <w:r>
              <w:rPr>
                <w:rFonts w:ascii="Century Schoolbook" w:hAnsi="Century Schoolbook"/>
                <w:i/>
                <w:iCs/>
                <w:sz w:val="26"/>
                <w:szCs w:val="26"/>
                <w:lang w:val="en-US"/>
              </w:rPr>
              <w:t>Rule 8.204</w:t>
            </w:r>
            <w:r w:rsidR="00086FF9">
              <w:rPr>
                <w:rFonts w:ascii="Century Schoolbook" w:hAnsi="Century Schoolbook"/>
                <w:i/>
                <w:iCs/>
                <w:sz w:val="26"/>
                <w:szCs w:val="26"/>
                <w:lang w:val="en-US"/>
              </w:rPr>
              <w:t>(a)(2)(C)</w:t>
            </w:r>
            <w:r>
              <w:rPr>
                <w:rFonts w:ascii="Century Schoolbook" w:hAnsi="Century Schoolbook"/>
                <w:i/>
                <w:iCs/>
                <w:sz w:val="26"/>
                <w:szCs w:val="26"/>
                <w:lang w:val="en-US"/>
              </w:rPr>
              <w:t xml:space="preserve"> requires an AOB to “[s]</w:t>
            </w:r>
            <w:r w:rsidRPr="00B853FF">
              <w:rPr>
                <w:rFonts w:ascii="Century Schoolbook" w:hAnsi="Century Schoolbook"/>
                <w:i/>
                <w:iCs/>
                <w:sz w:val="26"/>
                <w:szCs w:val="26"/>
                <w:lang w:val="en-US"/>
              </w:rPr>
              <w:t>tate the nature of the action, the relief sought in the trial court, and the judgment or order appealed from</w:t>
            </w:r>
            <w:r>
              <w:rPr>
                <w:rFonts w:ascii="Century Schoolbook" w:hAnsi="Century Schoolbook"/>
                <w:i/>
                <w:iCs/>
                <w:sz w:val="26"/>
                <w:szCs w:val="26"/>
                <w:lang w:val="en-US"/>
              </w:rPr>
              <w:t>.”  For example, if you are appealing a child custody and visitation order, you should say</w:t>
            </w:r>
            <w:r w:rsidR="00086FF9">
              <w:rPr>
                <w:rFonts w:ascii="Century Schoolbook" w:hAnsi="Century Schoolbook"/>
                <w:i/>
                <w:iCs/>
                <w:sz w:val="26"/>
                <w:szCs w:val="26"/>
                <w:lang w:val="en-US"/>
              </w:rPr>
              <w:t xml:space="preserve"> something like </w:t>
            </w:r>
            <w:r>
              <w:rPr>
                <w:rFonts w:ascii="Century Schoolbook" w:hAnsi="Century Schoolbook"/>
                <w:i/>
                <w:iCs/>
                <w:sz w:val="26"/>
                <w:szCs w:val="26"/>
                <w:lang w:val="en-US"/>
              </w:rPr>
              <w:t>“This appeal challenges an order in a family law proceeding, grant</w:t>
            </w:r>
            <w:r w:rsidR="005A05F0">
              <w:rPr>
                <w:rFonts w:ascii="Century Schoolbook" w:hAnsi="Century Schoolbook"/>
                <w:i/>
                <w:iCs/>
                <w:sz w:val="26"/>
                <w:szCs w:val="26"/>
                <w:lang w:val="en-US"/>
              </w:rPr>
              <w:t>ing</w:t>
            </w:r>
            <w:r>
              <w:rPr>
                <w:rFonts w:ascii="Century Schoolbook" w:hAnsi="Century Schoolbook"/>
                <w:i/>
                <w:iCs/>
                <w:sz w:val="26"/>
                <w:szCs w:val="26"/>
                <w:lang w:val="en-US"/>
              </w:rPr>
              <w:t xml:space="preserve"> full physical and legal custody of the child [NAME] to</w:t>
            </w:r>
            <w:r w:rsidR="00DA558E">
              <w:rPr>
                <w:rFonts w:ascii="Century Schoolbook" w:hAnsi="Century Schoolbook"/>
                <w:i/>
                <w:iCs/>
                <w:sz w:val="26"/>
                <w:szCs w:val="26"/>
                <w:lang w:val="en-US"/>
              </w:rPr>
              <w:t xml:space="preserve"> Appellant [NAME],</w:t>
            </w:r>
            <w:r>
              <w:rPr>
                <w:rFonts w:ascii="Century Schoolbook" w:hAnsi="Century Schoolbook"/>
                <w:i/>
                <w:iCs/>
                <w:sz w:val="26"/>
                <w:szCs w:val="26"/>
                <w:lang w:val="en-US"/>
              </w:rPr>
              <w:t xml:space="preserve"> the child’s mother</w:t>
            </w:r>
            <w:r w:rsidR="00DA558E">
              <w:rPr>
                <w:rFonts w:ascii="Century Schoolbook" w:hAnsi="Century Schoolbook"/>
                <w:i/>
                <w:iCs/>
                <w:sz w:val="26"/>
                <w:szCs w:val="26"/>
                <w:lang w:val="en-US"/>
              </w:rPr>
              <w:t>,</w:t>
            </w:r>
            <w:r>
              <w:rPr>
                <w:rFonts w:ascii="Century Schoolbook" w:hAnsi="Century Schoolbook"/>
                <w:i/>
                <w:iCs/>
                <w:sz w:val="26"/>
                <w:szCs w:val="26"/>
                <w:lang w:val="en-US"/>
              </w:rPr>
              <w:t xml:space="preserve"> and granted</w:t>
            </w:r>
            <w:r w:rsidR="00DA558E">
              <w:rPr>
                <w:rFonts w:ascii="Century Schoolbook" w:hAnsi="Century Schoolbook"/>
                <w:i/>
                <w:iCs/>
                <w:sz w:val="26"/>
                <w:szCs w:val="26"/>
                <w:lang w:val="en-US"/>
              </w:rPr>
              <w:t xml:space="preserve"> Appellant</w:t>
            </w:r>
            <w:r>
              <w:rPr>
                <w:rFonts w:ascii="Century Schoolbook" w:hAnsi="Century Schoolbook"/>
                <w:i/>
                <w:iCs/>
                <w:sz w:val="26"/>
                <w:szCs w:val="26"/>
                <w:lang w:val="en-US"/>
              </w:rPr>
              <w:t xml:space="preserve"> </w:t>
            </w:r>
            <w:r w:rsidR="00DA558E">
              <w:rPr>
                <w:rFonts w:ascii="Century Schoolbook" w:hAnsi="Century Schoolbook"/>
                <w:i/>
                <w:iCs/>
                <w:sz w:val="26"/>
                <w:szCs w:val="26"/>
                <w:lang w:val="en-US"/>
              </w:rPr>
              <w:t xml:space="preserve">[NAME], </w:t>
            </w:r>
            <w:r>
              <w:rPr>
                <w:rFonts w:ascii="Century Schoolbook" w:hAnsi="Century Schoolbook"/>
                <w:i/>
                <w:iCs/>
                <w:sz w:val="26"/>
                <w:szCs w:val="26"/>
                <w:lang w:val="en-US"/>
              </w:rPr>
              <w:t>the fath</w:t>
            </w:r>
            <w:r w:rsidR="00DA558E">
              <w:rPr>
                <w:rFonts w:ascii="Century Schoolbook" w:hAnsi="Century Schoolbook"/>
                <w:i/>
                <w:iCs/>
                <w:sz w:val="26"/>
                <w:szCs w:val="26"/>
                <w:lang w:val="en-US"/>
              </w:rPr>
              <w:t>e</w:t>
            </w:r>
            <w:r>
              <w:rPr>
                <w:rFonts w:ascii="Century Schoolbook" w:hAnsi="Century Schoolbook"/>
                <w:i/>
                <w:iCs/>
                <w:sz w:val="26"/>
                <w:szCs w:val="26"/>
                <w:lang w:val="en-US"/>
              </w:rPr>
              <w:t>r</w:t>
            </w:r>
            <w:r w:rsidR="00DA558E">
              <w:rPr>
                <w:rFonts w:ascii="Century Schoolbook" w:hAnsi="Century Schoolbook"/>
                <w:i/>
                <w:iCs/>
                <w:sz w:val="26"/>
                <w:szCs w:val="26"/>
                <w:lang w:val="en-US"/>
              </w:rPr>
              <w:t>,</w:t>
            </w:r>
            <w:r>
              <w:rPr>
                <w:rFonts w:ascii="Century Schoolbook" w:hAnsi="Century Schoolbook"/>
                <w:i/>
                <w:iCs/>
                <w:sz w:val="26"/>
                <w:szCs w:val="26"/>
                <w:lang w:val="en-US"/>
              </w:rPr>
              <w:t xml:space="preserve"> only limited visitation.”  </w:t>
            </w:r>
          </w:p>
          <w:p w14:paraId="39E281A6" w14:textId="7CFF8185" w:rsidR="00602E29" w:rsidRDefault="00602E29" w:rsidP="005A05F0">
            <w:pPr>
              <w:pStyle w:val="Body"/>
              <w:spacing w:after="120"/>
              <w:rPr>
                <w:rFonts w:ascii="Century Schoolbook" w:hAnsi="Century Schoolbook"/>
                <w:i/>
                <w:iCs/>
                <w:sz w:val="26"/>
                <w:szCs w:val="26"/>
                <w:lang w:val="en-US"/>
              </w:rPr>
            </w:pPr>
            <w:r>
              <w:rPr>
                <w:rFonts w:ascii="Century Schoolbook" w:hAnsi="Century Schoolbook"/>
                <w:i/>
                <w:iCs/>
                <w:sz w:val="26"/>
                <w:szCs w:val="26"/>
                <w:lang w:val="en-US"/>
              </w:rPr>
              <w:t xml:space="preserve">You are not </w:t>
            </w:r>
            <w:r w:rsidRPr="006A6BCD">
              <w:rPr>
                <w:rFonts w:ascii="Century Schoolbook" w:hAnsi="Century Schoolbook"/>
                <w:i/>
                <w:iCs/>
                <w:sz w:val="26"/>
                <w:szCs w:val="26"/>
                <w:u w:val="single"/>
                <w:lang w:val="en-US"/>
              </w:rPr>
              <w:t>required</w:t>
            </w:r>
            <w:r>
              <w:rPr>
                <w:rFonts w:ascii="Century Schoolbook" w:hAnsi="Century Schoolbook"/>
                <w:i/>
                <w:iCs/>
                <w:sz w:val="26"/>
                <w:szCs w:val="26"/>
                <w:lang w:val="en-US"/>
              </w:rPr>
              <w:t xml:space="preserve"> to say any more than that, but it is </w:t>
            </w:r>
            <w:r>
              <w:rPr>
                <w:rFonts w:ascii="Century Schoolbook" w:hAnsi="Century Schoolbook"/>
                <w:i/>
                <w:iCs/>
                <w:sz w:val="26"/>
                <w:szCs w:val="26"/>
                <w:u w:val="single"/>
                <w:lang w:val="en-US"/>
              </w:rPr>
              <w:t>highly recommended</w:t>
            </w:r>
            <w:r>
              <w:rPr>
                <w:rFonts w:ascii="Century Schoolbook" w:hAnsi="Century Schoolbook"/>
                <w:i/>
                <w:iCs/>
                <w:sz w:val="26"/>
                <w:szCs w:val="26"/>
                <w:lang w:val="en-US"/>
              </w:rPr>
              <w:t xml:space="preserve"> that after telling the Court of Appeal what the </w:t>
            </w:r>
            <w:r w:rsidR="00086FF9">
              <w:rPr>
                <w:rFonts w:ascii="Century Schoolbook" w:hAnsi="Century Schoolbook"/>
                <w:i/>
                <w:iCs/>
                <w:sz w:val="26"/>
                <w:szCs w:val="26"/>
                <w:lang w:val="en-US"/>
              </w:rPr>
              <w:t xml:space="preserve">challenged </w:t>
            </w:r>
            <w:r>
              <w:rPr>
                <w:rFonts w:ascii="Century Schoolbook" w:hAnsi="Century Schoolbook"/>
                <w:i/>
                <w:iCs/>
                <w:sz w:val="26"/>
                <w:szCs w:val="26"/>
                <w:lang w:val="en-US"/>
              </w:rPr>
              <w:t>judgment does, you</w:t>
            </w:r>
            <w:r w:rsidR="00086FF9">
              <w:rPr>
                <w:rFonts w:ascii="Century Schoolbook" w:hAnsi="Century Schoolbook"/>
                <w:i/>
                <w:iCs/>
                <w:sz w:val="26"/>
                <w:szCs w:val="26"/>
                <w:lang w:val="en-US"/>
              </w:rPr>
              <w:t xml:space="preserve"> also</w:t>
            </w:r>
            <w:r>
              <w:rPr>
                <w:rFonts w:ascii="Century Schoolbook" w:hAnsi="Century Schoolbook"/>
                <w:i/>
                <w:iCs/>
                <w:sz w:val="26"/>
                <w:szCs w:val="26"/>
                <w:lang w:val="en-US"/>
              </w:rPr>
              <w:t xml:space="preserve"> tell the Court, as succinctly as possible, why the judgment is erroneous.  For example, you might say, “In so entering judgment, the trial court erred because the court failed to consider Appellant’s evidence that Respondent physically abused the children on multiple occasions.” It is also recommended that you provide a summary of (a) the most important facts (both “factual” and “procedural”) in the case and (b) your most important arguments</w:t>
            </w:r>
            <w:r w:rsidR="00086FF9">
              <w:rPr>
                <w:rFonts w:ascii="Century Schoolbook" w:hAnsi="Century Schoolbook"/>
                <w:i/>
                <w:iCs/>
                <w:sz w:val="26"/>
                <w:szCs w:val="26"/>
                <w:lang w:val="en-US"/>
              </w:rPr>
              <w:t>.  If you do these two things, you ensure that</w:t>
            </w:r>
            <w:r>
              <w:rPr>
                <w:rFonts w:ascii="Century Schoolbook" w:hAnsi="Century Schoolbook"/>
                <w:i/>
                <w:iCs/>
                <w:sz w:val="26"/>
                <w:szCs w:val="26"/>
                <w:lang w:val="en-US"/>
              </w:rPr>
              <w:t xml:space="preserve"> the first thing the Court of Appeal</w:t>
            </w:r>
            <w:r w:rsidR="0011659E">
              <w:rPr>
                <w:rFonts w:ascii="Century Schoolbook" w:hAnsi="Century Schoolbook"/>
                <w:i/>
                <w:iCs/>
                <w:sz w:val="26"/>
                <w:szCs w:val="26"/>
                <w:lang w:val="en-US"/>
              </w:rPr>
              <w:t xml:space="preserve"> sees</w:t>
            </w:r>
            <w:r>
              <w:rPr>
                <w:rFonts w:ascii="Century Schoolbook" w:hAnsi="Century Schoolbook"/>
                <w:i/>
                <w:iCs/>
                <w:sz w:val="26"/>
                <w:szCs w:val="26"/>
                <w:lang w:val="en-US"/>
              </w:rPr>
              <w:t xml:space="preserve"> </w:t>
            </w:r>
            <w:r w:rsidR="00086FF9">
              <w:rPr>
                <w:rFonts w:ascii="Century Schoolbook" w:hAnsi="Century Schoolbook"/>
                <w:i/>
                <w:iCs/>
                <w:sz w:val="26"/>
                <w:szCs w:val="26"/>
                <w:lang w:val="en-US"/>
              </w:rPr>
              <w:t xml:space="preserve">about your case </w:t>
            </w:r>
            <w:r>
              <w:rPr>
                <w:rFonts w:ascii="Century Schoolbook" w:hAnsi="Century Schoolbook"/>
                <w:i/>
                <w:iCs/>
                <w:sz w:val="26"/>
                <w:szCs w:val="26"/>
                <w:lang w:val="en-US"/>
              </w:rPr>
              <w:t>creates a vi</w:t>
            </w:r>
            <w:r w:rsidR="00DA558E">
              <w:rPr>
                <w:rFonts w:ascii="Century Schoolbook" w:hAnsi="Century Schoolbook"/>
                <w:i/>
                <w:iCs/>
                <w:sz w:val="26"/>
                <w:szCs w:val="26"/>
                <w:lang w:val="en-US"/>
              </w:rPr>
              <w:t>v</w:t>
            </w:r>
            <w:r>
              <w:rPr>
                <w:rFonts w:ascii="Century Schoolbook" w:hAnsi="Century Schoolbook"/>
                <w:i/>
                <w:iCs/>
                <w:sz w:val="26"/>
                <w:szCs w:val="26"/>
                <w:lang w:val="en-US"/>
              </w:rPr>
              <w:t>id, favorable and lasting first impression.</w:t>
            </w:r>
            <w:r w:rsidR="00DA558E">
              <w:rPr>
                <w:rFonts w:ascii="Century Schoolbook" w:hAnsi="Century Schoolbook"/>
                <w:i/>
                <w:iCs/>
                <w:sz w:val="26"/>
                <w:szCs w:val="26"/>
                <w:lang w:val="en-US"/>
              </w:rPr>
              <w:t xml:space="preserve">  This part of your Introduction (Part B) can, and usually should, be left to do </w:t>
            </w:r>
            <w:r w:rsidR="00DA558E" w:rsidRPr="00DA558E">
              <w:rPr>
                <w:rFonts w:ascii="Century Schoolbook" w:hAnsi="Century Schoolbook"/>
                <w:i/>
                <w:iCs/>
                <w:sz w:val="26"/>
                <w:szCs w:val="26"/>
                <w:u w:val="single"/>
                <w:lang w:val="en-US"/>
              </w:rPr>
              <w:t>after</w:t>
            </w:r>
            <w:r w:rsidR="00DA558E">
              <w:rPr>
                <w:rFonts w:ascii="Century Schoolbook" w:hAnsi="Century Schoolbook"/>
                <w:i/>
                <w:iCs/>
                <w:sz w:val="26"/>
                <w:szCs w:val="26"/>
                <w:lang w:val="en-US"/>
              </w:rPr>
              <w:t xml:space="preserve"> you have written your complete narratives and arguments—Get those </w:t>
            </w:r>
            <w:r w:rsidR="0011659E">
              <w:rPr>
                <w:rFonts w:ascii="Century Schoolbook" w:hAnsi="Century Schoolbook"/>
                <w:i/>
                <w:iCs/>
                <w:sz w:val="26"/>
                <w:szCs w:val="26"/>
                <w:lang w:val="en-US"/>
              </w:rPr>
              <w:t>par</w:t>
            </w:r>
            <w:r w:rsidR="00DA558E">
              <w:rPr>
                <w:rFonts w:ascii="Century Schoolbook" w:hAnsi="Century Schoolbook"/>
                <w:i/>
                <w:iCs/>
                <w:sz w:val="26"/>
                <w:szCs w:val="26"/>
                <w:lang w:val="en-US"/>
              </w:rPr>
              <w:t>ts of the brief drafted in detail,</w:t>
            </w:r>
            <w:r w:rsidR="00DA558E" w:rsidRPr="00DA558E">
              <w:rPr>
                <w:rFonts w:ascii="Century Schoolbook" w:hAnsi="Century Schoolbook"/>
                <w:i/>
                <w:iCs/>
                <w:sz w:val="26"/>
                <w:szCs w:val="26"/>
                <w:lang w:val="en-US"/>
              </w:rPr>
              <w:t xml:space="preserve"> </w:t>
            </w:r>
            <w:r w:rsidR="00DA558E" w:rsidRPr="00DA558E">
              <w:rPr>
                <w:rFonts w:ascii="Century Schoolbook" w:hAnsi="Century Schoolbook"/>
                <w:i/>
                <w:iCs/>
                <w:sz w:val="26"/>
                <w:szCs w:val="26"/>
                <w:u w:val="single"/>
                <w:lang w:val="en-US"/>
              </w:rPr>
              <w:t>then</w:t>
            </w:r>
            <w:r w:rsidR="00DA558E" w:rsidRPr="00DA558E">
              <w:rPr>
                <w:rFonts w:ascii="Century Schoolbook" w:hAnsi="Century Schoolbook"/>
                <w:i/>
                <w:iCs/>
                <w:sz w:val="26"/>
                <w:szCs w:val="26"/>
                <w:lang w:val="en-US"/>
              </w:rPr>
              <w:t xml:space="preserve"> select the most important details for the Introduction.</w:t>
            </w:r>
            <w:r>
              <w:rPr>
                <w:rFonts w:ascii="Century Schoolbook" w:hAnsi="Century Schoolbook"/>
                <w:i/>
                <w:iCs/>
                <w:sz w:val="26"/>
                <w:szCs w:val="26"/>
                <w:lang w:val="en-US"/>
              </w:rPr>
              <w:t>Your</w:t>
            </w:r>
            <w:r w:rsidR="00DA558E">
              <w:rPr>
                <w:rFonts w:ascii="Century Schoolbook" w:hAnsi="Century Schoolbook"/>
                <w:i/>
                <w:iCs/>
                <w:sz w:val="26"/>
                <w:szCs w:val="26"/>
                <w:lang w:val="en-US"/>
              </w:rPr>
              <w:t xml:space="preserve"> total </w:t>
            </w:r>
            <w:r>
              <w:rPr>
                <w:rFonts w:ascii="Century Schoolbook" w:hAnsi="Century Schoolbook"/>
                <w:i/>
                <w:iCs/>
                <w:sz w:val="26"/>
                <w:szCs w:val="26"/>
                <w:lang w:val="en-US"/>
              </w:rPr>
              <w:t xml:space="preserve"> introduction</w:t>
            </w:r>
            <w:r w:rsidR="00DA558E">
              <w:rPr>
                <w:rFonts w:ascii="Century Schoolbook" w:hAnsi="Century Schoolbook"/>
                <w:i/>
                <w:iCs/>
                <w:sz w:val="26"/>
                <w:szCs w:val="26"/>
                <w:lang w:val="en-US"/>
              </w:rPr>
              <w:t>, including Part B,</w:t>
            </w:r>
            <w:r>
              <w:rPr>
                <w:rFonts w:ascii="Century Schoolbook" w:hAnsi="Century Schoolbook"/>
                <w:i/>
                <w:iCs/>
                <w:sz w:val="26"/>
                <w:szCs w:val="26"/>
                <w:lang w:val="en-US"/>
              </w:rPr>
              <w:t xml:space="preserve"> should be </w:t>
            </w:r>
            <w:r>
              <w:rPr>
                <w:rFonts w:ascii="Century Schoolbook" w:hAnsi="Century Schoolbook"/>
                <w:i/>
                <w:iCs/>
                <w:sz w:val="26"/>
                <w:szCs w:val="26"/>
                <w:u w:val="single"/>
                <w:lang w:val="en-US"/>
              </w:rPr>
              <w:t>short</w:t>
            </w:r>
            <w:r>
              <w:rPr>
                <w:rFonts w:ascii="Century Schoolbook" w:hAnsi="Century Schoolbook"/>
                <w:i/>
                <w:iCs/>
                <w:sz w:val="26"/>
                <w:szCs w:val="26"/>
                <w:lang w:val="en-US"/>
              </w:rPr>
              <w:t>—</w:t>
            </w:r>
            <w:r w:rsidR="00DA558E">
              <w:rPr>
                <w:rFonts w:ascii="Century Schoolbook" w:hAnsi="Century Schoolbook"/>
                <w:i/>
                <w:iCs/>
                <w:sz w:val="26"/>
                <w:szCs w:val="26"/>
                <w:lang w:val="en-US"/>
              </w:rPr>
              <w:t xml:space="preserve">preferably </w:t>
            </w:r>
            <w:r>
              <w:rPr>
                <w:rFonts w:ascii="Century Schoolbook" w:hAnsi="Century Schoolbook"/>
                <w:i/>
                <w:iCs/>
                <w:sz w:val="26"/>
                <w:szCs w:val="26"/>
                <w:lang w:val="en-US"/>
              </w:rPr>
              <w:t>1 or 2 pages</w:t>
            </w:r>
            <w:r w:rsidR="00DA558E">
              <w:rPr>
                <w:rFonts w:ascii="Century Schoolbook" w:hAnsi="Century Schoolbook"/>
                <w:i/>
                <w:iCs/>
                <w:sz w:val="26"/>
                <w:szCs w:val="26"/>
                <w:lang w:val="en-US"/>
              </w:rPr>
              <w:t>; 4 or 5</w:t>
            </w:r>
            <w:r>
              <w:rPr>
                <w:rFonts w:ascii="Century Schoolbook" w:hAnsi="Century Schoolbook"/>
                <w:i/>
                <w:iCs/>
                <w:sz w:val="26"/>
                <w:szCs w:val="26"/>
                <w:lang w:val="en-US"/>
              </w:rPr>
              <w:t xml:space="preserve"> at most!</w:t>
            </w:r>
          </w:p>
          <w:p w14:paraId="07BE8250" w14:textId="08D92020" w:rsidR="005A05F0" w:rsidRDefault="00DC3D36" w:rsidP="00DC3D36">
            <w:pPr>
              <w:pStyle w:val="Body"/>
              <w:spacing w:after="120"/>
              <w:jc w:val="center"/>
              <w:rPr>
                <w:rFonts w:ascii="Century Schoolbook" w:hAnsi="Century Schoolbook"/>
                <w:i/>
                <w:iCs/>
                <w:sz w:val="26"/>
                <w:szCs w:val="26"/>
                <w:lang w:val="en-US"/>
              </w:rPr>
            </w:pPr>
            <w:r>
              <w:rPr>
                <w:rFonts w:ascii="Century Schoolbook" w:hAnsi="Century Schoolbook"/>
                <w:i/>
                <w:iCs/>
                <w:sz w:val="26"/>
                <w:szCs w:val="26"/>
                <w:lang w:val="en-US"/>
              </w:rPr>
              <w:t>___________________________________</w:t>
            </w:r>
          </w:p>
          <w:p w14:paraId="419484A3" w14:textId="77777777" w:rsidR="00602E29" w:rsidRDefault="00602E29" w:rsidP="005A05F0">
            <w:pPr>
              <w:pStyle w:val="Body"/>
              <w:spacing w:after="120"/>
              <w:rPr>
                <w:rFonts w:ascii="Century Schoolbook" w:eastAsia="Century Schoolbook" w:hAnsi="Century Schoolbook" w:cs="Century Schoolbook"/>
                <w:i/>
                <w:iCs/>
                <w:sz w:val="26"/>
                <w:szCs w:val="26"/>
              </w:rPr>
            </w:pPr>
            <w:r>
              <w:rPr>
                <w:rFonts w:ascii="Century Schoolbook" w:hAnsi="Century Schoolbook"/>
                <w:i/>
                <w:iCs/>
                <w:sz w:val="26"/>
                <w:szCs w:val="26"/>
                <w:lang w:val="en-US"/>
              </w:rPr>
              <w:t>This template was created in Microsoft Word.  If you have Microsoft Word on your computer, and can use it to fill in the template, type your introduction below these italicized instructions.  Then, when you have finished writing your introduction, delete these instructions.</w:t>
            </w:r>
          </w:p>
          <w:p w14:paraId="246DAE7D" w14:textId="70207716" w:rsidR="00602E29" w:rsidRDefault="00602E29" w:rsidP="0011659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entury Schoolbook" w:eastAsia="Century Schoolbook" w:hAnsi="Century Schoolbook" w:cs="Century Schoolbook"/>
                <w:b/>
                <w:bCs/>
                <w:sz w:val="26"/>
                <w:szCs w:val="26"/>
              </w:rPr>
            </w:pPr>
            <w:r>
              <w:rPr>
                <w:rFonts w:ascii="Century Schoolbook" w:hAnsi="Century Schoolbook"/>
                <w:i/>
                <w:iCs/>
                <w:sz w:val="26"/>
                <w:szCs w:val="26"/>
                <w:lang w:val="en-US"/>
              </w:rPr>
              <w:t>If you do not have Microsoft Word on your computer, and/or cannot use it to fill in the template, print out the template, type or hand-write your introduction on separate sheets of paper</w:t>
            </w:r>
            <w:r w:rsidR="00086FF9">
              <w:rPr>
                <w:rFonts w:ascii="Century Schoolbook" w:hAnsi="Century Schoolbook"/>
                <w:i/>
                <w:iCs/>
                <w:sz w:val="26"/>
                <w:szCs w:val="26"/>
                <w:lang w:val="en-US"/>
              </w:rPr>
              <w:t>,</w:t>
            </w:r>
            <w:r>
              <w:rPr>
                <w:rFonts w:ascii="Century Schoolbook" w:hAnsi="Century Schoolbook"/>
                <w:i/>
                <w:iCs/>
                <w:sz w:val="26"/>
                <w:szCs w:val="26"/>
                <w:lang w:val="en-US"/>
              </w:rPr>
              <w:t xml:space="preserve"> and insert th</w:t>
            </w:r>
            <w:r w:rsidR="00086FF9">
              <w:rPr>
                <w:rFonts w:ascii="Century Schoolbook" w:hAnsi="Century Schoolbook"/>
                <w:i/>
                <w:iCs/>
                <w:sz w:val="26"/>
                <w:szCs w:val="26"/>
                <w:lang w:val="en-US"/>
              </w:rPr>
              <w:t>ose sheets</w:t>
            </w:r>
            <w:r>
              <w:rPr>
                <w:rFonts w:ascii="Century Schoolbook" w:hAnsi="Century Schoolbook"/>
                <w:i/>
                <w:iCs/>
                <w:sz w:val="26"/>
                <w:szCs w:val="26"/>
                <w:lang w:val="en-US"/>
              </w:rPr>
              <w:t xml:space="preserve"> behind </w:t>
            </w:r>
            <w:r w:rsidR="00086FF9">
              <w:rPr>
                <w:rFonts w:ascii="Century Schoolbook" w:hAnsi="Century Schoolbook"/>
                <w:i/>
                <w:iCs/>
                <w:sz w:val="26"/>
                <w:szCs w:val="26"/>
                <w:lang w:val="en-US"/>
              </w:rPr>
              <w:t xml:space="preserve">the print-out of </w:t>
            </w:r>
            <w:r>
              <w:rPr>
                <w:rFonts w:ascii="Century Schoolbook" w:hAnsi="Century Schoolbook"/>
                <w:i/>
                <w:iCs/>
                <w:sz w:val="26"/>
                <w:szCs w:val="26"/>
                <w:lang w:val="en-US"/>
              </w:rPr>
              <w:t>this sheet.</w:t>
            </w:r>
          </w:p>
        </w:tc>
        <w:tc>
          <w:tcPr>
            <w:tcW w:w="2500" w:type="pct"/>
          </w:tcPr>
          <w:p w14:paraId="2E4C1482" w14:textId="0B7F0EF6" w:rsidR="00602E29" w:rsidRDefault="00602E29" w:rsidP="00602E2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Century Schoolbook" w:eastAsia="Century Schoolbook" w:hAnsi="Century Schoolbook" w:cs="Century Schoolbook"/>
                <w:b/>
                <w:bCs/>
                <w:sz w:val="26"/>
                <w:szCs w:val="26"/>
              </w:rPr>
            </w:pPr>
          </w:p>
        </w:tc>
      </w:tr>
    </w:tbl>
    <w:p w14:paraId="79D954D0" w14:textId="77777777" w:rsidR="002A64B1" w:rsidRDefault="00A63BF0">
      <w:pPr>
        <w:pStyle w:val="Body"/>
      </w:pPr>
      <w:r>
        <w:rPr>
          <w:rFonts w:ascii="Arial Unicode MS" w:hAnsi="Arial Unicode MS"/>
          <w:sz w:val="26"/>
          <w:szCs w:val="26"/>
        </w:rPr>
        <w:br w:type="page"/>
      </w:r>
    </w:p>
    <w:p w14:paraId="7EE6333D" w14:textId="4C428B5A" w:rsidR="00931821" w:rsidRDefault="00931821">
      <w:pPr>
        <w:pStyle w:val="Body"/>
        <w:spacing w:after="200"/>
        <w:jc w:val="center"/>
        <w:rPr>
          <w:rFonts w:ascii="Century Schoolbook" w:hAnsi="Century Schoolbook"/>
          <w:b/>
          <w:bCs/>
          <w:sz w:val="26"/>
          <w:szCs w:val="26"/>
          <w:lang w:val="en-US"/>
        </w:rPr>
      </w:pPr>
      <w:r>
        <w:rPr>
          <w:rFonts w:ascii="Century Schoolbook" w:hAnsi="Century Schoolbook"/>
          <w:b/>
          <w:bCs/>
          <w:sz w:val="26"/>
          <w:szCs w:val="26"/>
          <w:lang w:val="en-US"/>
        </w:rPr>
        <w:lastRenderedPageBreak/>
        <w:t>STATEMENT OF APPEALABILITY</w:t>
      </w:r>
    </w:p>
    <w:p w14:paraId="1FA01714" w14:textId="795E8E33" w:rsidR="007B6658" w:rsidRPr="007B6658" w:rsidRDefault="007B6658" w:rsidP="0007126F">
      <w:pPr>
        <w:pStyle w:val="Body"/>
        <w:spacing w:line="360" w:lineRule="auto"/>
        <w:ind w:firstLine="720"/>
        <w:rPr>
          <w:rFonts w:ascii="Century Schoolbook" w:hAnsi="Century Schoolbook"/>
          <w:sz w:val="26"/>
          <w:szCs w:val="26"/>
          <w:lang w:val="en-US"/>
        </w:rPr>
      </w:pPr>
      <w:r>
        <w:rPr>
          <w:rFonts w:ascii="Century Schoolbook" w:hAnsi="Century Schoolbook"/>
          <w:sz w:val="26"/>
          <w:szCs w:val="26"/>
          <w:lang w:val="en-US"/>
        </w:rPr>
        <w:t>This appeal is from</w:t>
      </w:r>
      <w:r w:rsidR="00086FF9">
        <w:rPr>
          <w:rFonts w:ascii="Century Schoolbook" w:hAnsi="Century Schoolbook"/>
          <w:sz w:val="26"/>
          <w:szCs w:val="26"/>
          <w:lang w:val="en-US"/>
        </w:rPr>
        <w:t xml:space="preserve"> [THE NATURE OF THE JUDGMENT, E.G., A JUDGMENT AFTER A NON-JURY TRIAL]</w:t>
      </w:r>
      <w:r w:rsidR="0007126F">
        <w:rPr>
          <w:rFonts w:ascii="Century Schoolbook" w:hAnsi="Century Schoolbook"/>
          <w:sz w:val="26"/>
          <w:szCs w:val="26"/>
          <w:lang w:val="en-US"/>
        </w:rPr>
        <w:t xml:space="preserve">.  </w:t>
      </w:r>
      <w:r w:rsidR="00086FF9">
        <w:rPr>
          <w:rFonts w:ascii="Century Schoolbook" w:hAnsi="Century Schoolbook"/>
          <w:sz w:val="26"/>
          <w:szCs w:val="26"/>
          <w:lang w:val="en-US"/>
        </w:rPr>
        <w:t xml:space="preserve">It is </w:t>
      </w:r>
      <w:r w:rsidR="0007126F">
        <w:rPr>
          <w:rFonts w:ascii="Century Schoolbook" w:hAnsi="Century Schoolbook"/>
          <w:sz w:val="26"/>
          <w:szCs w:val="26"/>
          <w:lang w:val="en-US"/>
        </w:rPr>
        <w:t xml:space="preserve"> </w:t>
      </w:r>
      <w:r>
        <w:rPr>
          <w:rFonts w:ascii="Century Schoolbook" w:hAnsi="Century Schoolbook"/>
          <w:sz w:val="26"/>
          <w:szCs w:val="26"/>
          <w:lang w:val="en-US"/>
        </w:rPr>
        <w:t xml:space="preserve"> appealable under Cod</w:t>
      </w:r>
      <w:r w:rsidR="0007126F">
        <w:rPr>
          <w:rFonts w:ascii="Century Schoolbook" w:hAnsi="Century Schoolbook"/>
          <w:sz w:val="26"/>
          <w:szCs w:val="26"/>
          <w:lang w:val="en-US"/>
        </w:rPr>
        <w:t>e</w:t>
      </w:r>
      <w:r>
        <w:rPr>
          <w:rFonts w:ascii="Century Schoolbook" w:hAnsi="Century Schoolbook"/>
          <w:sz w:val="26"/>
          <w:szCs w:val="26"/>
          <w:lang w:val="en-US"/>
        </w:rPr>
        <w:t xml:space="preserve"> of Civil Procedure section 904.1</w:t>
      </w:r>
      <w:r w:rsidR="00086FF9">
        <w:rPr>
          <w:rFonts w:ascii="Century Schoolbook" w:hAnsi="Century Schoolbook"/>
          <w:sz w:val="26"/>
          <w:szCs w:val="26"/>
          <w:lang w:val="en-US"/>
        </w:rPr>
        <w:t>[THE SUB-SECTION THAT APPLIES</w:t>
      </w:r>
      <w:r w:rsidR="00FD186E">
        <w:rPr>
          <w:rFonts w:ascii="Century Schoolbook" w:hAnsi="Century Schoolbook"/>
          <w:sz w:val="26"/>
          <w:szCs w:val="26"/>
          <w:lang w:val="en-US"/>
        </w:rPr>
        <w:t>—For further information, see the “Appealable Judgments and Orders flyer that accompanies this template</w:t>
      </w:r>
      <w:r w:rsidR="00086FF9">
        <w:rPr>
          <w:rFonts w:ascii="Century Schoolbook" w:hAnsi="Century Schoolbook"/>
          <w:sz w:val="26"/>
          <w:szCs w:val="26"/>
          <w:lang w:val="en-US"/>
        </w:rPr>
        <w:t>].</w:t>
      </w:r>
    </w:p>
    <w:p w14:paraId="08C63CBD" w14:textId="77777777" w:rsidR="007B6658" w:rsidRDefault="007B6658">
      <w:pPr>
        <w:rPr>
          <w:rFonts w:ascii="Century Schoolbook" w:hAnsi="Century Schoolbook" w:cs="Arial Unicode MS"/>
          <w:b/>
          <w:bCs/>
          <w:color w:val="000000"/>
          <w:sz w:val="26"/>
          <w:szCs w:val="26"/>
          <w:u w:color="000000"/>
          <w14:textOutline w14:w="0" w14:cap="flat" w14:cmpd="sng" w14:algn="ctr">
            <w14:noFill/>
            <w14:prstDash w14:val="solid"/>
            <w14:bevel/>
          </w14:textOutline>
        </w:rPr>
      </w:pPr>
      <w:r>
        <w:rPr>
          <w:rFonts w:ascii="Century Schoolbook" w:hAnsi="Century Schoolbook"/>
          <w:b/>
          <w:bCs/>
          <w:sz w:val="26"/>
          <w:szCs w:val="26"/>
        </w:rPr>
        <w:br w:type="page"/>
      </w:r>
    </w:p>
    <w:p w14:paraId="21979B29" w14:textId="65870B37" w:rsidR="002A64B1" w:rsidRDefault="00A63BF0">
      <w:pPr>
        <w:pStyle w:val="Body"/>
        <w:spacing w:after="200"/>
        <w:jc w:val="center"/>
        <w:rPr>
          <w:rFonts w:ascii="Century Schoolbook" w:eastAsia="Century Schoolbook" w:hAnsi="Century Schoolbook" w:cs="Century Schoolbook"/>
          <w:b/>
          <w:bCs/>
          <w:sz w:val="26"/>
          <w:szCs w:val="26"/>
        </w:rPr>
      </w:pPr>
      <w:r>
        <w:rPr>
          <w:rFonts w:ascii="Century Schoolbook" w:hAnsi="Century Schoolbook"/>
          <w:b/>
          <w:bCs/>
          <w:sz w:val="26"/>
          <w:szCs w:val="26"/>
          <w:lang w:val="en-US"/>
        </w:rPr>
        <w:lastRenderedPageBreak/>
        <w:t>FACTUAL AND PROCEDURAL BACKGROUND</w:t>
      </w:r>
    </w:p>
    <w:p w14:paraId="50284770" w14:textId="77777777" w:rsidR="002A64B1" w:rsidRDefault="00A63BF0">
      <w:pPr>
        <w:pStyle w:val="Body"/>
        <w:ind w:left="720" w:hanging="720"/>
        <w:rPr>
          <w:rFonts w:ascii="Century Schoolbook" w:hAnsi="Century Schoolbook"/>
          <w:b/>
          <w:bCs/>
          <w:smallCaps/>
          <w:sz w:val="26"/>
          <w:szCs w:val="26"/>
          <w:lang w:val="en-US"/>
        </w:rPr>
      </w:pPr>
      <w:r>
        <w:rPr>
          <w:rFonts w:ascii="Century Schoolbook" w:hAnsi="Century Schoolbook"/>
          <w:b/>
          <w:bCs/>
          <w:sz w:val="26"/>
          <w:szCs w:val="26"/>
        </w:rPr>
        <w:t>I.</w:t>
      </w:r>
      <w:r>
        <w:rPr>
          <w:rFonts w:ascii="Century Schoolbook" w:hAnsi="Century Schoolbook"/>
          <w:b/>
          <w:bCs/>
          <w:sz w:val="26"/>
          <w:szCs w:val="26"/>
        </w:rPr>
        <w:tab/>
      </w:r>
      <w:r>
        <w:rPr>
          <w:rFonts w:ascii="Century Schoolbook" w:hAnsi="Century Schoolbook"/>
          <w:b/>
          <w:bCs/>
          <w:smallCaps/>
          <w:sz w:val="26"/>
          <w:szCs w:val="26"/>
          <w:lang w:val="en-US"/>
        </w:rPr>
        <w:t>Factual History</w:t>
      </w:r>
    </w:p>
    <w:p w14:paraId="73D690C7" w14:textId="77777777" w:rsidR="007B6658" w:rsidRDefault="007B6658">
      <w:pPr>
        <w:pStyle w:val="Body"/>
        <w:ind w:left="720" w:hanging="720"/>
        <w:rPr>
          <w:rFonts w:ascii="Century Schoolbook" w:eastAsia="Century Schoolbook" w:hAnsi="Century Schoolbook" w:cs="Century Schoolbook"/>
          <w:b/>
          <w:bCs/>
          <w:smallCaps/>
          <w:sz w:val="26"/>
          <w:szCs w:val="26"/>
        </w:rPr>
      </w:pPr>
    </w:p>
    <w:tbl>
      <w:tblPr>
        <w:tblW w:w="8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0"/>
      </w:tblGrid>
      <w:tr w:rsidR="002A64B1" w14:paraId="7BFC1EE9" w14:textId="77777777">
        <w:trPr>
          <w:trHeight w:val="3930"/>
          <w:jc w:val="center"/>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A2AC" w14:textId="44F5828A" w:rsidR="002A64B1" w:rsidRDefault="00A63BF0">
            <w:pPr>
              <w:pStyle w:val="Body"/>
              <w:spacing w:after="200"/>
              <w:rPr>
                <w:rFonts w:ascii="Century Schoolbook" w:hAnsi="Century Schoolbook"/>
                <w:i/>
                <w:iCs/>
                <w:sz w:val="26"/>
                <w:szCs w:val="26"/>
                <w:lang w:val="en-US"/>
              </w:rPr>
            </w:pPr>
            <w:r>
              <w:rPr>
                <w:rFonts w:ascii="Century Schoolbook" w:hAnsi="Century Schoolbook"/>
                <w:i/>
                <w:iCs/>
                <w:sz w:val="26"/>
                <w:szCs w:val="26"/>
                <w:lang w:val="en-US"/>
              </w:rPr>
              <w:t>The “Factual History” is the story of what happened out in the “real” world (the world outside of court) that caused a lawsuit to be filed.</w:t>
            </w:r>
            <w:r w:rsidR="00D51084">
              <w:rPr>
                <w:rFonts w:ascii="Century Schoolbook" w:hAnsi="Century Schoolbook"/>
                <w:i/>
                <w:iCs/>
                <w:sz w:val="26"/>
                <w:szCs w:val="26"/>
                <w:lang w:val="en-US"/>
              </w:rPr>
              <w:t xml:space="preserve">  Rule 8.204 requires you to summarize the facts involved in the case “</w:t>
            </w:r>
            <w:r w:rsidR="00D51084" w:rsidRPr="00D51084">
              <w:rPr>
                <w:rFonts w:ascii="Century Schoolbook" w:hAnsi="Century Schoolbook"/>
                <w:i/>
                <w:iCs/>
                <w:sz w:val="26"/>
                <w:szCs w:val="26"/>
                <w:lang w:val="en-US"/>
              </w:rPr>
              <w:t>limited to matters in the record</w:t>
            </w:r>
            <w:r w:rsidR="00D51084">
              <w:rPr>
                <w:rFonts w:ascii="Century Schoolbook" w:hAnsi="Century Schoolbook"/>
                <w:i/>
                <w:iCs/>
                <w:sz w:val="26"/>
                <w:szCs w:val="26"/>
                <w:lang w:val="en-US"/>
              </w:rPr>
              <w:t>” (Rule 8.204(a)(</w:t>
            </w:r>
            <w:r w:rsidR="00600CAE">
              <w:rPr>
                <w:rFonts w:ascii="Century Schoolbook" w:hAnsi="Century Schoolbook"/>
                <w:i/>
                <w:iCs/>
                <w:sz w:val="26"/>
                <w:szCs w:val="26"/>
                <w:lang w:val="en-US"/>
              </w:rPr>
              <w:t>2</w:t>
            </w:r>
            <w:r w:rsidR="00D51084">
              <w:rPr>
                <w:rFonts w:ascii="Century Schoolbook" w:hAnsi="Century Schoolbook"/>
                <w:i/>
                <w:iCs/>
                <w:sz w:val="26"/>
                <w:szCs w:val="26"/>
                <w:lang w:val="en-US"/>
              </w:rPr>
              <w:t xml:space="preserve">)(C), and also to </w:t>
            </w:r>
            <w:r w:rsidR="00C32505">
              <w:rPr>
                <w:rFonts w:ascii="Century Schoolbook" w:hAnsi="Century Schoolbook"/>
                <w:i/>
                <w:iCs/>
                <w:sz w:val="26"/>
                <w:szCs w:val="26"/>
                <w:lang w:val="en-US"/>
              </w:rPr>
              <w:t>support all of those matters</w:t>
            </w:r>
            <w:r w:rsidR="00D51084" w:rsidRPr="00D51084">
              <w:rPr>
                <w:rFonts w:ascii="Century Schoolbook" w:hAnsi="Century Schoolbook"/>
                <w:i/>
                <w:iCs/>
                <w:sz w:val="26"/>
                <w:szCs w:val="26"/>
                <w:lang w:val="en-US"/>
              </w:rPr>
              <w:t xml:space="preserve"> </w:t>
            </w:r>
            <w:r w:rsidR="00C32505">
              <w:rPr>
                <w:rFonts w:ascii="Century Schoolbook" w:hAnsi="Century Schoolbook"/>
                <w:i/>
                <w:iCs/>
                <w:sz w:val="26"/>
                <w:szCs w:val="26"/>
                <w:lang w:val="en-US"/>
              </w:rPr>
              <w:t>“</w:t>
            </w:r>
            <w:r w:rsidR="00D51084" w:rsidRPr="00D51084">
              <w:rPr>
                <w:rFonts w:ascii="Century Schoolbook" w:hAnsi="Century Schoolbook"/>
                <w:i/>
                <w:iCs/>
                <w:sz w:val="26"/>
                <w:szCs w:val="26"/>
                <w:lang w:val="en-US"/>
              </w:rPr>
              <w:t>by a citation to the volume and page number of the record where the matter appears</w:t>
            </w:r>
            <w:r w:rsidR="00C32505">
              <w:rPr>
                <w:rFonts w:ascii="Century Schoolbook" w:hAnsi="Century Schoolbook"/>
                <w:i/>
                <w:iCs/>
                <w:sz w:val="26"/>
                <w:szCs w:val="26"/>
                <w:lang w:val="en-US"/>
              </w:rPr>
              <w:t xml:space="preserve">.”  </w:t>
            </w:r>
            <w:r w:rsidR="00600CAE">
              <w:rPr>
                <w:rFonts w:ascii="Century Schoolbook" w:hAnsi="Century Schoolbook"/>
                <w:i/>
                <w:iCs/>
                <w:sz w:val="26"/>
                <w:szCs w:val="26"/>
                <w:lang w:val="en-US"/>
              </w:rPr>
              <w:t xml:space="preserve">(Rule 8.204(a)(1)(C).) </w:t>
            </w:r>
            <w:r w:rsidR="00C32505">
              <w:rPr>
                <w:rFonts w:ascii="Century Schoolbook" w:hAnsi="Century Schoolbook"/>
                <w:i/>
                <w:iCs/>
                <w:sz w:val="26"/>
                <w:szCs w:val="26"/>
                <w:lang w:val="en-US"/>
              </w:rPr>
              <w:t>The “record” consists of the Clerk’s Transcript (“CT”) and Reporter’s Transcript</w:t>
            </w:r>
            <w:r w:rsidR="00D51084">
              <w:rPr>
                <w:rFonts w:ascii="Century Schoolbook" w:hAnsi="Century Schoolbook"/>
                <w:i/>
                <w:iCs/>
                <w:sz w:val="26"/>
                <w:szCs w:val="26"/>
                <w:lang w:val="en-US"/>
              </w:rPr>
              <w:t xml:space="preserve"> </w:t>
            </w:r>
            <w:r w:rsidR="00600CAE">
              <w:rPr>
                <w:rFonts w:ascii="Century Schoolbook" w:hAnsi="Century Schoolbook"/>
                <w:i/>
                <w:iCs/>
                <w:sz w:val="26"/>
                <w:szCs w:val="26"/>
                <w:lang w:val="en-US"/>
              </w:rPr>
              <w:t xml:space="preserve">(“RT”) </w:t>
            </w:r>
            <w:r w:rsidR="00C32505">
              <w:rPr>
                <w:rFonts w:ascii="Century Schoolbook" w:hAnsi="Century Schoolbook"/>
                <w:i/>
                <w:iCs/>
                <w:sz w:val="26"/>
                <w:szCs w:val="26"/>
                <w:lang w:val="en-US"/>
              </w:rPr>
              <w:t xml:space="preserve">that you </w:t>
            </w:r>
            <w:r w:rsidR="00600CAE">
              <w:rPr>
                <w:rFonts w:ascii="Century Schoolbook" w:hAnsi="Century Schoolbook"/>
                <w:i/>
                <w:iCs/>
                <w:sz w:val="26"/>
                <w:szCs w:val="26"/>
                <w:lang w:val="en-US"/>
              </w:rPr>
              <w:t>direct</w:t>
            </w:r>
            <w:r w:rsidR="00C32505">
              <w:rPr>
                <w:rFonts w:ascii="Century Schoolbook" w:hAnsi="Century Schoolbook"/>
                <w:i/>
                <w:iCs/>
                <w:sz w:val="26"/>
                <w:szCs w:val="26"/>
                <w:lang w:val="en-US"/>
              </w:rPr>
              <w:t>ed the clerk of the Superior Court to prepare for you in your Notice Designating Record On Appeal.  Therefore, if the CT and RT have been prepared and sent to you, you should make sure to find the page and volume for every statement you make about a fact, and should include citations to those pages and volumes</w:t>
            </w:r>
            <w:r w:rsidR="008D30E7">
              <w:rPr>
                <w:rFonts w:ascii="Century Schoolbook" w:hAnsi="Century Schoolbook"/>
                <w:i/>
                <w:iCs/>
                <w:sz w:val="26"/>
                <w:szCs w:val="26"/>
                <w:lang w:val="en-US"/>
              </w:rPr>
              <w:t>,</w:t>
            </w:r>
            <w:r w:rsidR="00C32505">
              <w:rPr>
                <w:rFonts w:ascii="Century Schoolbook" w:hAnsi="Century Schoolbook"/>
                <w:i/>
                <w:iCs/>
                <w:sz w:val="26"/>
                <w:szCs w:val="26"/>
                <w:lang w:val="en-US"/>
              </w:rPr>
              <w:t xml:space="preserve"> following the </w:t>
            </w:r>
            <w:r w:rsidR="00FD186E">
              <w:rPr>
                <w:rFonts w:ascii="Century Schoolbook" w:hAnsi="Century Schoolbook"/>
                <w:i/>
                <w:iCs/>
                <w:sz w:val="26"/>
                <w:szCs w:val="26"/>
                <w:lang w:val="en-US"/>
              </w:rPr>
              <w:t xml:space="preserve">instructions and the </w:t>
            </w:r>
            <w:r w:rsidR="00C32505">
              <w:rPr>
                <w:rFonts w:ascii="Century Schoolbook" w:hAnsi="Century Schoolbook"/>
                <w:i/>
                <w:iCs/>
                <w:sz w:val="26"/>
                <w:szCs w:val="26"/>
                <w:lang w:val="en-US"/>
              </w:rPr>
              <w:t>sample record citations that are provided along with this template.  If your CT and RT have not yet been provided to you, go ahead and begin drafting your factual narrative—your side of the story underlying the case—without record citations</w:t>
            </w:r>
            <w:r w:rsidR="00FD186E">
              <w:rPr>
                <w:rFonts w:ascii="Century Schoolbook" w:hAnsi="Century Schoolbook"/>
                <w:i/>
                <w:iCs/>
                <w:sz w:val="26"/>
                <w:szCs w:val="26"/>
                <w:lang w:val="en-US"/>
              </w:rPr>
              <w:t>.</w:t>
            </w:r>
            <w:r w:rsidR="00C32505">
              <w:rPr>
                <w:rFonts w:ascii="Century Schoolbook" w:hAnsi="Century Schoolbook"/>
                <w:i/>
                <w:iCs/>
                <w:sz w:val="26"/>
                <w:szCs w:val="26"/>
                <w:lang w:val="en-US"/>
              </w:rPr>
              <w:t xml:space="preserve"> </w:t>
            </w:r>
            <w:r w:rsidR="00FD186E">
              <w:rPr>
                <w:rFonts w:ascii="Century Schoolbook" w:hAnsi="Century Schoolbook"/>
                <w:i/>
                <w:iCs/>
                <w:sz w:val="26"/>
                <w:szCs w:val="26"/>
                <w:lang w:val="en-US"/>
              </w:rPr>
              <w:t xml:space="preserve">BUT KEEP IN MIND </w:t>
            </w:r>
            <w:r w:rsidR="00C32505">
              <w:rPr>
                <w:rFonts w:ascii="Century Schoolbook" w:hAnsi="Century Schoolbook"/>
                <w:i/>
                <w:iCs/>
                <w:sz w:val="26"/>
                <w:szCs w:val="26"/>
                <w:lang w:val="en-US"/>
              </w:rPr>
              <w:t xml:space="preserve">that you will eventually need to provide </w:t>
            </w:r>
            <w:r w:rsidR="00FD186E">
              <w:rPr>
                <w:rFonts w:ascii="Century Schoolbook" w:hAnsi="Century Schoolbook"/>
                <w:i/>
                <w:iCs/>
                <w:sz w:val="26"/>
                <w:szCs w:val="26"/>
                <w:lang w:val="en-US"/>
              </w:rPr>
              <w:t>record citations</w:t>
            </w:r>
            <w:r w:rsidR="00C32505">
              <w:rPr>
                <w:rFonts w:ascii="Century Schoolbook" w:hAnsi="Century Schoolbook"/>
                <w:i/>
                <w:iCs/>
                <w:sz w:val="26"/>
                <w:szCs w:val="26"/>
                <w:lang w:val="en-US"/>
              </w:rPr>
              <w:t>, and don’t include in your narration any facts that you are not reasonably certain are supported somewhere in the CT or RT.</w:t>
            </w:r>
          </w:p>
          <w:p w14:paraId="55D0ABFD" w14:textId="70D58874" w:rsidR="00FD186E" w:rsidRPr="00C32505" w:rsidRDefault="00FD186E" w:rsidP="00FD186E">
            <w:pPr>
              <w:pStyle w:val="Body"/>
              <w:spacing w:after="200"/>
              <w:ind w:left="2160" w:right="2160"/>
              <w:jc w:val="center"/>
              <w:rPr>
                <w:rFonts w:ascii="Century Schoolbook" w:hAnsi="Century Schoolbook"/>
                <w:i/>
                <w:iCs/>
                <w:sz w:val="26"/>
                <w:szCs w:val="26"/>
                <w:lang w:val="en-US"/>
              </w:rPr>
            </w:pPr>
            <w:r>
              <w:rPr>
                <w:rFonts w:ascii="Century Schoolbook" w:hAnsi="Century Schoolbook"/>
                <w:i/>
                <w:iCs/>
                <w:sz w:val="26"/>
                <w:szCs w:val="26"/>
                <w:lang w:val="en-US"/>
              </w:rPr>
              <w:t>_____________________________</w:t>
            </w:r>
          </w:p>
          <w:p w14:paraId="309B4F3E" w14:textId="77777777" w:rsidR="002A64B1" w:rsidRDefault="00A63BF0">
            <w:pPr>
              <w:pStyle w:val="Body"/>
              <w:spacing w:after="200"/>
              <w:rPr>
                <w:rFonts w:ascii="Century Schoolbook" w:eastAsia="Century Schoolbook" w:hAnsi="Century Schoolbook" w:cs="Century Schoolbook"/>
                <w:i/>
                <w:iCs/>
                <w:sz w:val="26"/>
                <w:szCs w:val="26"/>
              </w:rPr>
            </w:pPr>
            <w:r>
              <w:rPr>
                <w:rFonts w:ascii="Century Schoolbook" w:hAnsi="Century Schoolbook"/>
                <w:i/>
                <w:iCs/>
                <w:sz w:val="26"/>
                <w:szCs w:val="26"/>
                <w:lang w:val="en-US"/>
              </w:rPr>
              <w:t>If you have Microsoft Word on your computer, and can use it to fill in the template, type your Factual History below these instructions.  When you have finished writing your factual history delete these instructions.</w:t>
            </w:r>
          </w:p>
          <w:p w14:paraId="513BBE30" w14:textId="19AF743E" w:rsidR="002A64B1" w:rsidRDefault="00A63BF0">
            <w:pPr>
              <w:pStyle w:val="Body"/>
              <w:spacing w:after="200"/>
            </w:pPr>
            <w:r>
              <w:rPr>
                <w:rFonts w:ascii="Century Schoolbook" w:hAnsi="Century Schoolbook"/>
                <w:i/>
                <w:iCs/>
                <w:sz w:val="26"/>
                <w:szCs w:val="26"/>
                <w:lang w:val="en-US"/>
              </w:rPr>
              <w:t>If you do not have Microsoft Word on your computer, and/or cannot use it to fill in the template, print out the template, type or hand-write your Factual History on one or more separate sheets of paper</w:t>
            </w:r>
            <w:r w:rsidR="00FD186E">
              <w:rPr>
                <w:rFonts w:ascii="Century Schoolbook" w:hAnsi="Century Schoolbook"/>
                <w:i/>
                <w:iCs/>
                <w:sz w:val="26"/>
                <w:szCs w:val="26"/>
                <w:lang w:val="en-US"/>
              </w:rPr>
              <w:t>,</w:t>
            </w:r>
            <w:r>
              <w:rPr>
                <w:rFonts w:ascii="Century Schoolbook" w:hAnsi="Century Schoolbook"/>
                <w:i/>
                <w:iCs/>
                <w:sz w:val="26"/>
                <w:szCs w:val="26"/>
                <w:lang w:val="en-US"/>
              </w:rPr>
              <w:t xml:space="preserve"> and insert t</w:t>
            </w:r>
            <w:r w:rsidR="00FD186E">
              <w:rPr>
                <w:rFonts w:ascii="Century Schoolbook" w:hAnsi="Century Schoolbook"/>
                <w:i/>
                <w:iCs/>
                <w:sz w:val="26"/>
                <w:szCs w:val="26"/>
                <w:lang w:val="en-US"/>
              </w:rPr>
              <w:t>hose sheets</w:t>
            </w:r>
            <w:r>
              <w:rPr>
                <w:rFonts w:ascii="Century Schoolbook" w:hAnsi="Century Schoolbook"/>
                <w:i/>
                <w:iCs/>
                <w:sz w:val="26"/>
                <w:szCs w:val="26"/>
                <w:lang w:val="en-US"/>
              </w:rPr>
              <w:t xml:space="preserve"> behind </w:t>
            </w:r>
            <w:r w:rsidR="00FD186E">
              <w:rPr>
                <w:rFonts w:ascii="Century Schoolbook" w:hAnsi="Century Schoolbook"/>
                <w:i/>
                <w:iCs/>
                <w:sz w:val="26"/>
                <w:szCs w:val="26"/>
                <w:lang w:val="en-US"/>
              </w:rPr>
              <w:t xml:space="preserve">the print-out of </w:t>
            </w:r>
            <w:r>
              <w:rPr>
                <w:rFonts w:ascii="Century Schoolbook" w:hAnsi="Century Schoolbook"/>
                <w:i/>
                <w:iCs/>
                <w:sz w:val="26"/>
                <w:szCs w:val="26"/>
                <w:lang w:val="en-US"/>
              </w:rPr>
              <w:t xml:space="preserve">this </w:t>
            </w:r>
            <w:r w:rsidR="00C32505">
              <w:rPr>
                <w:rFonts w:ascii="Century Schoolbook" w:hAnsi="Century Schoolbook"/>
                <w:i/>
                <w:iCs/>
                <w:sz w:val="26"/>
                <w:szCs w:val="26"/>
                <w:lang w:val="en-US"/>
              </w:rPr>
              <w:t>page</w:t>
            </w:r>
            <w:r w:rsidR="00FD186E">
              <w:rPr>
                <w:rFonts w:ascii="Century Schoolbook" w:hAnsi="Century Schoolbook"/>
                <w:i/>
                <w:iCs/>
                <w:sz w:val="26"/>
                <w:szCs w:val="26"/>
                <w:lang w:val="en-US"/>
              </w:rPr>
              <w:t>.</w:t>
            </w:r>
          </w:p>
        </w:tc>
      </w:tr>
    </w:tbl>
    <w:p w14:paraId="7487D0B8" w14:textId="77777777" w:rsidR="002A64B1" w:rsidRDefault="002A64B1">
      <w:pPr>
        <w:pStyle w:val="Body"/>
        <w:ind w:left="720" w:hanging="720"/>
        <w:rPr>
          <w:rFonts w:ascii="Century Schoolbook" w:eastAsia="Century Schoolbook" w:hAnsi="Century Schoolbook" w:cs="Century Schoolbook"/>
          <w:sz w:val="26"/>
          <w:szCs w:val="26"/>
        </w:rPr>
      </w:pPr>
    </w:p>
    <w:p w14:paraId="195F0EE5" w14:textId="740FA552" w:rsidR="002A64B1" w:rsidRPr="00FE7566" w:rsidRDefault="00FE7566" w:rsidP="00FE7566">
      <w:pPr>
        <w:pStyle w:val="Body"/>
        <w:spacing w:line="360" w:lineRule="auto"/>
        <w:ind w:firstLine="720"/>
        <w:rPr>
          <w:sz w:val="26"/>
        </w:rPr>
      </w:pPr>
      <w:r w:rsidRPr="00FE7566">
        <w:rPr>
          <w:rFonts w:ascii="Segoe UI" w:hAnsi="Segoe UI" w:cs="Segoe UI"/>
          <w:color w:val="212121"/>
          <w:sz w:val="26"/>
          <w:szCs w:val="23"/>
        </w:rPr>
        <w:br/>
      </w:r>
      <w:r w:rsidR="00A63BF0" w:rsidRPr="00FE7566">
        <w:rPr>
          <w:rFonts w:ascii="Arial Unicode MS" w:hAnsi="Arial Unicode MS"/>
          <w:sz w:val="26"/>
          <w:szCs w:val="26"/>
        </w:rPr>
        <w:br w:type="page"/>
      </w:r>
    </w:p>
    <w:p w14:paraId="6ECB17F8"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II.</w:t>
      </w:r>
      <w:r>
        <w:rPr>
          <w:rFonts w:ascii="Century Schoolbook" w:hAnsi="Century Schoolbook"/>
          <w:b/>
          <w:bCs/>
          <w:sz w:val="26"/>
          <w:szCs w:val="26"/>
        </w:rPr>
        <w:tab/>
      </w:r>
      <w:r>
        <w:rPr>
          <w:rFonts w:ascii="Century Schoolbook" w:hAnsi="Century Schoolbook"/>
          <w:b/>
          <w:bCs/>
          <w:smallCaps/>
          <w:sz w:val="26"/>
          <w:szCs w:val="26"/>
          <w:lang w:val="en-US"/>
        </w:rPr>
        <w:t>Procedural History</w:t>
      </w:r>
    </w:p>
    <w:tbl>
      <w:tblPr>
        <w:tblW w:w="8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0"/>
      </w:tblGrid>
      <w:tr w:rsidR="002A64B1" w14:paraId="6CAE7A2C" w14:textId="77777777">
        <w:trPr>
          <w:trHeight w:val="5530"/>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6874" w14:textId="4FBC4EEB" w:rsidR="002A64B1" w:rsidRDefault="00A63BF0">
            <w:pPr>
              <w:pStyle w:val="Body"/>
              <w:spacing w:after="200"/>
              <w:rPr>
                <w:rFonts w:ascii="Century Schoolbook" w:hAnsi="Century Schoolbook"/>
                <w:i/>
                <w:iCs/>
                <w:sz w:val="26"/>
                <w:szCs w:val="26"/>
                <w:lang w:val="en-US"/>
              </w:rPr>
            </w:pPr>
            <w:r>
              <w:rPr>
                <w:rFonts w:ascii="Century Schoolbook" w:hAnsi="Century Schoolbook"/>
                <w:i/>
                <w:iCs/>
                <w:sz w:val="26"/>
                <w:szCs w:val="26"/>
                <w:lang w:val="en-US"/>
              </w:rPr>
              <w:t>The “Procedural History” is the story of what happened in the course of the court proceedings.  It includes (a) a description of all the written pleadings that were filed by the parties</w:t>
            </w:r>
            <w:r w:rsidR="00C32505">
              <w:rPr>
                <w:rFonts w:ascii="Century Schoolbook" w:hAnsi="Century Schoolbook"/>
                <w:i/>
                <w:iCs/>
                <w:sz w:val="26"/>
                <w:szCs w:val="26"/>
                <w:lang w:val="en-US"/>
              </w:rPr>
              <w:t xml:space="preserve"> [Section A, “The Pleadings,” below]</w:t>
            </w:r>
            <w:r>
              <w:rPr>
                <w:rFonts w:ascii="Century Schoolbook" w:hAnsi="Century Schoolbook"/>
                <w:i/>
                <w:iCs/>
                <w:sz w:val="26"/>
                <w:szCs w:val="26"/>
                <w:lang w:val="en-US"/>
              </w:rPr>
              <w:t>, (b) an account of what happened at the critical hearings, including the trial if there was one</w:t>
            </w:r>
            <w:r w:rsidR="00C32505">
              <w:rPr>
                <w:rFonts w:ascii="Century Schoolbook" w:hAnsi="Century Schoolbook"/>
                <w:i/>
                <w:iCs/>
                <w:sz w:val="26"/>
                <w:szCs w:val="26"/>
                <w:lang w:val="en-US"/>
              </w:rPr>
              <w:t xml:space="preserve"> [Section B, “</w:t>
            </w:r>
            <w:r w:rsidR="00C32505" w:rsidRPr="00C32505">
              <w:rPr>
                <w:rFonts w:ascii="Century Schoolbook" w:hAnsi="Century Schoolbook"/>
                <w:i/>
                <w:iCs/>
                <w:smallCaps/>
                <w:sz w:val="26"/>
                <w:szCs w:val="26"/>
                <w:lang w:val="en-US"/>
              </w:rPr>
              <w:t>The Hearing(s) And/Or /Trial</w:t>
            </w:r>
            <w:r w:rsidR="00C32505">
              <w:rPr>
                <w:rFonts w:ascii="Century Schoolbook" w:hAnsi="Century Schoolbook"/>
                <w:i/>
                <w:iCs/>
                <w:smallCaps/>
                <w:sz w:val="26"/>
                <w:szCs w:val="26"/>
                <w:lang w:val="en-US"/>
              </w:rPr>
              <w:t>”</w:t>
            </w:r>
            <w:r w:rsidR="00C32505">
              <w:rPr>
                <w:rFonts w:ascii="Century Schoolbook" w:hAnsi="Century Schoolbook"/>
                <w:i/>
                <w:iCs/>
                <w:sz w:val="26"/>
                <w:szCs w:val="26"/>
                <w:lang w:val="en-US"/>
              </w:rPr>
              <w:t xml:space="preserve"> below]</w:t>
            </w:r>
            <w:r>
              <w:rPr>
                <w:rFonts w:ascii="Century Schoolbook" w:hAnsi="Century Schoolbook"/>
                <w:i/>
                <w:iCs/>
                <w:sz w:val="26"/>
                <w:szCs w:val="26"/>
                <w:lang w:val="en-US"/>
              </w:rPr>
              <w:t>, and (c) a separate section for the trial judge’s judgment or order, together with any explanation the judge may have given for the judgment or order</w:t>
            </w:r>
            <w:r w:rsidR="00C32505">
              <w:rPr>
                <w:rFonts w:ascii="Century Schoolbook" w:hAnsi="Century Schoolbook"/>
                <w:i/>
                <w:iCs/>
                <w:sz w:val="26"/>
                <w:szCs w:val="26"/>
                <w:lang w:val="en-US"/>
              </w:rPr>
              <w:t xml:space="preserve"> [Section C, “</w:t>
            </w:r>
            <w:r w:rsidR="00C32505" w:rsidRPr="00C32505">
              <w:rPr>
                <w:rFonts w:ascii="Century Schoolbook" w:hAnsi="Century Schoolbook"/>
                <w:i/>
                <w:iCs/>
                <w:smallCaps/>
                <w:sz w:val="26"/>
                <w:szCs w:val="26"/>
                <w:lang w:val="en-US"/>
              </w:rPr>
              <w:t>The Trial Court’s Judgment/Order</w:t>
            </w:r>
            <w:r w:rsidR="00C32505">
              <w:rPr>
                <w:rFonts w:ascii="Century Schoolbook" w:hAnsi="Century Schoolbook"/>
                <w:i/>
                <w:iCs/>
                <w:smallCaps/>
                <w:sz w:val="26"/>
                <w:szCs w:val="26"/>
                <w:lang w:val="en-US"/>
              </w:rPr>
              <w:t>,”</w:t>
            </w:r>
            <w:r w:rsidR="00C32505" w:rsidRPr="00C32505">
              <w:rPr>
                <w:rFonts w:ascii="Century Schoolbook" w:hAnsi="Century Schoolbook"/>
                <w:i/>
                <w:iCs/>
                <w:sz w:val="26"/>
                <w:szCs w:val="26"/>
                <w:lang w:val="en-US"/>
              </w:rPr>
              <w:t xml:space="preserve"> </w:t>
            </w:r>
            <w:r w:rsidR="00C32505">
              <w:rPr>
                <w:rFonts w:ascii="Century Schoolbook" w:hAnsi="Century Schoolbook"/>
                <w:i/>
                <w:iCs/>
                <w:sz w:val="26"/>
                <w:szCs w:val="26"/>
                <w:lang w:val="en-US"/>
              </w:rPr>
              <w:t>below]</w:t>
            </w:r>
            <w:r>
              <w:rPr>
                <w:rFonts w:ascii="Century Schoolbook" w:hAnsi="Century Schoolbook"/>
                <w:i/>
                <w:iCs/>
                <w:sz w:val="26"/>
                <w:szCs w:val="26"/>
                <w:lang w:val="en-US"/>
              </w:rPr>
              <w:t>.</w:t>
            </w:r>
          </w:p>
          <w:p w14:paraId="062C5BC0" w14:textId="76F21B11" w:rsidR="00C32505" w:rsidRDefault="00C32505">
            <w:pPr>
              <w:pStyle w:val="Body"/>
              <w:spacing w:after="200"/>
              <w:rPr>
                <w:rFonts w:ascii="Century Schoolbook" w:hAnsi="Century Schoolbook"/>
                <w:i/>
                <w:iCs/>
                <w:sz w:val="26"/>
                <w:szCs w:val="26"/>
                <w:lang w:val="en-US"/>
              </w:rPr>
            </w:pPr>
            <w:r>
              <w:rPr>
                <w:rFonts w:ascii="Century Schoolbook" w:hAnsi="Century Schoolbook"/>
                <w:i/>
                <w:iCs/>
                <w:sz w:val="26"/>
                <w:szCs w:val="26"/>
                <w:lang w:val="en-US"/>
              </w:rPr>
              <w:t>Rule 8.204 requires you to summarize the procedural, as well as the “real-world” facts of the case “</w:t>
            </w:r>
            <w:r w:rsidRPr="00D51084">
              <w:rPr>
                <w:rFonts w:ascii="Century Schoolbook" w:hAnsi="Century Schoolbook"/>
                <w:i/>
                <w:iCs/>
                <w:sz w:val="26"/>
                <w:szCs w:val="26"/>
                <w:lang w:val="en-US"/>
              </w:rPr>
              <w:t>limited to matters in the record</w:t>
            </w:r>
            <w:r>
              <w:rPr>
                <w:rFonts w:ascii="Century Schoolbook" w:hAnsi="Century Schoolbook"/>
                <w:i/>
                <w:iCs/>
                <w:sz w:val="26"/>
                <w:szCs w:val="26"/>
                <w:lang w:val="en-US"/>
              </w:rPr>
              <w:t>” (Rule 8.204(a)(2)(C)</w:t>
            </w:r>
            <w:r w:rsidR="00600CAE">
              <w:rPr>
                <w:rFonts w:ascii="Century Schoolbook" w:hAnsi="Century Schoolbook"/>
                <w:i/>
                <w:iCs/>
                <w:sz w:val="26"/>
                <w:szCs w:val="26"/>
                <w:lang w:val="en-US"/>
              </w:rPr>
              <w:t>)</w:t>
            </w:r>
            <w:r>
              <w:rPr>
                <w:rFonts w:ascii="Century Schoolbook" w:hAnsi="Century Schoolbook"/>
                <w:i/>
                <w:iCs/>
                <w:sz w:val="26"/>
                <w:szCs w:val="26"/>
                <w:lang w:val="en-US"/>
              </w:rPr>
              <w:t>, and also to support all of those matters</w:t>
            </w:r>
            <w:r w:rsidRPr="00D51084">
              <w:rPr>
                <w:rFonts w:ascii="Century Schoolbook" w:hAnsi="Century Schoolbook"/>
                <w:i/>
                <w:iCs/>
                <w:sz w:val="26"/>
                <w:szCs w:val="26"/>
                <w:lang w:val="en-US"/>
              </w:rPr>
              <w:t xml:space="preserve"> </w:t>
            </w:r>
            <w:r>
              <w:rPr>
                <w:rFonts w:ascii="Century Schoolbook" w:hAnsi="Century Schoolbook"/>
                <w:i/>
                <w:iCs/>
                <w:sz w:val="26"/>
                <w:szCs w:val="26"/>
                <w:lang w:val="en-US"/>
              </w:rPr>
              <w:t>“</w:t>
            </w:r>
            <w:r w:rsidRPr="00D51084">
              <w:rPr>
                <w:rFonts w:ascii="Century Schoolbook" w:hAnsi="Century Schoolbook"/>
                <w:i/>
                <w:iCs/>
                <w:sz w:val="26"/>
                <w:szCs w:val="26"/>
                <w:lang w:val="en-US"/>
              </w:rPr>
              <w:t>by a citation to the volume and page number of the record where the matter appears</w:t>
            </w:r>
            <w:r>
              <w:rPr>
                <w:rFonts w:ascii="Century Schoolbook" w:hAnsi="Century Schoolbook"/>
                <w:i/>
                <w:iCs/>
                <w:sz w:val="26"/>
                <w:szCs w:val="26"/>
                <w:lang w:val="en-US"/>
              </w:rPr>
              <w:t xml:space="preserve">.” </w:t>
            </w:r>
            <w:r w:rsidR="00600CAE">
              <w:rPr>
                <w:rFonts w:ascii="Century Schoolbook" w:hAnsi="Century Schoolbook"/>
                <w:i/>
                <w:iCs/>
                <w:sz w:val="26"/>
                <w:szCs w:val="26"/>
                <w:lang w:val="en-US"/>
              </w:rPr>
              <w:t xml:space="preserve">(Rule 8.204(a)(1)(C).) </w:t>
            </w:r>
            <w:r>
              <w:rPr>
                <w:rFonts w:ascii="Century Schoolbook" w:hAnsi="Century Schoolbook"/>
                <w:i/>
                <w:iCs/>
                <w:sz w:val="26"/>
                <w:szCs w:val="26"/>
                <w:lang w:val="en-US"/>
              </w:rPr>
              <w:t xml:space="preserve"> Therefore, if the CT and RT have been prepared and sent to you, you should make sure to find the page and volume for every statement you make about a</w:t>
            </w:r>
            <w:r w:rsidR="008D30E7">
              <w:rPr>
                <w:rFonts w:ascii="Century Schoolbook" w:hAnsi="Century Schoolbook"/>
                <w:i/>
                <w:iCs/>
                <w:sz w:val="26"/>
                <w:szCs w:val="26"/>
                <w:lang w:val="en-US"/>
              </w:rPr>
              <w:t xml:space="preserve"> pleading, hearing or the judgment/order</w:t>
            </w:r>
            <w:r>
              <w:rPr>
                <w:rFonts w:ascii="Century Schoolbook" w:hAnsi="Century Schoolbook"/>
                <w:i/>
                <w:iCs/>
                <w:sz w:val="26"/>
                <w:szCs w:val="26"/>
                <w:lang w:val="en-US"/>
              </w:rPr>
              <w:t>, and should include citations to those pages and volumes</w:t>
            </w:r>
            <w:r w:rsidR="008D30E7">
              <w:rPr>
                <w:rFonts w:ascii="Century Schoolbook" w:hAnsi="Century Schoolbook"/>
                <w:i/>
                <w:iCs/>
                <w:sz w:val="26"/>
                <w:szCs w:val="26"/>
                <w:lang w:val="en-US"/>
              </w:rPr>
              <w:t>,</w:t>
            </w:r>
            <w:r>
              <w:rPr>
                <w:rFonts w:ascii="Century Schoolbook" w:hAnsi="Century Schoolbook"/>
                <w:i/>
                <w:iCs/>
                <w:sz w:val="26"/>
                <w:szCs w:val="26"/>
                <w:lang w:val="en-US"/>
              </w:rPr>
              <w:t xml:space="preserve"> following the sample record citations that are being provided along with this template.  If your CT and RT have not yet been provided to you, go ahead and begin drafting your </w:t>
            </w:r>
            <w:r w:rsidR="008D30E7">
              <w:rPr>
                <w:rFonts w:ascii="Century Schoolbook" w:hAnsi="Century Schoolbook"/>
                <w:i/>
                <w:iCs/>
                <w:sz w:val="26"/>
                <w:szCs w:val="26"/>
                <w:lang w:val="en-US"/>
              </w:rPr>
              <w:t xml:space="preserve">procedural history </w:t>
            </w:r>
            <w:r>
              <w:rPr>
                <w:rFonts w:ascii="Century Schoolbook" w:hAnsi="Century Schoolbook"/>
                <w:i/>
                <w:iCs/>
                <w:sz w:val="26"/>
                <w:szCs w:val="26"/>
                <w:lang w:val="en-US"/>
              </w:rPr>
              <w:t>without record citations, but keep in mind that you will eventually need to provide them, and don’t include in your narration any facts that you are not reasonably certain are supported somewhere in the CT or RT.</w:t>
            </w:r>
          </w:p>
          <w:p w14:paraId="764F1E38" w14:textId="6A3E1B3A" w:rsidR="00FD186E" w:rsidRDefault="00FD186E" w:rsidP="00FD186E">
            <w:pPr>
              <w:pStyle w:val="Body"/>
              <w:spacing w:after="200"/>
              <w:ind w:left="2160" w:right="2160"/>
              <w:jc w:val="center"/>
              <w:rPr>
                <w:rFonts w:ascii="Century Schoolbook" w:eastAsia="Century Schoolbook" w:hAnsi="Century Schoolbook" w:cs="Century Schoolbook"/>
                <w:i/>
                <w:iCs/>
                <w:sz w:val="26"/>
                <w:szCs w:val="26"/>
              </w:rPr>
            </w:pPr>
            <w:r>
              <w:rPr>
                <w:rFonts w:ascii="Century Schoolbook" w:hAnsi="Century Schoolbook"/>
                <w:i/>
                <w:iCs/>
                <w:sz w:val="26"/>
                <w:szCs w:val="26"/>
                <w:lang w:val="en-US"/>
              </w:rPr>
              <w:t>_____________________________</w:t>
            </w:r>
          </w:p>
          <w:p w14:paraId="00AAD83A" w14:textId="77777777" w:rsidR="002A64B1" w:rsidRDefault="00A63BF0">
            <w:pPr>
              <w:pStyle w:val="Body"/>
              <w:spacing w:after="200"/>
              <w:rPr>
                <w:rFonts w:ascii="Century Schoolbook" w:eastAsia="Century Schoolbook" w:hAnsi="Century Schoolbook" w:cs="Century Schoolbook"/>
                <w:i/>
                <w:iCs/>
                <w:sz w:val="26"/>
                <w:szCs w:val="26"/>
              </w:rPr>
            </w:pPr>
            <w:r>
              <w:rPr>
                <w:rFonts w:ascii="Century Schoolbook" w:hAnsi="Century Schoolbook"/>
                <w:i/>
                <w:iCs/>
                <w:sz w:val="26"/>
                <w:szCs w:val="26"/>
                <w:lang w:val="en-US"/>
              </w:rPr>
              <w:t>If you have Microsoft Word on your computer, and can use it to fill in the template, type each section of your case’s Procedural History under the appropriate heading below.  When you have finished writing the Procedural History, delete these instructions.</w:t>
            </w:r>
          </w:p>
          <w:p w14:paraId="3535D162" w14:textId="4EE6D88F" w:rsidR="002A64B1" w:rsidRDefault="00A63BF0">
            <w:pPr>
              <w:pStyle w:val="Body"/>
              <w:spacing w:after="200"/>
            </w:pPr>
            <w:r>
              <w:rPr>
                <w:rFonts w:ascii="Century Schoolbook" w:hAnsi="Century Schoolbook"/>
                <w:i/>
                <w:iCs/>
                <w:sz w:val="26"/>
                <w:szCs w:val="26"/>
                <w:lang w:val="en-US"/>
              </w:rPr>
              <w:t>If you do not have Microsoft Word on your computer, and/or cannot use it to fill in the template, print out the template, and type or hand-write each section of your case’s procedural history on one or more separate sheets of paper and insert them behind the sheet with the appropriate heading.</w:t>
            </w:r>
          </w:p>
        </w:tc>
      </w:tr>
    </w:tbl>
    <w:p w14:paraId="31DE4695" w14:textId="199ECC41" w:rsidR="002A64B1" w:rsidRDefault="00A63BF0" w:rsidP="00931821">
      <w:pPr>
        <w:pStyle w:val="Body"/>
        <w:spacing w:line="360" w:lineRule="auto"/>
        <w:ind w:firstLine="720"/>
      </w:pPr>
      <w:r>
        <w:rPr>
          <w:rFonts w:ascii="Arial Unicode MS" w:hAnsi="Arial Unicode MS"/>
          <w:sz w:val="26"/>
          <w:szCs w:val="26"/>
        </w:rPr>
        <w:br w:type="page"/>
      </w:r>
    </w:p>
    <w:p w14:paraId="37469201"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A.</w:t>
      </w:r>
      <w:r>
        <w:rPr>
          <w:rFonts w:ascii="Century Schoolbook" w:hAnsi="Century Schoolbook"/>
          <w:b/>
          <w:bCs/>
          <w:sz w:val="26"/>
          <w:szCs w:val="26"/>
        </w:rPr>
        <w:tab/>
      </w:r>
      <w:r>
        <w:rPr>
          <w:rFonts w:ascii="Century Schoolbook" w:hAnsi="Century Schoolbook"/>
          <w:b/>
          <w:bCs/>
          <w:smallCaps/>
          <w:sz w:val="26"/>
          <w:szCs w:val="26"/>
          <w:lang w:val="en-US"/>
        </w:rPr>
        <w:t>The Pleadings</w:t>
      </w:r>
    </w:p>
    <w:tbl>
      <w:tblPr>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5"/>
      </w:tblGrid>
      <w:tr w:rsidR="002A64B1" w14:paraId="4C508F6E" w14:textId="77777777">
        <w:trPr>
          <w:trHeight w:val="1290"/>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C12F8" w14:textId="77777777" w:rsidR="002A64B1" w:rsidRDefault="00A63BF0">
            <w:pPr>
              <w:pStyle w:val="Body"/>
              <w:spacing w:before="200" w:after="200"/>
            </w:pPr>
            <w:r>
              <w:rPr>
                <w:rFonts w:ascii="Century Schoolbook" w:hAnsi="Century Schoolbook"/>
                <w:i/>
                <w:iCs/>
                <w:sz w:val="26"/>
                <w:szCs w:val="26"/>
                <w:lang w:val="en-US"/>
              </w:rPr>
              <w:t>In this section, list all of all the written pleadings that were filed by the parties, and give a short description of each one. (If there were many, many pleadings, list only those that led directly to the judgment or order you are challenging in your appeal.)</w:t>
            </w:r>
          </w:p>
        </w:tc>
      </w:tr>
    </w:tbl>
    <w:p w14:paraId="67AEB656" w14:textId="77777777" w:rsidR="002A64B1" w:rsidRDefault="00A63BF0">
      <w:pPr>
        <w:pStyle w:val="Body"/>
      </w:pPr>
      <w:r>
        <w:rPr>
          <w:rFonts w:ascii="Arial Unicode MS" w:hAnsi="Arial Unicode MS"/>
          <w:sz w:val="26"/>
          <w:szCs w:val="26"/>
        </w:rPr>
        <w:br w:type="page"/>
      </w:r>
    </w:p>
    <w:p w14:paraId="3495FD53"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B.</w:t>
      </w:r>
      <w:r>
        <w:rPr>
          <w:rFonts w:ascii="Century Schoolbook" w:hAnsi="Century Schoolbook"/>
          <w:b/>
          <w:bCs/>
          <w:sz w:val="26"/>
          <w:szCs w:val="26"/>
        </w:rPr>
        <w:tab/>
      </w:r>
      <w:r>
        <w:rPr>
          <w:rFonts w:ascii="Century Schoolbook" w:hAnsi="Century Schoolbook"/>
          <w:b/>
          <w:bCs/>
          <w:smallCaps/>
          <w:sz w:val="26"/>
          <w:szCs w:val="26"/>
          <w:lang w:val="en-US"/>
        </w:rPr>
        <w:t>The Hearing(s) And/Or /Trial</w:t>
      </w:r>
    </w:p>
    <w:tbl>
      <w:tblPr>
        <w:tblW w:w="83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65"/>
      </w:tblGrid>
      <w:tr w:rsidR="002A64B1" w14:paraId="7B9A1964" w14:textId="77777777">
        <w:trPr>
          <w:trHeight w:val="65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42B32" w14:textId="77777777" w:rsidR="002A64B1" w:rsidRDefault="00A63BF0">
            <w:pPr>
              <w:pStyle w:val="Body"/>
              <w:spacing w:before="200" w:after="200"/>
            </w:pPr>
            <w:r>
              <w:rPr>
                <w:rFonts w:ascii="Century Schoolbook" w:hAnsi="Century Schoolbook"/>
                <w:i/>
                <w:iCs/>
                <w:sz w:val="26"/>
                <w:szCs w:val="26"/>
                <w:lang w:val="en-US"/>
              </w:rPr>
              <w:t>Here, provide an account of what happened at all the hearings that impacted the final result, including the trial if there was a trial.</w:t>
            </w:r>
          </w:p>
        </w:tc>
      </w:tr>
    </w:tbl>
    <w:p w14:paraId="715E5757" w14:textId="77777777" w:rsidR="002A64B1" w:rsidRDefault="00A63BF0">
      <w:pPr>
        <w:pStyle w:val="Body"/>
      </w:pPr>
      <w:r>
        <w:rPr>
          <w:rFonts w:ascii="Arial Unicode MS" w:hAnsi="Arial Unicode MS"/>
          <w:sz w:val="26"/>
          <w:szCs w:val="26"/>
        </w:rPr>
        <w:br w:type="page"/>
      </w:r>
    </w:p>
    <w:p w14:paraId="4B498E2E" w14:textId="77777777" w:rsidR="002A64B1" w:rsidRDefault="00A63BF0">
      <w:pPr>
        <w:pStyle w:val="Body"/>
        <w:spacing w:before="200" w:after="200"/>
        <w:ind w:left="720" w:hanging="720"/>
        <w:rPr>
          <w:rFonts w:ascii="Century Schoolbook" w:eastAsia="Century Schoolbook" w:hAnsi="Century Schoolbook" w:cs="Century Schoolbook"/>
          <w:b/>
          <w:bCs/>
          <w:smallCaps/>
          <w:sz w:val="26"/>
          <w:szCs w:val="26"/>
        </w:rPr>
      </w:pPr>
      <w:r>
        <w:rPr>
          <w:rFonts w:ascii="Century Schoolbook" w:hAnsi="Century Schoolbook"/>
          <w:b/>
          <w:bCs/>
          <w:sz w:val="26"/>
          <w:szCs w:val="26"/>
        </w:rPr>
        <w:lastRenderedPageBreak/>
        <w:t>C.</w:t>
      </w:r>
      <w:r>
        <w:rPr>
          <w:rFonts w:ascii="Century Schoolbook" w:hAnsi="Century Schoolbook"/>
          <w:b/>
          <w:bCs/>
          <w:sz w:val="26"/>
          <w:szCs w:val="26"/>
        </w:rPr>
        <w:tab/>
      </w:r>
      <w:r>
        <w:rPr>
          <w:rFonts w:ascii="Century Schoolbook" w:hAnsi="Century Schoolbook"/>
          <w:b/>
          <w:bCs/>
          <w:smallCaps/>
          <w:sz w:val="26"/>
          <w:szCs w:val="26"/>
          <w:lang w:val="en-US"/>
        </w:rPr>
        <w:t>The Trial Court’s Judgment/Order</w:t>
      </w:r>
    </w:p>
    <w:tbl>
      <w:tblPr>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5"/>
      </w:tblGrid>
      <w:tr w:rsidR="002A64B1" w14:paraId="3BB6BB4B" w14:textId="77777777">
        <w:trPr>
          <w:trHeight w:val="970"/>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05200" w14:textId="77777777" w:rsidR="002A64B1" w:rsidRDefault="00A63BF0">
            <w:pPr>
              <w:pStyle w:val="Body"/>
              <w:spacing w:before="200" w:after="200"/>
            </w:pPr>
            <w:r>
              <w:rPr>
                <w:rFonts w:ascii="Century Schoolbook" w:hAnsi="Century Schoolbook"/>
                <w:i/>
                <w:iCs/>
                <w:sz w:val="26"/>
                <w:szCs w:val="26"/>
                <w:lang w:val="en-US"/>
              </w:rPr>
              <w:t>Here, quote or accurately and objectively summarize the trial judge’s judgment or order, and also quote or summarize any explanation the judge may have given of the reasons for the judgment or order</w:t>
            </w:r>
          </w:p>
        </w:tc>
      </w:tr>
    </w:tbl>
    <w:p w14:paraId="53B16376" w14:textId="77777777" w:rsidR="002A64B1" w:rsidRDefault="00A63BF0">
      <w:pPr>
        <w:pStyle w:val="Body"/>
      </w:pPr>
      <w:r>
        <w:rPr>
          <w:rFonts w:ascii="Arial Unicode MS" w:hAnsi="Arial Unicode MS"/>
          <w:sz w:val="26"/>
          <w:szCs w:val="26"/>
        </w:rPr>
        <w:br w:type="page"/>
      </w:r>
    </w:p>
    <w:p w14:paraId="5741766A" w14:textId="77777777" w:rsidR="002A64B1" w:rsidRDefault="00A63BF0">
      <w:pPr>
        <w:pStyle w:val="Body"/>
        <w:spacing w:before="200" w:after="200"/>
        <w:jc w:val="center"/>
        <w:rPr>
          <w:rFonts w:ascii="Century Schoolbook" w:eastAsia="Century Schoolbook" w:hAnsi="Century Schoolbook" w:cs="Century Schoolbook"/>
          <w:b/>
          <w:bCs/>
          <w:sz w:val="26"/>
          <w:szCs w:val="26"/>
        </w:rPr>
      </w:pPr>
      <w:r>
        <w:rPr>
          <w:rFonts w:ascii="Century Schoolbook" w:hAnsi="Century Schoolbook"/>
          <w:b/>
          <w:bCs/>
          <w:sz w:val="26"/>
          <w:szCs w:val="26"/>
          <w:lang w:val="de-DE"/>
        </w:rPr>
        <w:lastRenderedPageBreak/>
        <w:t>ARGUMENT</w:t>
      </w:r>
    </w:p>
    <w:p w14:paraId="0568A477" w14:textId="4728C41A" w:rsidR="002A64B1" w:rsidRDefault="00A63BF0">
      <w:pPr>
        <w:pStyle w:val="Body"/>
        <w:spacing w:before="200" w:after="200"/>
        <w:ind w:left="720" w:hanging="720"/>
        <w:rPr>
          <w:rFonts w:ascii="Century Schoolbook" w:eastAsia="Century Schoolbook" w:hAnsi="Century Schoolbook" w:cs="Century Schoolbook"/>
          <w:sz w:val="26"/>
          <w:szCs w:val="26"/>
        </w:rPr>
      </w:pPr>
      <w:r>
        <w:rPr>
          <w:rFonts w:ascii="Century Schoolbook" w:hAnsi="Century Schoolbook"/>
          <w:sz w:val="26"/>
          <w:szCs w:val="26"/>
        </w:rPr>
        <w:t>I.</w:t>
      </w:r>
      <w:r>
        <w:rPr>
          <w:rFonts w:ascii="Century Schoolbook" w:hAnsi="Century Schoolbook"/>
          <w:i/>
          <w:iCs/>
          <w:sz w:val="26"/>
          <w:szCs w:val="26"/>
        </w:rPr>
        <w:t xml:space="preserve"> </w:t>
      </w:r>
      <w:r>
        <w:rPr>
          <w:rFonts w:ascii="Century Schoolbook" w:hAnsi="Century Schoolbook"/>
          <w:i/>
          <w:iCs/>
          <w:sz w:val="26"/>
          <w:szCs w:val="26"/>
        </w:rPr>
        <w:tab/>
      </w:r>
      <w:r w:rsidR="000D7FE8">
        <w:rPr>
          <w:rFonts w:ascii="Century Schoolbook" w:hAnsi="Century Schoolbook"/>
          <w:b/>
          <w:bCs/>
          <w:smallCaps/>
          <w:sz w:val="26"/>
          <w:szCs w:val="26"/>
          <w:lang w:val="en-US"/>
        </w:rPr>
        <w:t>Legal Framework</w:t>
      </w:r>
      <w:bookmarkStart w:id="0" w:name="_GoBack"/>
      <w:bookmarkEnd w:id="0"/>
      <w:r>
        <w:rPr>
          <w:rFonts w:ascii="Century Schoolbook" w:hAnsi="Century Schoolbook"/>
          <w:i/>
          <w:iCs/>
          <w:smallCaps/>
          <w:sz w:val="26"/>
          <w:szCs w:val="26"/>
          <w:lang w:val="en-US"/>
        </w:rPr>
        <w:t xml:space="preserve"> </w:t>
      </w:r>
    </w:p>
    <w:p w14:paraId="1A7A288C" w14:textId="77777777" w:rsidR="002A64B1" w:rsidRDefault="00A63BF0">
      <w:pPr>
        <w:pStyle w:val="Body"/>
        <w:spacing w:before="200" w:after="200"/>
        <w:ind w:left="720" w:hanging="720"/>
        <w:rPr>
          <w:rFonts w:ascii="Century Schoolbook" w:hAnsi="Century Schoolbook"/>
          <w:b/>
          <w:bCs/>
          <w:smallCaps/>
          <w:sz w:val="26"/>
          <w:szCs w:val="26"/>
          <w:lang w:val="en-US"/>
        </w:rPr>
      </w:pPr>
      <w:r>
        <w:rPr>
          <w:rFonts w:ascii="Century Schoolbook" w:hAnsi="Century Schoolbook"/>
          <w:b/>
          <w:bCs/>
          <w:sz w:val="26"/>
          <w:szCs w:val="26"/>
        </w:rPr>
        <w:t>A.</w:t>
      </w:r>
      <w:r>
        <w:rPr>
          <w:rFonts w:ascii="Century Schoolbook" w:hAnsi="Century Schoolbook"/>
          <w:b/>
          <w:bCs/>
          <w:sz w:val="26"/>
          <w:szCs w:val="26"/>
        </w:rPr>
        <w:tab/>
        <w:t>T</w:t>
      </w:r>
      <w:r>
        <w:rPr>
          <w:rFonts w:ascii="Century Schoolbook" w:hAnsi="Century Schoolbook"/>
          <w:b/>
          <w:bCs/>
          <w:smallCaps/>
          <w:sz w:val="26"/>
          <w:szCs w:val="26"/>
          <w:lang w:val="en-US"/>
        </w:rPr>
        <w:t>he Governing Principles Of Law</w:t>
      </w:r>
    </w:p>
    <w:p w14:paraId="583ED0ED" w14:textId="3D85C553" w:rsidR="00A916F0" w:rsidRDefault="00A916F0" w:rsidP="00A916F0">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sidRPr="005E1632">
        <w:rPr>
          <w:rFonts w:ascii="Century Schoolbook" w:hAnsi="Century Schoolbook"/>
          <w:i/>
          <w:iCs/>
          <w:sz w:val="26"/>
          <w:szCs w:val="26"/>
          <w:lang w:val="pt-PT"/>
        </w:rPr>
        <w:t>If necessary</w:t>
      </w:r>
      <w:r w:rsidR="00D31CED">
        <w:rPr>
          <w:rFonts w:ascii="Century Schoolbook" w:hAnsi="Century Schoolbook"/>
          <w:i/>
          <w:iCs/>
          <w:sz w:val="26"/>
          <w:szCs w:val="26"/>
          <w:lang w:val="pt-PT"/>
        </w:rPr>
        <w:t xml:space="preserve"> after</w:t>
      </w:r>
      <w:r>
        <w:rPr>
          <w:rFonts w:ascii="Century Schoolbook" w:hAnsi="Century Schoolbook"/>
          <w:i/>
          <w:iCs/>
          <w:sz w:val="26"/>
          <w:szCs w:val="26"/>
          <w:lang w:val="pt-PT"/>
        </w:rPr>
        <w:t xml:space="preserve"> undertaking some research on your own, </w:t>
      </w:r>
      <w:r w:rsidR="000F3D5F">
        <w:rPr>
          <w:rFonts w:ascii="Century Schoolbook" w:hAnsi="Century Schoolbook"/>
          <w:i/>
          <w:iCs/>
          <w:sz w:val="26"/>
          <w:szCs w:val="26"/>
          <w:lang w:val="pt-PT"/>
        </w:rPr>
        <w:t xml:space="preserve">qualifying litigants may request </w:t>
      </w:r>
      <w:r>
        <w:rPr>
          <w:rFonts w:ascii="Century Schoolbook" w:hAnsi="Century Schoolbook"/>
          <w:i/>
          <w:iCs/>
          <w:sz w:val="26"/>
          <w:szCs w:val="26"/>
          <w:lang w:val="en-US"/>
        </w:rPr>
        <w:t xml:space="preserve">an appointment with the Appellate Clinic </w:t>
      </w:r>
      <w:r w:rsidR="000F3D5F">
        <w:rPr>
          <w:rFonts w:ascii="Century Schoolbook" w:hAnsi="Century Schoolbook"/>
          <w:i/>
          <w:iCs/>
          <w:sz w:val="26"/>
          <w:szCs w:val="26"/>
          <w:lang w:val="en-US"/>
        </w:rPr>
        <w:t>to discuss your brief</w:t>
      </w:r>
      <w:r>
        <w:rPr>
          <w:rFonts w:ascii="Century Schoolbook" w:hAnsi="Century Schoolbook"/>
          <w:i/>
          <w:iCs/>
          <w:sz w:val="26"/>
          <w:szCs w:val="26"/>
          <w:lang w:val="en-US"/>
        </w:rPr>
        <w:t>.</w:t>
      </w:r>
      <w:r>
        <w:rPr>
          <w:rFonts w:ascii="Century Schoolbook" w:hAnsi="Century Schoolbook"/>
          <w:sz w:val="26"/>
          <w:szCs w:val="26"/>
          <w:lang w:val="pt-PT"/>
        </w:rPr>
        <w:t>]</w:t>
      </w:r>
    </w:p>
    <w:p w14:paraId="5B7248FE" w14:textId="77777777" w:rsidR="002A64B1" w:rsidRDefault="00A63BF0">
      <w:pPr>
        <w:pStyle w:val="ListParagraph"/>
        <w:spacing w:before="200" w:after="200"/>
        <w:ind w:left="1440" w:hanging="720"/>
        <w:rPr>
          <w:b/>
          <w:bCs/>
          <w:smallCaps/>
        </w:rPr>
      </w:pPr>
      <w:r>
        <w:rPr>
          <w:b/>
          <w:bCs/>
        </w:rPr>
        <w:t>1.</w:t>
      </w:r>
      <w:r>
        <w:rPr>
          <w:b/>
          <w:bCs/>
        </w:rPr>
        <w:tab/>
        <w:t>S</w:t>
      </w:r>
      <w:r>
        <w:rPr>
          <w:b/>
          <w:bCs/>
          <w:smallCaps/>
        </w:rPr>
        <w:t>tandard Of Review</w:t>
      </w:r>
    </w:p>
    <w:p w14:paraId="4A6712B6" w14:textId="15C454EF" w:rsidR="002A64B1" w:rsidRDefault="00A63BF0">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sidR="00CA215F">
        <w:rPr>
          <w:rFonts w:ascii="Century Schoolbook" w:hAnsi="Century Schoolbook"/>
          <w:i/>
          <w:iCs/>
          <w:sz w:val="26"/>
          <w:szCs w:val="26"/>
          <w:lang w:val="pt-PT"/>
        </w:rPr>
        <w:t xml:space="preserve">The Court provides an explanation of the standards of review here: </w:t>
      </w:r>
      <w:r w:rsidR="00CA215F" w:rsidRPr="00CA215F">
        <w:rPr>
          <w:rFonts w:ascii="Century Schoolbook" w:hAnsi="Century Schoolbook"/>
          <w:i/>
          <w:iCs/>
          <w:sz w:val="26"/>
          <w:szCs w:val="26"/>
          <w:lang w:val="pt-PT"/>
        </w:rPr>
        <w:t>https://www.courts.ca.gov/12431.htm</w:t>
      </w:r>
      <w:r w:rsidR="00A916F0" w:rsidRPr="00353292">
        <w:rPr>
          <w:rFonts w:ascii="Century Schoolbook" w:hAnsi="Century Schoolbook"/>
          <w:sz w:val="26"/>
          <w:szCs w:val="26"/>
          <w:lang w:val="pt-PT"/>
        </w:rPr>
        <w:t>]</w:t>
      </w:r>
      <w:r w:rsidR="005E1632" w:rsidRPr="005E1632">
        <w:rPr>
          <w:rFonts w:ascii="Century Schoolbook" w:hAnsi="Century Schoolbook"/>
          <w:i/>
          <w:iCs/>
          <w:sz w:val="26"/>
          <w:szCs w:val="26"/>
          <w:lang w:val="pt-PT"/>
        </w:rPr>
        <w:t xml:space="preserve"> </w:t>
      </w:r>
    </w:p>
    <w:p w14:paraId="6F45B32B" w14:textId="05E3E73D" w:rsidR="002A64B1" w:rsidRDefault="00A63BF0">
      <w:pPr>
        <w:pStyle w:val="Body"/>
        <w:spacing w:before="200" w:after="200"/>
        <w:ind w:left="1440" w:hanging="720"/>
        <w:rPr>
          <w:rFonts w:ascii="Century Schoolbook" w:hAnsi="Century Schoolbook"/>
          <w:b/>
          <w:bCs/>
          <w:smallCaps/>
          <w:sz w:val="26"/>
          <w:szCs w:val="26"/>
          <w:lang w:val="en-US"/>
        </w:rPr>
      </w:pPr>
      <w:r>
        <w:rPr>
          <w:rFonts w:ascii="Century Schoolbook" w:hAnsi="Century Schoolbook"/>
          <w:b/>
          <w:bCs/>
          <w:smallCaps/>
          <w:sz w:val="26"/>
          <w:szCs w:val="26"/>
          <w:lang w:val="en-US"/>
        </w:rPr>
        <w:t>2.</w:t>
      </w:r>
      <w:r>
        <w:rPr>
          <w:rFonts w:ascii="Century Schoolbook" w:hAnsi="Century Schoolbook"/>
          <w:b/>
          <w:bCs/>
          <w:smallCaps/>
          <w:sz w:val="26"/>
          <w:szCs w:val="26"/>
          <w:lang w:val="en-US"/>
        </w:rPr>
        <w:tab/>
        <w:t>Law Governing The Case</w:t>
      </w:r>
    </w:p>
    <w:p w14:paraId="0F2CD5DB" w14:textId="5C292C26" w:rsidR="00CA215F" w:rsidRPr="00CA215F" w:rsidRDefault="00CA215F" w:rsidP="00CA215F">
      <w:pPr>
        <w:pStyle w:val="Body"/>
        <w:spacing w:before="200" w:after="200"/>
        <w:ind w:left="1440" w:hanging="720"/>
        <w:rPr>
          <w:rFonts w:ascii="Century Schoolbook" w:hAnsi="Century Schoolbook"/>
          <w:bCs/>
          <w:smallCaps/>
          <w:sz w:val="26"/>
          <w:szCs w:val="26"/>
          <w:lang w:val="en-US"/>
        </w:rPr>
      </w:pPr>
      <w:r>
        <w:rPr>
          <w:rFonts w:ascii="Century Schoolbook" w:hAnsi="Century Schoolbook"/>
          <w:bCs/>
          <w:smallCaps/>
          <w:sz w:val="26"/>
          <w:szCs w:val="26"/>
          <w:lang w:val="en-US"/>
        </w:rPr>
        <w:t>[</w:t>
      </w:r>
      <w:r>
        <w:rPr>
          <w:rFonts w:ascii="Century Schoolbook" w:hAnsi="Century Schoolbook"/>
          <w:i/>
          <w:iCs/>
          <w:sz w:val="26"/>
          <w:szCs w:val="26"/>
          <w:lang w:val="pt-PT"/>
        </w:rPr>
        <w:t xml:space="preserve">This is where you include </w:t>
      </w:r>
      <w:r w:rsidR="00355AB9">
        <w:rPr>
          <w:rFonts w:ascii="Century Schoolbook" w:hAnsi="Century Schoolbook"/>
          <w:i/>
          <w:iCs/>
          <w:sz w:val="26"/>
          <w:szCs w:val="26"/>
          <w:lang w:val="pt-PT"/>
        </w:rPr>
        <w:t xml:space="preserve">any </w:t>
      </w:r>
      <w:r>
        <w:rPr>
          <w:rFonts w:ascii="Century Schoolbook" w:hAnsi="Century Schoolbook"/>
          <w:i/>
          <w:iCs/>
          <w:sz w:val="26"/>
          <w:szCs w:val="26"/>
          <w:lang w:val="pt-PT"/>
        </w:rPr>
        <w:t>law applicable to your case.</w:t>
      </w:r>
      <w:r>
        <w:rPr>
          <w:rFonts w:ascii="Century Schoolbook" w:hAnsi="Century Schoolbook"/>
          <w:bCs/>
          <w:smallCaps/>
          <w:sz w:val="26"/>
          <w:szCs w:val="26"/>
          <w:lang w:val="en-US"/>
        </w:rPr>
        <w:t>]</w:t>
      </w:r>
    </w:p>
    <w:p w14:paraId="408C22FA" w14:textId="7C01991C" w:rsidR="00355AB9" w:rsidRPr="00355AB9" w:rsidRDefault="00355AB9" w:rsidP="00355AB9">
      <w:pPr>
        <w:pStyle w:val="Body"/>
        <w:spacing w:before="200" w:after="200"/>
        <w:ind w:left="720" w:hanging="720"/>
        <w:rPr>
          <w:rFonts w:ascii="Century Schoolbook" w:hAnsi="Century Schoolbook"/>
          <w:b/>
          <w:bCs/>
          <w:smallCaps/>
          <w:sz w:val="26"/>
          <w:szCs w:val="26"/>
          <w:lang w:val="en-US"/>
        </w:rPr>
      </w:pPr>
      <w:r>
        <w:rPr>
          <w:rFonts w:ascii="Century Schoolbook" w:hAnsi="Century Schoolbook"/>
          <w:b/>
          <w:bCs/>
          <w:smallCaps/>
          <w:sz w:val="26"/>
          <w:szCs w:val="26"/>
          <w:lang w:val="en-US"/>
        </w:rPr>
        <w:t>II</w:t>
      </w:r>
      <w:r w:rsidR="00A63BF0">
        <w:rPr>
          <w:rFonts w:ascii="Century Schoolbook" w:hAnsi="Century Schoolbook"/>
          <w:b/>
          <w:bCs/>
          <w:smallCaps/>
          <w:sz w:val="26"/>
          <w:szCs w:val="26"/>
          <w:lang w:val="en-US"/>
        </w:rPr>
        <w:t>.</w:t>
      </w:r>
      <w:r w:rsidR="00A63BF0">
        <w:rPr>
          <w:rFonts w:ascii="Century Schoolbook" w:hAnsi="Century Schoolbook"/>
          <w:b/>
          <w:bCs/>
          <w:smallCaps/>
          <w:sz w:val="26"/>
          <w:szCs w:val="26"/>
          <w:lang w:val="en-US"/>
        </w:rPr>
        <w:tab/>
      </w:r>
      <w:r>
        <w:rPr>
          <w:rFonts w:ascii="Century Schoolbook" w:hAnsi="Century Schoolbook"/>
          <w:b/>
          <w:bCs/>
          <w:smallCaps/>
          <w:sz w:val="26"/>
          <w:szCs w:val="26"/>
          <w:lang w:val="en-US"/>
        </w:rPr>
        <w:t xml:space="preserve">Discussion: </w:t>
      </w:r>
      <w:r w:rsidR="00A63BF0">
        <w:rPr>
          <w:rFonts w:ascii="Century Schoolbook" w:hAnsi="Century Schoolbook"/>
          <w:b/>
          <w:bCs/>
          <w:smallCaps/>
          <w:sz w:val="26"/>
          <w:szCs w:val="26"/>
          <w:lang w:val="en-US"/>
        </w:rPr>
        <w:t>Application Of The Law To The Facts</w:t>
      </w:r>
    </w:p>
    <w:p w14:paraId="29DB1E0B" w14:textId="1F61DC1D" w:rsidR="000F3D5F" w:rsidRDefault="000F3D5F" w:rsidP="000F3D5F">
      <w:pPr>
        <w:pStyle w:val="Body"/>
        <w:spacing w:before="240" w:after="200"/>
        <w:ind w:left="720"/>
        <w:rPr>
          <w:rFonts w:ascii="Century Schoolbook" w:eastAsia="Century Schoolbook" w:hAnsi="Century Schoolbook" w:cs="Century Schoolbook"/>
          <w:sz w:val="26"/>
          <w:szCs w:val="26"/>
        </w:rPr>
      </w:pPr>
      <w:r>
        <w:rPr>
          <w:rFonts w:ascii="Century Schoolbook" w:hAnsi="Century Schoolbook"/>
          <w:sz w:val="26"/>
          <w:szCs w:val="26"/>
          <w:lang w:val="pt-PT"/>
        </w:rPr>
        <w:t>[</w:t>
      </w:r>
      <w:r w:rsidR="00355AB9">
        <w:rPr>
          <w:rFonts w:ascii="Century Schoolbook" w:hAnsi="Century Schoolbook"/>
          <w:i/>
          <w:sz w:val="26"/>
          <w:szCs w:val="26"/>
          <w:lang w:val="pt-PT"/>
        </w:rPr>
        <w:t>This is where you apply the law to the facts of your case and make your full argument.</w:t>
      </w:r>
      <w:r>
        <w:rPr>
          <w:rFonts w:ascii="Century Schoolbook" w:hAnsi="Century Schoolbook"/>
          <w:sz w:val="26"/>
          <w:szCs w:val="26"/>
          <w:lang w:val="pt-PT"/>
        </w:rPr>
        <w:t>]</w:t>
      </w:r>
    </w:p>
    <w:p w14:paraId="21F3F974" w14:textId="77777777" w:rsidR="001F3A1D" w:rsidRDefault="001F3A1D">
      <w:pPr>
        <w:pStyle w:val="Body"/>
        <w:ind w:left="720" w:hanging="720"/>
        <w:rPr>
          <w:rFonts w:ascii="Century Schoolbook" w:hAnsi="Century Schoolbook"/>
          <w:b/>
          <w:bCs/>
          <w:smallCaps/>
          <w:sz w:val="26"/>
          <w:szCs w:val="26"/>
          <w:lang w:val="en-US"/>
        </w:rPr>
      </w:pPr>
    </w:p>
    <w:p w14:paraId="0A8811F5" w14:textId="246B3B43" w:rsidR="002A64B1" w:rsidRDefault="00355AB9">
      <w:pPr>
        <w:pStyle w:val="Body"/>
        <w:ind w:left="720" w:hanging="720"/>
        <w:rPr>
          <w:rFonts w:ascii="Century Schoolbook" w:eastAsia="Century Schoolbook" w:hAnsi="Century Schoolbook" w:cs="Century Schoolbook"/>
          <w:b/>
          <w:bCs/>
          <w:smallCaps/>
          <w:sz w:val="26"/>
          <w:szCs w:val="26"/>
        </w:rPr>
      </w:pPr>
      <w:r>
        <w:rPr>
          <w:rFonts w:ascii="Century Schoolbook" w:hAnsi="Century Schoolbook"/>
          <w:b/>
          <w:bCs/>
          <w:smallCaps/>
          <w:sz w:val="26"/>
          <w:szCs w:val="26"/>
          <w:lang w:val="en-US"/>
        </w:rPr>
        <w:t>III</w:t>
      </w:r>
      <w:r w:rsidR="00A63BF0">
        <w:rPr>
          <w:rFonts w:ascii="Century Schoolbook" w:hAnsi="Century Schoolbook"/>
          <w:b/>
          <w:bCs/>
          <w:smallCaps/>
          <w:sz w:val="26"/>
          <w:szCs w:val="26"/>
          <w:lang w:val="en-US"/>
        </w:rPr>
        <w:t>.</w:t>
      </w:r>
      <w:r w:rsidR="00A63BF0">
        <w:rPr>
          <w:rFonts w:ascii="Century Schoolbook" w:hAnsi="Century Schoolbook"/>
          <w:b/>
          <w:bCs/>
          <w:smallCaps/>
          <w:sz w:val="26"/>
          <w:szCs w:val="26"/>
          <w:lang w:val="en-US"/>
        </w:rPr>
        <w:tab/>
        <w:t xml:space="preserve">The Alleged Trial Error </w:t>
      </w:r>
      <w:r w:rsidR="008D30E7">
        <w:rPr>
          <w:rFonts w:ascii="Century Schoolbook" w:hAnsi="Century Schoolbook"/>
          <w:b/>
          <w:bCs/>
          <w:smallCaps/>
          <w:sz w:val="26"/>
          <w:szCs w:val="26"/>
          <w:lang w:val="en-US"/>
        </w:rPr>
        <w:t>Resulted In A Miscarriage Of Justice</w:t>
      </w:r>
    </w:p>
    <w:p w14:paraId="212588CC" w14:textId="77777777" w:rsidR="002A64B1" w:rsidRDefault="002A64B1">
      <w:pPr>
        <w:pStyle w:val="Body"/>
        <w:ind w:left="720" w:hanging="720"/>
        <w:rPr>
          <w:rFonts w:ascii="Century Schoolbook" w:eastAsia="Century Schoolbook" w:hAnsi="Century Schoolbook" w:cs="Century Schoolbook"/>
          <w:b/>
          <w:bCs/>
          <w:smallCaps/>
          <w:sz w:val="26"/>
          <w:szCs w:val="26"/>
        </w:rPr>
      </w:pPr>
    </w:p>
    <w:p w14:paraId="37FDB4B4" w14:textId="3BED5EE7" w:rsidR="002A64B1" w:rsidRDefault="008D30E7">
      <w:pPr>
        <w:pStyle w:val="Body"/>
        <w:spacing w:line="360" w:lineRule="auto"/>
        <w:ind w:firstLine="720"/>
        <w:rPr>
          <w:rFonts w:ascii="Century Schoolbook" w:eastAsia="Century Schoolbook" w:hAnsi="Century Schoolbook" w:cs="Century Schoolbook"/>
          <w:sz w:val="26"/>
          <w:szCs w:val="26"/>
        </w:rPr>
      </w:pPr>
      <w:r>
        <w:rPr>
          <w:rFonts w:ascii="Century Schoolbook" w:hAnsi="Century Schoolbook"/>
          <w:sz w:val="26"/>
          <w:szCs w:val="26"/>
          <w:lang w:val="pt-PT"/>
        </w:rPr>
        <w:t>[</w:t>
      </w:r>
      <w:r>
        <w:rPr>
          <w:rFonts w:ascii="Century Schoolbook" w:hAnsi="Century Schoolbook"/>
          <w:i/>
          <w:iCs/>
          <w:sz w:val="26"/>
          <w:szCs w:val="26"/>
          <w:lang w:val="pt-PT"/>
        </w:rPr>
        <w:t>In this section, u</w:t>
      </w:r>
      <w:r w:rsidR="00A63BF0">
        <w:rPr>
          <w:rFonts w:ascii="Century Schoolbook" w:hAnsi="Century Schoolbook"/>
          <w:i/>
          <w:iCs/>
          <w:sz w:val="26"/>
          <w:szCs w:val="26"/>
          <w:lang w:val="en-US"/>
        </w:rPr>
        <w:t>se the following language exactly, and delete these instructions after doing so.</w:t>
      </w:r>
      <w:r w:rsidR="00A63BF0">
        <w:rPr>
          <w:rFonts w:ascii="Century Schoolbook" w:hAnsi="Century Schoolbook"/>
          <w:sz w:val="26"/>
          <w:szCs w:val="26"/>
          <w:lang w:val="en-US"/>
        </w:rPr>
        <w:t xml:space="preserve">] An error committed by a trial judge </w:t>
      </w:r>
      <w:r>
        <w:rPr>
          <w:rFonts w:ascii="Century Schoolbook" w:hAnsi="Century Schoolbook"/>
          <w:sz w:val="26"/>
          <w:szCs w:val="26"/>
          <w:lang w:val="en-US"/>
        </w:rPr>
        <w:t>compels</w:t>
      </w:r>
      <w:r w:rsidR="00A63BF0">
        <w:rPr>
          <w:rFonts w:ascii="Century Schoolbook" w:hAnsi="Century Schoolbook"/>
          <w:sz w:val="26"/>
          <w:szCs w:val="26"/>
          <w:lang w:val="en-US"/>
        </w:rPr>
        <w:t xml:space="preserve"> reversal of a judgment or order if the error caused a miscarriage of justice.  (California Constitution, Art. VI, Sec. 13.)  A miscarriage of justice has occurred if the appellant challenging the error can show it is reasonably likely they would have achieved a better result in the proceeding if the error had not been made.  (</w:t>
      </w:r>
      <w:r w:rsidR="00A63BF0">
        <w:rPr>
          <w:rFonts w:ascii="Century Schoolbook" w:hAnsi="Century Schoolbook"/>
          <w:i/>
          <w:iCs/>
          <w:sz w:val="26"/>
          <w:szCs w:val="26"/>
          <w:lang w:val="en-US"/>
        </w:rPr>
        <w:t>People v. Watson</w:t>
      </w:r>
      <w:r w:rsidR="00A63BF0">
        <w:rPr>
          <w:rFonts w:ascii="Century Schoolbook" w:hAnsi="Century Schoolbook"/>
          <w:sz w:val="26"/>
          <w:szCs w:val="26"/>
        </w:rPr>
        <w:t xml:space="preserve"> (1956) 46 Cal.2d 818, 836; </w:t>
      </w:r>
      <w:r w:rsidR="00A63BF0">
        <w:rPr>
          <w:rFonts w:ascii="Century Schoolbook" w:hAnsi="Century Schoolbook"/>
          <w:i/>
          <w:iCs/>
          <w:sz w:val="26"/>
          <w:szCs w:val="26"/>
          <w:lang w:val="pt-PT"/>
        </w:rPr>
        <w:t>Cassim v. Allstate Ins. Co</w:t>
      </w:r>
      <w:r w:rsidR="00A63BF0">
        <w:rPr>
          <w:rFonts w:ascii="Century Schoolbook" w:hAnsi="Century Schoolbook"/>
          <w:sz w:val="26"/>
          <w:szCs w:val="26"/>
          <w:lang w:val="en-US"/>
        </w:rPr>
        <w:t>. (2004) 33 Cal.4th 780, 801.)</w:t>
      </w:r>
    </w:p>
    <w:p w14:paraId="1B0A38E1" w14:textId="5243B5DD" w:rsidR="002A64B1" w:rsidRDefault="00A63BF0">
      <w:pPr>
        <w:pStyle w:val="Body"/>
        <w:spacing w:line="360" w:lineRule="auto"/>
        <w:ind w:firstLine="720"/>
        <w:rPr>
          <w:rFonts w:ascii="Century Schoolbook" w:hAnsi="Century Schoolbook"/>
          <w:i/>
          <w:iCs/>
          <w:sz w:val="26"/>
          <w:szCs w:val="26"/>
          <w:lang w:val="en-US"/>
        </w:rPr>
      </w:pPr>
      <w:r>
        <w:rPr>
          <w:rFonts w:ascii="Century Schoolbook" w:hAnsi="Century Schoolbook"/>
          <w:sz w:val="26"/>
          <w:szCs w:val="26"/>
          <w:lang w:val="en-US"/>
        </w:rPr>
        <w:lastRenderedPageBreak/>
        <w:t>In this case [</w:t>
      </w:r>
      <w:r>
        <w:rPr>
          <w:rFonts w:ascii="Century Schoolbook" w:hAnsi="Century Schoolbook"/>
          <w:i/>
          <w:iCs/>
          <w:sz w:val="26"/>
          <w:szCs w:val="26"/>
          <w:lang w:val="en-US"/>
        </w:rPr>
        <w:t xml:space="preserve">Here, explain how </w:t>
      </w:r>
      <w:r w:rsidR="00355AB9">
        <w:rPr>
          <w:rFonts w:ascii="Century Schoolbook" w:hAnsi="Century Schoolbook"/>
          <w:i/>
          <w:iCs/>
          <w:sz w:val="26"/>
          <w:szCs w:val="26"/>
          <w:lang w:val="en-US"/>
        </w:rPr>
        <w:t>the errors you are alleging by the court below affected the outcome of your case, and how the result would have been different without those errors.</w:t>
      </w:r>
      <w:r w:rsidR="008D30E7">
        <w:rPr>
          <w:rFonts w:ascii="Century Schoolbook" w:hAnsi="Century Schoolbook"/>
          <w:sz w:val="26"/>
          <w:szCs w:val="26"/>
          <w:lang w:val="en-US"/>
        </w:rPr>
        <w:t>]</w:t>
      </w:r>
      <w:r w:rsidR="008D30E7">
        <w:rPr>
          <w:rFonts w:ascii="Century Schoolbook" w:hAnsi="Century Schoolbook"/>
          <w:i/>
          <w:iCs/>
          <w:sz w:val="26"/>
          <w:szCs w:val="26"/>
          <w:lang w:val="en-US"/>
        </w:rPr>
        <w:t xml:space="preserve"> </w:t>
      </w:r>
    </w:p>
    <w:p w14:paraId="737E44C6" w14:textId="463B9B08" w:rsidR="00937A07" w:rsidRDefault="00937A07">
      <w:pPr>
        <w:pStyle w:val="Body"/>
        <w:spacing w:line="360"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For the foregoing reason, the court’s error resulted in a miscarriage of justice, compelling reversal.</w:t>
      </w:r>
    </w:p>
    <w:p w14:paraId="7234E142" w14:textId="77777777" w:rsidR="002A64B1" w:rsidRDefault="00A63BF0">
      <w:pPr>
        <w:pStyle w:val="Body"/>
        <w:spacing w:before="200" w:after="200"/>
        <w:ind w:left="720" w:hanging="720"/>
        <w:rPr>
          <w:rFonts w:ascii="Century Schoolbook" w:eastAsia="Century Schoolbook" w:hAnsi="Century Schoolbook" w:cs="Century Schoolbook"/>
          <w:sz w:val="26"/>
          <w:szCs w:val="26"/>
        </w:rPr>
      </w:pPr>
      <w:r>
        <w:rPr>
          <w:rFonts w:ascii="Century Schoolbook" w:hAnsi="Century Schoolbook"/>
          <w:sz w:val="26"/>
          <w:szCs w:val="26"/>
          <w:lang w:val="pt-PT"/>
        </w:rPr>
        <w:t xml:space="preserve">II. [or III or IV] </w:t>
      </w:r>
      <w:r>
        <w:rPr>
          <w:rFonts w:ascii="Century Schoolbook" w:hAnsi="Century Schoolbook"/>
          <w:sz w:val="26"/>
          <w:szCs w:val="26"/>
          <w:lang w:val="pt-PT"/>
        </w:rPr>
        <w:tab/>
        <w:t>[</w:t>
      </w:r>
      <w:r>
        <w:rPr>
          <w:rFonts w:ascii="Century Schoolbook" w:hAnsi="Century Schoolbook"/>
          <w:i/>
          <w:iCs/>
          <w:sz w:val="26"/>
          <w:szCs w:val="26"/>
          <w:lang w:val="en-US"/>
        </w:rPr>
        <w:t xml:space="preserve">Use the structure above for each separate argument </w:t>
      </w:r>
      <w:r>
        <w:rPr>
          <w:rFonts w:ascii="Century Schoolbook" w:hAnsi="Century Schoolbook"/>
          <w:sz w:val="26"/>
          <w:szCs w:val="26"/>
        </w:rPr>
        <w:t>(</w:t>
      </w:r>
      <w:r>
        <w:rPr>
          <w:rFonts w:ascii="Century Schoolbook" w:hAnsi="Century Schoolbook"/>
          <w:i/>
          <w:iCs/>
          <w:sz w:val="26"/>
          <w:szCs w:val="26"/>
        </w:rPr>
        <w:t xml:space="preserve">or </w:t>
      </w:r>
      <w:r>
        <w:rPr>
          <w:rFonts w:ascii="Century Schoolbook" w:hAnsi="Century Schoolbook"/>
          <w:i/>
          <w:iCs/>
          <w:sz w:val="26"/>
          <w:szCs w:val="26"/>
          <w:lang w:val="en-US"/>
        </w:rPr>
        <w:t>“point,” to use the language of Rule 8.</w:t>
      </w:r>
      <w:r>
        <w:rPr>
          <w:rFonts w:ascii="Century Schoolbook" w:hAnsi="Century Schoolbook"/>
          <w:sz w:val="26"/>
          <w:szCs w:val="26"/>
          <w:lang w:val="en-US"/>
        </w:rPr>
        <w:t>204) .that</w:t>
      </w:r>
      <w:r>
        <w:rPr>
          <w:rFonts w:ascii="Century Schoolbook" w:hAnsi="Century Schoolbook"/>
          <w:i/>
          <w:iCs/>
          <w:sz w:val="26"/>
          <w:szCs w:val="26"/>
          <w:lang w:val="en-US"/>
        </w:rPr>
        <w:t xml:space="preserve"> you wish to make.</w:t>
      </w:r>
      <w:r>
        <w:rPr>
          <w:rFonts w:ascii="Century Schoolbook" w:hAnsi="Century Schoolbook"/>
          <w:sz w:val="26"/>
          <w:szCs w:val="26"/>
          <w:lang w:val="pt-PT"/>
        </w:rPr>
        <w:t>]</w:t>
      </w:r>
    </w:p>
    <w:p w14:paraId="128D7455" w14:textId="77777777" w:rsidR="002A64B1" w:rsidRDefault="002A64B1">
      <w:pPr>
        <w:pStyle w:val="Body"/>
        <w:rPr>
          <w:rFonts w:ascii="Century Schoolbook" w:eastAsia="Century Schoolbook" w:hAnsi="Century Schoolbook" w:cs="Century Schoolbook"/>
          <w:sz w:val="26"/>
          <w:szCs w:val="26"/>
        </w:rPr>
      </w:pPr>
    </w:p>
    <w:p w14:paraId="57B49AA6" w14:textId="77777777" w:rsidR="002A64B1" w:rsidRDefault="00A63BF0">
      <w:pPr>
        <w:pStyle w:val="Body"/>
      </w:pPr>
      <w:r>
        <w:rPr>
          <w:rFonts w:ascii="Arial Unicode MS" w:hAnsi="Arial Unicode MS"/>
          <w:sz w:val="26"/>
          <w:szCs w:val="26"/>
        </w:rPr>
        <w:br w:type="page"/>
      </w:r>
    </w:p>
    <w:p w14:paraId="469DADDE" w14:textId="77777777" w:rsidR="002A64B1" w:rsidRDefault="002A64B1">
      <w:pPr>
        <w:pStyle w:val="Body"/>
        <w:spacing w:before="200" w:after="200"/>
        <w:ind w:left="1008" w:hanging="720"/>
        <w:rPr>
          <w:rFonts w:ascii="Century Schoolbook" w:eastAsia="Century Schoolbook" w:hAnsi="Century Schoolbook" w:cs="Century Schoolbook"/>
          <w:b/>
          <w:bCs/>
          <w:i/>
          <w:iCs/>
          <w:smallCaps/>
          <w:sz w:val="26"/>
          <w:szCs w:val="26"/>
        </w:rPr>
      </w:pPr>
    </w:p>
    <w:p w14:paraId="2A23F624" w14:textId="77777777" w:rsidR="002A64B1" w:rsidRDefault="00A63BF0">
      <w:pPr>
        <w:pStyle w:val="ListParagraph"/>
        <w:spacing w:before="200" w:after="200"/>
        <w:ind w:left="0"/>
        <w:jc w:val="center"/>
        <w:rPr>
          <w:b/>
          <w:bCs/>
        </w:rPr>
      </w:pPr>
      <w:r>
        <w:rPr>
          <w:b/>
          <w:bCs/>
        </w:rPr>
        <w:t>CONCLUSION</w:t>
      </w:r>
    </w:p>
    <w:p w14:paraId="40A68A69" w14:textId="379A5A4F" w:rsidR="002A64B1" w:rsidRDefault="00A63BF0">
      <w:pPr>
        <w:pStyle w:val="ListParagraph"/>
        <w:spacing w:line="360" w:lineRule="auto"/>
        <w:ind w:left="0" w:firstLine="720"/>
      </w:pPr>
      <w:r>
        <w:t xml:space="preserve">For the reasons discussed above, the judgment must be </w:t>
      </w:r>
      <w:r w:rsidR="00DF36A5">
        <w:t>revers</w:t>
      </w:r>
      <w:r>
        <w:t>ed.</w:t>
      </w:r>
    </w:p>
    <w:p w14:paraId="5018B4FC" w14:textId="77777777" w:rsidR="002A64B1" w:rsidRDefault="002A64B1">
      <w:pPr>
        <w:pStyle w:val="Body"/>
        <w:spacing w:line="360" w:lineRule="auto"/>
        <w:rPr>
          <w:u w:val="single"/>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0"/>
        <w:gridCol w:w="5130"/>
      </w:tblGrid>
      <w:tr w:rsidR="002A64B1" w14:paraId="272D2B6A" w14:textId="77777777">
        <w:trPr>
          <w:trHeight w:val="340"/>
        </w:trPr>
        <w:tc>
          <w:tcPr>
            <w:tcW w:w="3150" w:type="dxa"/>
            <w:tcBorders>
              <w:top w:val="nil"/>
              <w:left w:val="nil"/>
              <w:bottom w:val="nil"/>
              <w:right w:val="nil"/>
            </w:tcBorders>
            <w:shd w:val="clear" w:color="auto" w:fill="auto"/>
            <w:tcMar>
              <w:top w:w="80" w:type="dxa"/>
              <w:left w:w="80" w:type="dxa"/>
              <w:bottom w:w="80" w:type="dxa"/>
              <w:right w:w="80" w:type="dxa"/>
            </w:tcMar>
          </w:tcPr>
          <w:p w14:paraId="5EE41564" w14:textId="77777777" w:rsidR="002A64B1" w:rsidRDefault="00A63BF0">
            <w:pPr>
              <w:pStyle w:val="Body"/>
              <w:spacing w:line="360" w:lineRule="auto"/>
            </w:pPr>
            <w:r>
              <w:rPr>
                <w:rFonts w:ascii="Century Schoolbook" w:hAnsi="Century Schoolbook"/>
                <w:sz w:val="26"/>
                <w:szCs w:val="26"/>
                <w:lang w:val="en-US"/>
              </w:rPr>
              <w:t>Respectfully submitted,</w:t>
            </w:r>
          </w:p>
        </w:tc>
        <w:tc>
          <w:tcPr>
            <w:tcW w:w="5130" w:type="dxa"/>
            <w:tcBorders>
              <w:top w:val="nil"/>
              <w:left w:val="nil"/>
              <w:bottom w:val="nil"/>
              <w:right w:val="nil"/>
            </w:tcBorders>
            <w:shd w:val="clear" w:color="auto" w:fill="auto"/>
            <w:tcMar>
              <w:top w:w="80" w:type="dxa"/>
              <w:left w:w="80" w:type="dxa"/>
              <w:bottom w:w="80" w:type="dxa"/>
              <w:right w:w="80" w:type="dxa"/>
            </w:tcMar>
          </w:tcPr>
          <w:p w14:paraId="6F15821B" w14:textId="77777777" w:rsidR="002A64B1" w:rsidRDefault="002A64B1"/>
        </w:tc>
      </w:tr>
      <w:tr w:rsidR="002A64B1" w14:paraId="6F050CF3" w14:textId="77777777">
        <w:trPr>
          <w:trHeight w:val="1220"/>
        </w:trPr>
        <w:tc>
          <w:tcPr>
            <w:tcW w:w="3150" w:type="dxa"/>
            <w:tcBorders>
              <w:top w:val="nil"/>
              <w:left w:val="nil"/>
              <w:bottom w:val="nil"/>
              <w:right w:val="nil"/>
            </w:tcBorders>
            <w:shd w:val="clear" w:color="auto" w:fill="auto"/>
            <w:tcMar>
              <w:top w:w="80" w:type="dxa"/>
              <w:left w:w="80" w:type="dxa"/>
              <w:bottom w:w="80" w:type="dxa"/>
              <w:right w:w="80" w:type="dxa"/>
            </w:tcMar>
          </w:tcPr>
          <w:p w14:paraId="0AE740AD" w14:textId="77777777" w:rsidR="002A64B1" w:rsidRDefault="002A64B1">
            <w:pPr>
              <w:pStyle w:val="Body"/>
              <w:rPr>
                <w:rFonts w:ascii="Century Schoolbook" w:eastAsia="Century Schoolbook" w:hAnsi="Century Schoolbook" w:cs="Century Schoolbook"/>
                <w:sz w:val="26"/>
                <w:szCs w:val="26"/>
                <w:lang w:val="en-US"/>
              </w:rPr>
            </w:pPr>
          </w:p>
          <w:p w14:paraId="64A8E50B" w14:textId="77777777" w:rsidR="002A64B1" w:rsidRDefault="00A63BF0">
            <w:pPr>
              <w:pStyle w:val="Body"/>
            </w:pPr>
            <w:r>
              <w:rPr>
                <w:rFonts w:ascii="Century Schoolbook" w:hAnsi="Century Schoolbook"/>
                <w:sz w:val="26"/>
                <w:szCs w:val="26"/>
                <w:lang w:val="en-US"/>
              </w:rPr>
              <w:t>Dated:</w:t>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p>
        </w:tc>
        <w:tc>
          <w:tcPr>
            <w:tcW w:w="5130" w:type="dxa"/>
            <w:tcBorders>
              <w:top w:val="nil"/>
              <w:left w:val="nil"/>
              <w:bottom w:val="nil"/>
              <w:right w:val="nil"/>
            </w:tcBorders>
            <w:shd w:val="clear" w:color="auto" w:fill="auto"/>
            <w:tcMar>
              <w:top w:w="80" w:type="dxa"/>
              <w:left w:w="80" w:type="dxa"/>
              <w:bottom w:w="80" w:type="dxa"/>
              <w:right w:w="80" w:type="dxa"/>
            </w:tcMar>
          </w:tcPr>
          <w:p w14:paraId="3E67B9AD" w14:textId="77777777" w:rsidR="002A64B1" w:rsidRDefault="002A64B1">
            <w:pPr>
              <w:pStyle w:val="Body"/>
              <w:rPr>
                <w:rFonts w:ascii="Century Schoolbook" w:eastAsia="Century Schoolbook" w:hAnsi="Century Schoolbook" w:cs="Century Schoolbook"/>
                <w:sz w:val="26"/>
                <w:szCs w:val="26"/>
                <w:u w:val="single"/>
                <w:lang w:val="en-US"/>
              </w:rPr>
            </w:pPr>
          </w:p>
          <w:p w14:paraId="2C4B0428" w14:textId="77777777" w:rsidR="002A64B1" w:rsidRDefault="00A63BF0">
            <w:pPr>
              <w:pStyle w:val="Body"/>
              <w:rPr>
                <w:rFonts w:ascii="Century Schoolbook" w:eastAsia="Century Schoolbook" w:hAnsi="Century Schoolbook" w:cs="Century Schoolbook"/>
                <w:sz w:val="26"/>
                <w:szCs w:val="26"/>
                <w:u w:val="single"/>
              </w:rPr>
            </w:pP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r>
              <w:rPr>
                <w:rFonts w:ascii="Century Schoolbook" w:eastAsia="Century Schoolbook" w:hAnsi="Century Schoolbook" w:cs="Century Schoolbook"/>
                <w:sz w:val="26"/>
                <w:szCs w:val="26"/>
                <w:u w:val="single"/>
                <w:lang w:val="en-US"/>
              </w:rPr>
              <w:tab/>
            </w:r>
          </w:p>
          <w:p w14:paraId="54EB31FF" w14:textId="77777777" w:rsidR="002A64B1" w:rsidRDefault="00A63BF0">
            <w:pPr>
              <w:pStyle w:val="Body"/>
              <w:ind w:left="720"/>
            </w:pPr>
            <w:r>
              <w:rPr>
                <w:lang w:val="en-US"/>
              </w:rPr>
              <w:t>YOUR NAME</w:t>
            </w:r>
          </w:p>
          <w:p w14:paraId="5DE9D7B4" w14:textId="77777777" w:rsidR="002A64B1" w:rsidRDefault="00A63BF0">
            <w:pPr>
              <w:pStyle w:val="Body"/>
              <w:spacing w:line="360" w:lineRule="auto"/>
              <w:ind w:left="720"/>
            </w:pPr>
            <w:r>
              <w:rPr>
                <w:lang w:val="en-US"/>
              </w:rPr>
              <w:t>Respondent, In Pro Per</w:t>
            </w:r>
          </w:p>
        </w:tc>
      </w:tr>
    </w:tbl>
    <w:p w14:paraId="2FCEAA15" w14:textId="77777777" w:rsidR="002A64B1" w:rsidRDefault="002A64B1">
      <w:pPr>
        <w:pStyle w:val="Body"/>
        <w:widowControl w:val="0"/>
        <w:rPr>
          <w:u w:val="single"/>
        </w:rPr>
      </w:pPr>
    </w:p>
    <w:p w14:paraId="265FBF5F" w14:textId="77777777" w:rsidR="002A64B1" w:rsidRDefault="002A64B1">
      <w:pPr>
        <w:pStyle w:val="Body"/>
        <w:rPr>
          <w:rFonts w:ascii="Century Schoolbook" w:eastAsia="Century Schoolbook" w:hAnsi="Century Schoolbook" w:cs="Century Schoolbook"/>
          <w:sz w:val="26"/>
          <w:szCs w:val="26"/>
          <w:u w:val="single"/>
        </w:rPr>
      </w:pPr>
    </w:p>
    <w:p w14:paraId="423D6DE3" w14:textId="77777777" w:rsidR="002A64B1" w:rsidRDefault="002A64B1">
      <w:pPr>
        <w:pStyle w:val="ListParagraph"/>
        <w:spacing w:line="360" w:lineRule="auto"/>
        <w:ind w:firstLine="720"/>
      </w:pPr>
    </w:p>
    <w:p w14:paraId="49AD7727" w14:textId="77777777" w:rsidR="002A64B1" w:rsidRDefault="00A63BF0">
      <w:pPr>
        <w:pStyle w:val="Body"/>
      </w:pPr>
      <w:r>
        <w:rPr>
          <w:rFonts w:ascii="Arial Unicode MS" w:hAnsi="Arial Unicode MS"/>
          <w:sz w:val="26"/>
          <w:szCs w:val="26"/>
        </w:rPr>
        <w:br w:type="page"/>
      </w:r>
    </w:p>
    <w:p w14:paraId="1EC0FD45" w14:textId="77777777" w:rsidR="002A64B1" w:rsidRDefault="00A63BF0">
      <w:pPr>
        <w:pStyle w:val="Body"/>
        <w:ind w:firstLine="720"/>
        <w:jc w:val="center"/>
        <w:rPr>
          <w:b/>
          <w:bCs/>
          <w:sz w:val="26"/>
          <w:szCs w:val="26"/>
        </w:rPr>
      </w:pPr>
      <w:r>
        <w:rPr>
          <w:b/>
          <w:bCs/>
          <w:sz w:val="26"/>
          <w:szCs w:val="26"/>
          <w:lang w:val="en-US"/>
        </w:rPr>
        <w:lastRenderedPageBreak/>
        <w:t>CERTIFICATE OF WORD COUNT</w:t>
      </w:r>
    </w:p>
    <w:p w14:paraId="6CC0FB55" w14:textId="77777777" w:rsidR="002A64B1" w:rsidRDefault="00A63BF0">
      <w:pPr>
        <w:pStyle w:val="Body"/>
        <w:spacing w:line="360" w:lineRule="auto"/>
        <w:ind w:firstLine="720"/>
        <w:jc w:val="center"/>
        <w:rPr>
          <w:sz w:val="26"/>
          <w:szCs w:val="26"/>
        </w:rPr>
      </w:pPr>
      <w:r>
        <w:rPr>
          <w:sz w:val="26"/>
          <w:szCs w:val="26"/>
          <w:lang w:val="en-US"/>
        </w:rPr>
        <w:t>(Cal. Rules of Court, Rule 8.204(c)(1))</w:t>
      </w:r>
    </w:p>
    <w:p w14:paraId="4276DFB8" w14:textId="77777777" w:rsidR="002A64B1" w:rsidRDefault="002A64B1">
      <w:pPr>
        <w:pStyle w:val="Body"/>
        <w:spacing w:line="360" w:lineRule="auto"/>
        <w:ind w:firstLine="720"/>
        <w:jc w:val="center"/>
        <w:rPr>
          <w:sz w:val="26"/>
          <w:szCs w:val="26"/>
        </w:rPr>
      </w:pPr>
    </w:p>
    <w:p w14:paraId="657168CA" w14:textId="77777777" w:rsidR="002A64B1" w:rsidRDefault="00A63BF0">
      <w:pPr>
        <w:pStyle w:val="Body"/>
        <w:spacing w:line="360" w:lineRule="auto"/>
        <w:ind w:firstLine="720"/>
        <w:rPr>
          <w:sz w:val="26"/>
          <w:szCs w:val="26"/>
        </w:rPr>
      </w:pPr>
      <w:r>
        <w:rPr>
          <w:sz w:val="26"/>
          <w:szCs w:val="26"/>
          <w:lang w:val="en-US"/>
        </w:rPr>
        <w:t>The foregoing Respondent</w:t>
      </w:r>
      <w:r>
        <w:rPr>
          <w:sz w:val="26"/>
          <w:szCs w:val="26"/>
          <w:rtl/>
        </w:rPr>
        <w:t>’</w:t>
      </w:r>
      <w:r>
        <w:rPr>
          <w:sz w:val="26"/>
          <w:szCs w:val="26"/>
          <w:lang w:val="en-US"/>
        </w:rPr>
        <w:t xml:space="preserve">s Brief is produced using 13-point Roman type, including all footnotes, and consists of </w:t>
      </w:r>
      <w:r>
        <w:rPr>
          <w:sz w:val="26"/>
          <w:szCs w:val="26"/>
          <w:u w:val="single"/>
        </w:rPr>
        <w:tab/>
      </w:r>
      <w:r>
        <w:rPr>
          <w:sz w:val="26"/>
          <w:szCs w:val="26"/>
          <w:u w:val="single"/>
        </w:rPr>
        <w:tab/>
      </w:r>
      <w:r>
        <w:rPr>
          <w:sz w:val="26"/>
          <w:szCs w:val="26"/>
          <w:u w:val="single"/>
        </w:rPr>
        <w:tab/>
      </w:r>
      <w:r>
        <w:rPr>
          <w:sz w:val="26"/>
          <w:szCs w:val="26"/>
          <w:u w:val="single"/>
        </w:rPr>
        <w:tab/>
      </w:r>
      <w:r>
        <w:rPr>
          <w:sz w:val="26"/>
          <w:szCs w:val="26"/>
          <w:lang w:val="en-US"/>
        </w:rPr>
        <w:t xml:space="preserve"> words.  Appellant relies on the word count generated by the word-processing program used to generate the brief.   </w:t>
      </w:r>
    </w:p>
    <w:p w14:paraId="4ACDEA25" w14:textId="77777777" w:rsidR="002A64B1" w:rsidRDefault="002A64B1">
      <w:pPr>
        <w:pStyle w:val="Body"/>
        <w:spacing w:line="360" w:lineRule="auto"/>
        <w:rPr>
          <w:sz w:val="26"/>
          <w:szCs w:val="26"/>
        </w:rPr>
      </w:pPr>
    </w:p>
    <w:p w14:paraId="589C6256" w14:textId="77777777" w:rsidR="002A64B1" w:rsidRDefault="00A63BF0">
      <w:pPr>
        <w:pStyle w:val="Body"/>
        <w:rPr>
          <w:sz w:val="26"/>
          <w:szCs w:val="26"/>
          <w:u w:val="single"/>
        </w:rPr>
      </w:pPr>
      <w:r>
        <w:rPr>
          <w:sz w:val="26"/>
          <w:szCs w:val="26"/>
          <w:lang w:val="de-DE"/>
        </w:rPr>
        <w:t>Dated:</w:t>
      </w:r>
      <w:r>
        <w:rPr>
          <w:sz w:val="26"/>
          <w:szCs w:val="26"/>
          <w:u w:val="single"/>
        </w:rPr>
        <w:tab/>
      </w:r>
      <w:r>
        <w:rPr>
          <w:sz w:val="26"/>
          <w:szCs w:val="26"/>
          <w:u w:val="single"/>
        </w:rPr>
        <w:tab/>
      </w:r>
      <w:r>
        <w:rPr>
          <w:sz w:val="26"/>
          <w:szCs w:val="26"/>
          <w:u w:val="single"/>
        </w:rPr>
        <w:tab/>
      </w:r>
      <w:r>
        <w:rPr>
          <w:sz w:val="26"/>
          <w:szCs w:val="26"/>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02754F5E" w14:textId="77777777" w:rsidR="002A64B1" w:rsidRDefault="00A63BF0">
      <w:pPr>
        <w:pStyle w:val="Body"/>
        <w:rPr>
          <w:sz w:val="26"/>
          <w:szCs w:val="26"/>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Respondent, In Pro Per</w:t>
      </w:r>
    </w:p>
    <w:p w14:paraId="69727F9E" w14:textId="77777777" w:rsidR="002A64B1" w:rsidRDefault="002A64B1">
      <w:pPr>
        <w:pStyle w:val="Body"/>
        <w:rPr>
          <w:sz w:val="26"/>
          <w:szCs w:val="26"/>
        </w:rPr>
      </w:pPr>
    </w:p>
    <w:p w14:paraId="6896D2A0" w14:textId="77777777" w:rsidR="002A64B1" w:rsidRDefault="002A64B1">
      <w:pPr>
        <w:pStyle w:val="Body"/>
        <w:rPr>
          <w:sz w:val="26"/>
          <w:szCs w:val="26"/>
        </w:rPr>
      </w:pPr>
    </w:p>
    <w:p w14:paraId="7D1B2920" w14:textId="77777777" w:rsidR="002A64B1" w:rsidRDefault="002A64B1">
      <w:pPr>
        <w:pStyle w:val="Body"/>
        <w:rPr>
          <w:sz w:val="26"/>
          <w:szCs w:val="26"/>
        </w:rPr>
      </w:pPr>
    </w:p>
    <w:p w14:paraId="1605AB23" w14:textId="77777777" w:rsidR="002A64B1" w:rsidRDefault="00A63BF0">
      <w:pPr>
        <w:pStyle w:val="Body"/>
        <w:rPr>
          <w:sz w:val="26"/>
          <w:szCs w:val="26"/>
        </w:rPr>
      </w:pPr>
      <w:r>
        <w:rPr>
          <w:sz w:val="26"/>
          <w:szCs w:val="26"/>
          <w:lang w:val="pt-PT"/>
        </w:rPr>
        <w:t>[</w:t>
      </w:r>
      <w:r>
        <w:rPr>
          <w:i/>
          <w:iCs/>
          <w:sz w:val="26"/>
          <w:szCs w:val="26"/>
          <w:lang w:val="en-US"/>
        </w:rPr>
        <w:t>This certification is needed only if you created your brief by filling in this template in Microsoft Word or if you created your brief in another word processing program, using this template as a</w:t>
      </w:r>
      <w:r>
        <w:rPr>
          <w:sz w:val="26"/>
          <w:szCs w:val="26"/>
        </w:rPr>
        <w:t xml:space="preserve"> </w:t>
      </w:r>
      <w:r>
        <w:rPr>
          <w:i/>
          <w:iCs/>
          <w:sz w:val="26"/>
          <w:szCs w:val="26"/>
          <w:lang w:val="en-US"/>
        </w:rPr>
        <w:t>sample.  If you used a hard copy of pages in the template and filled your material in between those pages, using a different word processing program and printing out what you wrote, or using a typewriter, or handwriting pages, all you need to do is add page numbers to the bottom of all the pages (including both the pages printed out from the template and all pages that you added) when the brief is complete. This will enable the clerk of the court to readily see whether the brief is within the 50-page limit set by Rule 8.204(c)(2)</w:t>
      </w:r>
      <w:r>
        <w:rPr>
          <w:sz w:val="26"/>
          <w:szCs w:val="26"/>
          <w:lang w:val="pt-PT"/>
        </w:rPr>
        <w:t>.]</w:t>
      </w:r>
    </w:p>
    <w:p w14:paraId="72831097" w14:textId="77777777" w:rsidR="002A64B1" w:rsidRDefault="002A64B1">
      <w:pPr>
        <w:pStyle w:val="Body"/>
        <w:rPr>
          <w:sz w:val="26"/>
          <w:szCs w:val="26"/>
        </w:rPr>
      </w:pPr>
    </w:p>
    <w:p w14:paraId="29205782" w14:textId="77777777" w:rsidR="002A64B1" w:rsidRDefault="00A63BF0">
      <w:pPr>
        <w:pStyle w:val="Body"/>
      </w:pPr>
      <w:r>
        <w:rPr>
          <w:rFonts w:ascii="Arial Unicode MS" w:hAnsi="Arial Unicode MS"/>
          <w:sz w:val="26"/>
          <w:szCs w:val="26"/>
        </w:rPr>
        <w:br w:type="page"/>
      </w:r>
    </w:p>
    <w:p w14:paraId="58C9EA5F" w14:textId="77777777" w:rsidR="002A64B1" w:rsidRDefault="00A63BF0">
      <w:pPr>
        <w:pStyle w:val="Body"/>
        <w:jc w:val="center"/>
        <w:rPr>
          <w:rFonts w:ascii="Century Schoolbook" w:eastAsia="Century Schoolbook" w:hAnsi="Century Schoolbook" w:cs="Century Schoolbook"/>
        </w:rPr>
      </w:pPr>
      <w:r>
        <w:rPr>
          <w:rFonts w:ascii="Century Schoolbook" w:hAnsi="Century Schoolbook"/>
          <w:lang w:val="de-DE"/>
        </w:rPr>
        <w:lastRenderedPageBreak/>
        <w:t>PLACEHOLDER PAGE</w:t>
      </w:r>
    </w:p>
    <w:p w14:paraId="553117AD" w14:textId="77777777" w:rsidR="002A64B1" w:rsidRDefault="002A64B1">
      <w:pPr>
        <w:pStyle w:val="Body"/>
        <w:suppressAutoHyphens/>
        <w:rPr>
          <w:rFonts w:ascii="Century Schoolbook" w:eastAsia="Century Schoolbook" w:hAnsi="Century Schoolbook" w:cs="Century Schoolbook"/>
        </w:rPr>
      </w:pPr>
    </w:p>
    <w:p w14:paraId="57662788" w14:textId="77777777" w:rsidR="002A64B1" w:rsidRDefault="00A63BF0">
      <w:pPr>
        <w:pStyle w:val="Body"/>
        <w:suppressAutoHyphens/>
        <w:rPr>
          <w:rFonts w:ascii="Century Schoolbook" w:eastAsia="Century Schoolbook" w:hAnsi="Century Schoolbook" w:cs="Century Schoolbook"/>
        </w:rPr>
      </w:pPr>
      <w:r>
        <w:rPr>
          <w:rFonts w:ascii="Century Schoolbook" w:hAnsi="Century Schoolbook"/>
          <w:lang w:val="en-US"/>
        </w:rPr>
        <w:t>When the brief is printed, or is saved as a pdf, delete this page, and insert a filled-in Judicial Council Form APP-009, “Proof Of Service (Court of Appeal)” in its place.   If you need instructions for using the Proof of Service, read form APP—009-Info, “Information Sheet For Proof of Service (Court of Appeal),” which is available at the Appellate Courts Self-Help Resource Center.)</w:t>
      </w:r>
    </w:p>
    <w:p w14:paraId="05076487" w14:textId="77777777" w:rsidR="002A64B1" w:rsidRDefault="002A64B1">
      <w:pPr>
        <w:pStyle w:val="Body"/>
        <w:suppressAutoHyphens/>
        <w:rPr>
          <w:rFonts w:ascii="Century Schoolbook" w:eastAsia="Century Schoolbook" w:hAnsi="Century Schoolbook" w:cs="Century Schoolbook"/>
        </w:rPr>
      </w:pPr>
    </w:p>
    <w:p w14:paraId="07A83389" w14:textId="77777777" w:rsidR="002A64B1" w:rsidRDefault="00A63BF0">
      <w:pPr>
        <w:pStyle w:val="Body"/>
        <w:suppressAutoHyphens/>
        <w:rPr>
          <w:rFonts w:ascii="Century Schoolbook" w:eastAsia="Century Schoolbook" w:hAnsi="Century Schoolbook" w:cs="Century Schoolbook"/>
        </w:rPr>
      </w:pPr>
      <w:r>
        <w:rPr>
          <w:rFonts w:ascii="Century Schoolbook" w:hAnsi="Century Schoolbook"/>
          <w:lang w:val="en-US"/>
        </w:rPr>
        <w:t xml:space="preserve">PLEASE NOTE that when filing a </w:t>
      </w:r>
      <w:r>
        <w:rPr>
          <w:rFonts w:ascii="Century Schoolbook" w:hAnsi="Century Schoolbook"/>
          <w:i/>
          <w:iCs/>
          <w:lang w:val="nl-NL"/>
        </w:rPr>
        <w:t xml:space="preserve">brief, </w:t>
      </w:r>
      <w:r>
        <w:rPr>
          <w:rFonts w:ascii="Century Schoolbook" w:hAnsi="Century Schoolbook"/>
          <w:lang w:val="en-US"/>
        </w:rPr>
        <w:t>unlike when filing other documents in the Court of Appeal, you must serve the California Supreme Court and the trial judge, as well as serving the other party, or parties, to the appeal.</w:t>
      </w:r>
    </w:p>
    <w:p w14:paraId="5ACDD3DA" w14:textId="77777777" w:rsidR="002A64B1" w:rsidRDefault="002A64B1">
      <w:pPr>
        <w:pStyle w:val="Body"/>
        <w:suppressAutoHyphens/>
        <w:rPr>
          <w:rFonts w:ascii="Century Schoolbook" w:eastAsia="Century Schoolbook" w:hAnsi="Century Schoolbook" w:cs="Century Schoolbook"/>
        </w:rPr>
      </w:pPr>
    </w:p>
    <w:p w14:paraId="25453E2B" w14:textId="77777777" w:rsidR="002A64B1" w:rsidRDefault="002A64B1">
      <w:pPr>
        <w:pStyle w:val="Body"/>
        <w:suppressAutoHyphens/>
      </w:pPr>
    </w:p>
    <w:sectPr w:rsidR="002A64B1" w:rsidSect="009A3145">
      <w:footerReference w:type="even" r:id="rId6"/>
      <w:footerReference w:type="default" r:id="rId7"/>
      <w:pgSz w:w="12240" w:h="15840"/>
      <w:pgMar w:top="1440" w:right="180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97F5" w14:textId="77777777" w:rsidR="00D527B3" w:rsidRDefault="00D527B3">
      <w:r>
        <w:separator/>
      </w:r>
    </w:p>
  </w:endnote>
  <w:endnote w:type="continuationSeparator" w:id="0">
    <w:p w14:paraId="5ECF25CA" w14:textId="77777777" w:rsidR="00D527B3" w:rsidRDefault="00D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0136510"/>
      <w:docPartObj>
        <w:docPartGallery w:val="Page Numbers (Bottom of Page)"/>
        <w:docPartUnique/>
      </w:docPartObj>
    </w:sdtPr>
    <w:sdtEndPr>
      <w:rPr>
        <w:rStyle w:val="PageNumber"/>
      </w:rPr>
    </w:sdtEndPr>
    <w:sdtContent>
      <w:p w14:paraId="48A19C44" w14:textId="7AD4E258" w:rsidR="009A3145" w:rsidRDefault="009A3145" w:rsidP="00E858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65757" w14:textId="77777777" w:rsidR="009A3145" w:rsidRDefault="009A3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492634"/>
      <w:docPartObj>
        <w:docPartGallery w:val="Page Numbers (Bottom of Page)"/>
        <w:docPartUnique/>
      </w:docPartObj>
    </w:sdtPr>
    <w:sdtEndPr>
      <w:rPr>
        <w:rStyle w:val="PageNumber"/>
      </w:rPr>
    </w:sdtEndPr>
    <w:sdtContent>
      <w:p w14:paraId="17E65498" w14:textId="4E6EEE23" w:rsidR="009A3145" w:rsidRDefault="009A3145" w:rsidP="00E858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D7FE8">
          <w:rPr>
            <w:rStyle w:val="PageNumber"/>
            <w:noProof/>
          </w:rPr>
          <w:t>12</w:t>
        </w:r>
        <w:r>
          <w:rPr>
            <w:rStyle w:val="PageNumber"/>
          </w:rPr>
          <w:fldChar w:fldCharType="end"/>
        </w:r>
      </w:p>
    </w:sdtContent>
  </w:sdt>
  <w:p w14:paraId="14CFEE48" w14:textId="77777777" w:rsidR="009A3145" w:rsidRDefault="009A3145" w:rsidP="00436DD1">
    <w:pPr>
      <w:pStyle w:val="HeaderFooter"/>
      <w:jc w:val="right"/>
      <w:rPr>
        <w:rFonts w:ascii="Times New Roman" w:hAnsi="Times New Roman"/>
        <w:sz w:val="13"/>
      </w:rPr>
    </w:pPr>
  </w:p>
  <w:p w14:paraId="5E63BACB" w14:textId="77777777" w:rsidR="009A3145" w:rsidRDefault="009A3145" w:rsidP="00436DD1">
    <w:pPr>
      <w:pStyle w:val="HeaderFooter"/>
      <w:jc w:val="right"/>
      <w:rPr>
        <w:rFonts w:ascii="Times New Roman" w:hAnsi="Times New Roman"/>
        <w:sz w:val="13"/>
      </w:rPr>
    </w:pPr>
  </w:p>
  <w:p w14:paraId="299AB37D" w14:textId="77777777" w:rsidR="009A3145" w:rsidRDefault="009A3145" w:rsidP="00436DD1">
    <w:pPr>
      <w:pStyle w:val="HeaderFooter"/>
      <w:jc w:val="right"/>
      <w:rPr>
        <w:rFonts w:ascii="Times New Roman" w:hAnsi="Times New Roman"/>
        <w:sz w:val="13"/>
      </w:rPr>
    </w:pPr>
  </w:p>
  <w:p w14:paraId="0E37DD2E" w14:textId="6058A443" w:rsidR="002A64B1" w:rsidRPr="00436DD1" w:rsidRDefault="00697796" w:rsidP="00436DD1">
    <w:pPr>
      <w:pStyle w:val="HeaderFooter"/>
      <w:jc w:val="right"/>
      <w:rPr>
        <w:sz w:val="13"/>
      </w:rPr>
    </w:pPr>
    <w:r w:rsidRPr="00436DD1">
      <w:rPr>
        <w:rFonts w:ascii="Times New Roman" w:hAnsi="Times New Roman"/>
        <w:sz w:val="13"/>
      </w:rPr>
      <w:fldChar w:fldCharType="begin"/>
    </w:r>
    <w:r w:rsidRPr="00436DD1">
      <w:rPr>
        <w:rFonts w:ascii="Times New Roman" w:hAnsi="Times New Roman"/>
        <w:sz w:val="13"/>
      </w:rPr>
      <w:instrText xml:space="preserve"> FILENAME \p </w:instrText>
    </w:r>
    <w:r w:rsidRPr="00436DD1">
      <w:rPr>
        <w:rFonts w:ascii="Times New Roman" w:hAnsi="Times New Roman"/>
        <w:sz w:val="13"/>
      </w:rPr>
      <w:fldChar w:fldCharType="separate"/>
    </w:r>
    <w:r w:rsidR="00DC3D36">
      <w:rPr>
        <w:rFonts w:ascii="Times New Roman" w:hAnsi="Times New Roman"/>
        <w:noProof/>
        <w:sz w:val="13"/>
      </w:rPr>
      <w:t>/Users/tynaorren/Clinic/MaterialsDevelopment/LitigantGuidance/BigEightWebsitePackages/PckgVII_Briefing/1-TheBriefs-COA/1-AOBtemplate_COA&amp;Rule8204/AOB Template0611iteration.docx</w:t>
    </w:r>
    <w:r w:rsidRPr="00436DD1">
      <w:rPr>
        <w:rFonts w:ascii="Times New Roman" w:hAnsi="Times New Roman"/>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4339" w14:textId="77777777" w:rsidR="00D527B3" w:rsidRDefault="00D527B3">
      <w:r>
        <w:separator/>
      </w:r>
    </w:p>
  </w:footnote>
  <w:footnote w:type="continuationSeparator" w:id="0">
    <w:p w14:paraId="5EAA0411" w14:textId="77777777" w:rsidR="00D527B3" w:rsidRDefault="00D52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B1"/>
    <w:rsid w:val="00003FA6"/>
    <w:rsid w:val="00034A1E"/>
    <w:rsid w:val="0007126F"/>
    <w:rsid w:val="000774A4"/>
    <w:rsid w:val="00086FF9"/>
    <w:rsid w:val="000D7FE8"/>
    <w:rsid w:val="000F3D5F"/>
    <w:rsid w:val="0011659E"/>
    <w:rsid w:val="001762DB"/>
    <w:rsid w:val="001A3686"/>
    <w:rsid w:val="001F31E4"/>
    <w:rsid w:val="001F3A1D"/>
    <w:rsid w:val="002A64B1"/>
    <w:rsid w:val="00353292"/>
    <w:rsid w:val="00355AB9"/>
    <w:rsid w:val="00393ACB"/>
    <w:rsid w:val="003D64EF"/>
    <w:rsid w:val="00436DD1"/>
    <w:rsid w:val="00474096"/>
    <w:rsid w:val="004E0C8F"/>
    <w:rsid w:val="0055514C"/>
    <w:rsid w:val="005A05F0"/>
    <w:rsid w:val="005E1632"/>
    <w:rsid w:val="00600CAE"/>
    <w:rsid w:val="00602E29"/>
    <w:rsid w:val="00697796"/>
    <w:rsid w:val="007B6658"/>
    <w:rsid w:val="00883092"/>
    <w:rsid w:val="008B2096"/>
    <w:rsid w:val="008B62FE"/>
    <w:rsid w:val="008D30E7"/>
    <w:rsid w:val="00931821"/>
    <w:rsid w:val="00932EE7"/>
    <w:rsid w:val="00937A07"/>
    <w:rsid w:val="009A3145"/>
    <w:rsid w:val="00A20230"/>
    <w:rsid w:val="00A63BF0"/>
    <w:rsid w:val="00A916F0"/>
    <w:rsid w:val="00AA057C"/>
    <w:rsid w:val="00AF7B15"/>
    <w:rsid w:val="00B36D04"/>
    <w:rsid w:val="00BE51AD"/>
    <w:rsid w:val="00C32505"/>
    <w:rsid w:val="00C473F1"/>
    <w:rsid w:val="00CA215F"/>
    <w:rsid w:val="00CC2587"/>
    <w:rsid w:val="00CE08AC"/>
    <w:rsid w:val="00D23B23"/>
    <w:rsid w:val="00D31CED"/>
    <w:rsid w:val="00D34722"/>
    <w:rsid w:val="00D51084"/>
    <w:rsid w:val="00D527B3"/>
    <w:rsid w:val="00DA558E"/>
    <w:rsid w:val="00DC3D36"/>
    <w:rsid w:val="00DF36A5"/>
    <w:rsid w:val="00EC1AC0"/>
    <w:rsid w:val="00EF12B6"/>
    <w:rsid w:val="00F65138"/>
    <w:rsid w:val="00FC6946"/>
    <w:rsid w:val="00FD186E"/>
    <w:rsid w:val="00FD4147"/>
    <w:rsid w:val="00FE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457"/>
  <w15:docId w15:val="{F8CB2295-40B8-9640-9557-48BE1DD5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paragraph" w:styleId="ListParagraph">
    <w:name w:val="List Paragraph"/>
    <w:pPr>
      <w:ind w:left="720"/>
    </w:pPr>
    <w:rPr>
      <w:rFonts w:ascii="Century Schoolbook" w:hAnsi="Century Schoolbook" w:cs="Arial Unicode MS"/>
      <w:color w:val="000000"/>
      <w:sz w:val="26"/>
      <w:szCs w:val="26"/>
      <w:u w:color="000000"/>
    </w:rPr>
  </w:style>
  <w:style w:type="paragraph" w:styleId="Header">
    <w:name w:val="header"/>
    <w:basedOn w:val="Normal"/>
    <w:link w:val="HeaderChar"/>
    <w:uiPriority w:val="99"/>
    <w:unhideWhenUsed/>
    <w:rsid w:val="00697796"/>
    <w:pPr>
      <w:tabs>
        <w:tab w:val="center" w:pos="4680"/>
        <w:tab w:val="right" w:pos="9360"/>
      </w:tabs>
    </w:pPr>
  </w:style>
  <w:style w:type="character" w:customStyle="1" w:styleId="HeaderChar">
    <w:name w:val="Header Char"/>
    <w:basedOn w:val="DefaultParagraphFont"/>
    <w:link w:val="Header"/>
    <w:uiPriority w:val="99"/>
    <w:rsid w:val="00697796"/>
    <w:rPr>
      <w:sz w:val="24"/>
      <w:szCs w:val="24"/>
    </w:rPr>
  </w:style>
  <w:style w:type="paragraph" w:styleId="Footer">
    <w:name w:val="footer"/>
    <w:basedOn w:val="Normal"/>
    <w:link w:val="FooterChar"/>
    <w:uiPriority w:val="99"/>
    <w:unhideWhenUsed/>
    <w:rsid w:val="00697796"/>
    <w:pPr>
      <w:tabs>
        <w:tab w:val="center" w:pos="4680"/>
        <w:tab w:val="right" w:pos="9360"/>
      </w:tabs>
    </w:pPr>
  </w:style>
  <w:style w:type="character" w:customStyle="1" w:styleId="FooterChar">
    <w:name w:val="Footer Char"/>
    <w:basedOn w:val="DefaultParagraphFont"/>
    <w:link w:val="Footer"/>
    <w:uiPriority w:val="99"/>
    <w:rsid w:val="00697796"/>
    <w:rPr>
      <w:sz w:val="24"/>
      <w:szCs w:val="24"/>
    </w:rPr>
  </w:style>
  <w:style w:type="character" w:styleId="PageNumber">
    <w:name w:val="page number"/>
    <w:basedOn w:val="DefaultParagraphFont"/>
    <w:uiPriority w:val="99"/>
    <w:semiHidden/>
    <w:unhideWhenUsed/>
    <w:rsid w:val="009A3145"/>
  </w:style>
  <w:style w:type="table" w:styleId="TableGrid">
    <w:name w:val="Table Grid"/>
    <w:basedOn w:val="TableNormal"/>
    <w:uiPriority w:val="39"/>
    <w:rsid w:val="006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Dolan</dc:creator>
  <cp:lastModifiedBy>Zoe Dolan</cp:lastModifiedBy>
  <cp:revision>4</cp:revision>
  <cp:lastPrinted>2023-06-13T22:32:00Z</cp:lastPrinted>
  <dcterms:created xsi:type="dcterms:W3CDTF">2024-06-05T20:05:00Z</dcterms:created>
  <dcterms:modified xsi:type="dcterms:W3CDTF">2024-06-06T21:46:00Z</dcterms:modified>
</cp:coreProperties>
</file>