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847EA" w14:textId="5C75D53A" w:rsidR="00386B71" w:rsidRPr="00386B71" w:rsidRDefault="00386B71" w:rsidP="00386B71">
      <w:pPr>
        <w:rPr>
          <w:rFonts w:ascii="Century Schoolbook" w:hAnsi="Century Schoolbook"/>
          <w:b/>
          <w:sz w:val="26"/>
          <w:szCs w:val="26"/>
        </w:rPr>
      </w:pPr>
      <w:r w:rsidRPr="00185FA7">
        <w:rPr>
          <w:rFonts w:ascii="Century Schoolbook" w:hAnsi="Century Schoolbook" w:cs="Times New Roman"/>
          <w:sz w:val="26"/>
          <w:szCs w:val="26"/>
        </w:rPr>
        <w:t xml:space="preserve">Case No. </w:t>
      </w:r>
      <w:r w:rsidRPr="00185FA7">
        <w:rPr>
          <w:rFonts w:ascii="Century Schoolbook" w:hAnsi="Century Schoolbook" w:cs="Times New Roman"/>
          <w:sz w:val="26"/>
          <w:szCs w:val="26"/>
          <w:u w:val="single"/>
        </w:rPr>
        <w:tab/>
      </w:r>
      <w:r w:rsidRPr="00185FA7">
        <w:rPr>
          <w:rFonts w:ascii="Century Schoolbook" w:hAnsi="Century Schoolbook" w:cs="Times New Roman"/>
          <w:sz w:val="26"/>
          <w:szCs w:val="26"/>
          <w:u w:val="single"/>
        </w:rPr>
        <w:tab/>
      </w:r>
      <w:r w:rsidRPr="00185FA7">
        <w:rPr>
          <w:rFonts w:ascii="Century Schoolbook" w:hAnsi="Century Schoolbook" w:cs="Times New Roman"/>
          <w:sz w:val="26"/>
          <w:szCs w:val="26"/>
          <w:u w:val="single"/>
        </w:rPr>
        <w:tab/>
      </w:r>
      <w:r w:rsidRPr="00185FA7">
        <w:rPr>
          <w:rFonts w:ascii="Century Schoolbook" w:hAnsi="Century Schoolbook" w:cs="Times New Roman"/>
          <w:sz w:val="26"/>
          <w:szCs w:val="26"/>
          <w:u w:val="single"/>
        </w:rPr>
        <w:tab/>
      </w:r>
      <w:r w:rsidRPr="00185FA7">
        <w:rPr>
          <w:rFonts w:ascii="Century Schoolbook" w:hAnsi="Century Schoolbook" w:cs="Times New Roman"/>
          <w:sz w:val="26"/>
          <w:szCs w:val="26"/>
          <w:u w:val="single"/>
        </w:rPr>
        <w:tab/>
      </w:r>
    </w:p>
    <w:p w14:paraId="607B9A59" w14:textId="77777777" w:rsidR="00386B71" w:rsidRPr="00185FA7" w:rsidRDefault="00386B71" w:rsidP="00386B71">
      <w:pPr>
        <w:tabs>
          <w:tab w:val="center" w:pos="3960"/>
        </w:tabs>
        <w:suppressAutoHyphens/>
        <w:spacing w:line="217" w:lineRule="auto"/>
        <w:rPr>
          <w:rFonts w:ascii="Century Schoolbook" w:hAnsi="Century Schoolbook"/>
          <w:szCs w:val="26"/>
        </w:rPr>
      </w:pPr>
    </w:p>
    <w:p w14:paraId="00DD26F8" w14:textId="77777777" w:rsidR="00386B71" w:rsidRPr="00185FA7" w:rsidRDefault="00386B71" w:rsidP="00386B71">
      <w:pPr>
        <w:tabs>
          <w:tab w:val="center" w:pos="3960"/>
        </w:tabs>
        <w:suppressAutoHyphens/>
        <w:spacing w:line="217" w:lineRule="auto"/>
        <w:rPr>
          <w:rFonts w:ascii="Century Schoolbook" w:hAnsi="Century Schoolbook"/>
          <w:szCs w:val="26"/>
        </w:rPr>
      </w:pPr>
    </w:p>
    <w:p w14:paraId="3F2CBB61" w14:textId="77777777" w:rsidR="00386B71" w:rsidRPr="00185FA7" w:rsidRDefault="00386B71" w:rsidP="00386B71">
      <w:pPr>
        <w:tabs>
          <w:tab w:val="center" w:pos="3960"/>
        </w:tabs>
        <w:suppressAutoHyphens/>
        <w:spacing w:line="217" w:lineRule="auto"/>
        <w:rPr>
          <w:rFonts w:ascii="Century Schoolbook" w:hAnsi="Century Schoolbook"/>
          <w:szCs w:val="26"/>
        </w:rPr>
      </w:pPr>
    </w:p>
    <w:p w14:paraId="321D566D" w14:textId="77777777" w:rsidR="00386B71" w:rsidRPr="00185FA7" w:rsidRDefault="00386B71" w:rsidP="00386B71">
      <w:pPr>
        <w:tabs>
          <w:tab w:val="center" w:pos="3960"/>
        </w:tabs>
        <w:suppressAutoHyphens/>
        <w:spacing w:line="217" w:lineRule="auto"/>
        <w:jc w:val="center"/>
        <w:rPr>
          <w:rFonts w:ascii="Century Schoolbook" w:hAnsi="Century Schoolbook"/>
          <w:szCs w:val="26"/>
        </w:rPr>
      </w:pPr>
    </w:p>
    <w:p w14:paraId="2A895EE7" w14:textId="77777777" w:rsidR="00386B71" w:rsidRPr="00185FA7" w:rsidRDefault="00386B71" w:rsidP="00386B71">
      <w:pPr>
        <w:tabs>
          <w:tab w:val="center" w:pos="3960"/>
        </w:tabs>
        <w:suppressAutoHyphens/>
        <w:spacing w:line="217" w:lineRule="auto"/>
        <w:jc w:val="center"/>
        <w:rPr>
          <w:rFonts w:ascii="Century Schoolbook" w:hAnsi="Century Schoolbook"/>
          <w:szCs w:val="26"/>
        </w:rPr>
      </w:pPr>
      <w:r w:rsidRPr="00185FA7">
        <w:rPr>
          <w:rFonts w:ascii="Century Schoolbook" w:hAnsi="Century Schoolbook"/>
          <w:szCs w:val="26"/>
        </w:rPr>
        <w:t>THE COURT OF APPEAL OF THE STATE OF CALIFORNIA</w:t>
      </w:r>
    </w:p>
    <w:p w14:paraId="730A8C72" w14:textId="77777777" w:rsidR="00386B71" w:rsidRPr="00185FA7" w:rsidRDefault="00386B71" w:rsidP="00386B71">
      <w:pPr>
        <w:tabs>
          <w:tab w:val="center" w:pos="3960"/>
        </w:tabs>
        <w:suppressAutoHyphens/>
        <w:spacing w:line="217" w:lineRule="auto"/>
        <w:jc w:val="center"/>
        <w:rPr>
          <w:rFonts w:ascii="Century Schoolbook" w:hAnsi="Century Schoolbook"/>
          <w:szCs w:val="26"/>
        </w:rPr>
      </w:pPr>
      <w:r w:rsidRPr="00185FA7">
        <w:rPr>
          <w:rFonts w:ascii="Century Schoolbook" w:hAnsi="Century Schoolbook"/>
          <w:szCs w:val="26"/>
        </w:rPr>
        <w:t xml:space="preserve">SECOND APPELLATE DISTRICT, DIVISION </w:t>
      </w:r>
      <w:r w:rsidRPr="00185FA7">
        <w:rPr>
          <w:rFonts w:ascii="Century Schoolbook" w:hAnsi="Century Schoolbook"/>
          <w:szCs w:val="26"/>
          <w:u w:val="single"/>
        </w:rPr>
        <w:tab/>
      </w:r>
      <w:r w:rsidRPr="00185FA7">
        <w:rPr>
          <w:rFonts w:ascii="Century Schoolbook" w:hAnsi="Century Schoolbook"/>
          <w:szCs w:val="26"/>
          <w:u w:val="single"/>
        </w:rPr>
        <w:tab/>
      </w:r>
    </w:p>
    <w:p w14:paraId="76BAEB05" w14:textId="77777777" w:rsidR="00386B71" w:rsidRPr="00185FA7" w:rsidRDefault="00386B71" w:rsidP="00386B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217" w:lineRule="auto"/>
        <w:rPr>
          <w:rFonts w:ascii="Century Schoolbook" w:hAnsi="Century Schoolbook"/>
          <w:szCs w:val="26"/>
        </w:rPr>
      </w:pPr>
    </w:p>
    <w:p w14:paraId="05AE6180" w14:textId="77777777" w:rsidR="00386B71" w:rsidRPr="00185FA7" w:rsidRDefault="00386B71" w:rsidP="00386B71">
      <w:pPr>
        <w:suppressAutoHyphens/>
        <w:spacing w:line="216" w:lineRule="auto"/>
        <w:jc w:val="center"/>
        <w:rPr>
          <w:rFonts w:ascii="Century Schoolbook" w:hAnsi="Century Schoolbook"/>
          <w:szCs w:val="26"/>
          <w:u w:val="single"/>
        </w:rPr>
      </w:pPr>
      <w:r w:rsidRPr="00185FA7">
        <w:rPr>
          <w:rFonts w:ascii="Century Schoolbook" w:hAnsi="Century Schoolbook"/>
          <w:szCs w:val="26"/>
          <w:u w:val="single"/>
        </w:rPr>
        <w:tab/>
      </w:r>
      <w:r w:rsidRPr="00185FA7">
        <w:rPr>
          <w:rFonts w:ascii="Century Schoolbook" w:hAnsi="Century Schoolbook"/>
          <w:szCs w:val="26"/>
          <w:u w:val="single"/>
        </w:rPr>
        <w:tab/>
      </w:r>
      <w:r w:rsidRPr="00185FA7">
        <w:rPr>
          <w:rFonts w:ascii="Century Schoolbook" w:hAnsi="Century Schoolbook"/>
          <w:szCs w:val="26"/>
          <w:u w:val="single"/>
        </w:rPr>
        <w:tab/>
      </w:r>
      <w:r w:rsidRPr="00185FA7">
        <w:rPr>
          <w:rFonts w:ascii="Century Schoolbook" w:hAnsi="Century Schoolbook"/>
          <w:szCs w:val="26"/>
          <w:u w:val="single"/>
        </w:rPr>
        <w:tab/>
      </w:r>
      <w:r w:rsidRPr="00185FA7">
        <w:rPr>
          <w:rFonts w:ascii="Century Schoolbook" w:hAnsi="Century Schoolbook"/>
          <w:szCs w:val="26"/>
          <w:u w:val="single"/>
        </w:rPr>
        <w:tab/>
      </w:r>
      <w:r w:rsidRPr="00185FA7">
        <w:rPr>
          <w:rFonts w:ascii="Century Schoolbook" w:hAnsi="Century Schoolbook"/>
          <w:szCs w:val="26"/>
          <w:u w:val="single"/>
        </w:rPr>
        <w:tab/>
      </w:r>
    </w:p>
    <w:p w14:paraId="0DDF1BAF" w14:textId="77777777" w:rsidR="00386B71" w:rsidRPr="00185FA7" w:rsidRDefault="00386B71" w:rsidP="00386B71">
      <w:pPr>
        <w:spacing w:line="218" w:lineRule="auto"/>
        <w:jc w:val="center"/>
        <w:rPr>
          <w:rFonts w:ascii="Century Schoolbook" w:hAnsi="Century Schoolbook"/>
          <w:b/>
          <w:szCs w:val="26"/>
        </w:rPr>
      </w:pPr>
    </w:p>
    <w:p w14:paraId="4335B42F" w14:textId="77777777" w:rsidR="00386B71" w:rsidRDefault="00386B71" w:rsidP="00386B71">
      <w:pPr>
        <w:spacing w:line="218" w:lineRule="auto"/>
        <w:jc w:val="center"/>
        <w:rPr>
          <w:rFonts w:ascii="Century Schoolbook" w:hAnsi="Century Schoolbook"/>
          <w:b/>
          <w:szCs w:val="26"/>
        </w:rPr>
      </w:pPr>
    </w:p>
    <w:p w14:paraId="4FA8CE2C" w14:textId="77777777" w:rsidR="00F236D0" w:rsidRPr="00185FA7" w:rsidRDefault="00F236D0" w:rsidP="00386B71">
      <w:pPr>
        <w:spacing w:line="218" w:lineRule="auto"/>
        <w:jc w:val="center"/>
        <w:rPr>
          <w:rFonts w:ascii="Century Schoolbook" w:hAnsi="Century Schoolbook"/>
          <w:b/>
          <w:szCs w:val="26"/>
        </w:rPr>
      </w:pPr>
    </w:p>
    <w:p w14:paraId="7E4E3DF8" w14:textId="19FA4521" w:rsidR="00386B71" w:rsidRPr="00185FA7" w:rsidRDefault="00386B71" w:rsidP="00386B71">
      <w:pPr>
        <w:spacing w:line="218" w:lineRule="auto"/>
        <w:jc w:val="center"/>
        <w:rPr>
          <w:rFonts w:ascii="Century Schoolbook" w:hAnsi="Century Schoolbook"/>
          <w:b/>
          <w:szCs w:val="26"/>
        </w:rPr>
      </w:pPr>
      <w:r w:rsidRPr="00185FA7">
        <w:rPr>
          <w:rFonts w:ascii="Century Schoolbook" w:hAnsi="Century Schoolbook"/>
          <w:b/>
          <w:szCs w:val="26"/>
          <w:u w:val="single"/>
        </w:rPr>
        <w:tab/>
      </w:r>
      <w:r w:rsidRPr="00185FA7">
        <w:rPr>
          <w:rFonts w:ascii="Century Schoolbook" w:hAnsi="Century Schoolbook"/>
          <w:b/>
          <w:szCs w:val="26"/>
          <w:u w:val="single"/>
        </w:rPr>
        <w:tab/>
      </w:r>
      <w:r w:rsidRPr="00185FA7">
        <w:rPr>
          <w:rFonts w:ascii="Century Schoolbook" w:hAnsi="Century Schoolbook"/>
          <w:b/>
          <w:szCs w:val="26"/>
          <w:u w:val="single"/>
        </w:rPr>
        <w:tab/>
      </w:r>
      <w:r w:rsidRPr="00185FA7">
        <w:rPr>
          <w:rFonts w:ascii="Century Schoolbook" w:hAnsi="Century Schoolbook"/>
          <w:b/>
          <w:szCs w:val="26"/>
          <w:u w:val="single"/>
        </w:rPr>
        <w:tab/>
      </w:r>
      <w:r w:rsidRPr="00185FA7">
        <w:rPr>
          <w:rFonts w:ascii="Century Schoolbook" w:hAnsi="Century Schoolbook"/>
          <w:b/>
          <w:szCs w:val="26"/>
          <w:u w:val="single"/>
        </w:rPr>
        <w:tab/>
      </w:r>
      <w:r w:rsidRPr="00185FA7">
        <w:rPr>
          <w:rFonts w:ascii="Century Schoolbook" w:hAnsi="Century Schoolbook"/>
          <w:b/>
          <w:szCs w:val="26"/>
          <w:u w:val="single"/>
        </w:rPr>
        <w:tab/>
      </w:r>
      <w:r w:rsidR="00F236D0">
        <w:rPr>
          <w:rFonts w:ascii="Century Schoolbook" w:hAnsi="Century Schoolbook"/>
          <w:b/>
          <w:szCs w:val="26"/>
          <w:u w:val="single"/>
        </w:rPr>
        <w:t>,</w:t>
      </w:r>
    </w:p>
    <w:p w14:paraId="1AAC5D90" w14:textId="77777777" w:rsidR="00386B71" w:rsidRPr="00185FA7" w:rsidRDefault="00386B71" w:rsidP="00386B71">
      <w:pPr>
        <w:spacing w:line="218" w:lineRule="auto"/>
        <w:jc w:val="center"/>
        <w:rPr>
          <w:rFonts w:ascii="Century Schoolbook" w:hAnsi="Century Schoolbook"/>
          <w:b/>
          <w:szCs w:val="26"/>
        </w:rPr>
      </w:pPr>
    </w:p>
    <w:p w14:paraId="618E2A90" w14:textId="77777777" w:rsidR="00386B71" w:rsidRPr="00185FA7" w:rsidRDefault="00386B71" w:rsidP="00386B71">
      <w:pPr>
        <w:spacing w:line="218" w:lineRule="auto"/>
        <w:jc w:val="center"/>
        <w:rPr>
          <w:rFonts w:ascii="Century Schoolbook" w:hAnsi="Century Schoolbook"/>
          <w:szCs w:val="26"/>
        </w:rPr>
      </w:pPr>
      <w:r w:rsidRPr="00185FA7">
        <w:rPr>
          <w:rFonts w:ascii="Century Schoolbook" w:hAnsi="Century Schoolbook"/>
          <w:szCs w:val="26"/>
        </w:rPr>
        <w:t>Plaintiff</w:t>
      </w:r>
      <w:r>
        <w:rPr>
          <w:rFonts w:ascii="Century Schoolbook" w:hAnsi="Century Schoolbook"/>
          <w:szCs w:val="26"/>
        </w:rPr>
        <w:t>/Defendant</w:t>
      </w:r>
      <w:r w:rsidRPr="00185FA7">
        <w:rPr>
          <w:rFonts w:ascii="Century Schoolbook" w:hAnsi="Century Schoolbook"/>
          <w:szCs w:val="26"/>
        </w:rPr>
        <w:t xml:space="preserve"> and</w:t>
      </w:r>
      <w:r w:rsidRPr="00185FA7">
        <w:rPr>
          <w:rFonts w:ascii="Century Schoolbook" w:hAnsi="Century Schoolbook"/>
          <w:b/>
          <w:szCs w:val="26"/>
        </w:rPr>
        <w:t xml:space="preserve"> </w:t>
      </w:r>
      <w:r>
        <w:rPr>
          <w:rFonts w:ascii="Century Schoolbook" w:hAnsi="Century Schoolbook"/>
          <w:szCs w:val="26"/>
        </w:rPr>
        <w:t>Appellant/Respondent</w:t>
      </w:r>
    </w:p>
    <w:p w14:paraId="2603BA92" w14:textId="77777777" w:rsidR="00386B71" w:rsidRPr="00185FA7" w:rsidRDefault="00386B71" w:rsidP="00386B71">
      <w:pPr>
        <w:spacing w:line="218" w:lineRule="auto"/>
        <w:jc w:val="center"/>
        <w:rPr>
          <w:rFonts w:ascii="Century Schoolbook" w:hAnsi="Century Schoolbook"/>
          <w:b/>
          <w:szCs w:val="26"/>
        </w:rPr>
      </w:pPr>
    </w:p>
    <w:p w14:paraId="781927DC" w14:textId="77777777" w:rsidR="00386B71" w:rsidRPr="00185FA7" w:rsidRDefault="00386B71" w:rsidP="00386B71">
      <w:pPr>
        <w:spacing w:line="218" w:lineRule="auto"/>
        <w:jc w:val="center"/>
        <w:rPr>
          <w:rFonts w:ascii="Century Schoolbook" w:hAnsi="Century Schoolbook"/>
          <w:b/>
          <w:szCs w:val="26"/>
        </w:rPr>
      </w:pPr>
      <w:r w:rsidRPr="00185FA7">
        <w:rPr>
          <w:rFonts w:ascii="Century Schoolbook" w:hAnsi="Century Schoolbook"/>
          <w:b/>
          <w:szCs w:val="26"/>
        </w:rPr>
        <w:t xml:space="preserve">vs. </w:t>
      </w:r>
    </w:p>
    <w:p w14:paraId="781B254B" w14:textId="77777777" w:rsidR="00386B71" w:rsidRPr="00185FA7" w:rsidRDefault="00386B71" w:rsidP="00386B71">
      <w:pPr>
        <w:spacing w:line="218" w:lineRule="auto"/>
        <w:jc w:val="center"/>
        <w:rPr>
          <w:rFonts w:ascii="Century Schoolbook" w:hAnsi="Century Schoolbook"/>
          <w:b/>
          <w:szCs w:val="26"/>
        </w:rPr>
      </w:pPr>
    </w:p>
    <w:p w14:paraId="4472B08C" w14:textId="313ABFFB" w:rsidR="00386B71" w:rsidRPr="00185FA7" w:rsidRDefault="00386B71" w:rsidP="00386B71">
      <w:pPr>
        <w:spacing w:line="218" w:lineRule="auto"/>
        <w:rPr>
          <w:rFonts w:ascii="Century Schoolbook" w:hAnsi="Century Schoolbook"/>
          <w:b/>
          <w:szCs w:val="26"/>
          <w:u w:val="single"/>
        </w:rPr>
      </w:pPr>
      <w:r>
        <w:rPr>
          <w:rFonts w:ascii="Century Schoolbook" w:hAnsi="Century Schoolbook"/>
          <w:b/>
          <w:szCs w:val="26"/>
        </w:rPr>
        <w:tab/>
      </w:r>
      <w:r>
        <w:rPr>
          <w:rFonts w:ascii="Century Schoolbook" w:hAnsi="Century Schoolbook"/>
          <w:b/>
          <w:szCs w:val="26"/>
        </w:rPr>
        <w:tab/>
      </w:r>
      <w:r>
        <w:rPr>
          <w:rFonts w:ascii="Century Schoolbook" w:hAnsi="Century Schoolbook"/>
          <w:b/>
          <w:szCs w:val="26"/>
        </w:rPr>
        <w:tab/>
      </w:r>
      <w:r>
        <w:rPr>
          <w:rFonts w:ascii="Century Schoolbook" w:hAnsi="Century Schoolbook"/>
          <w:b/>
          <w:szCs w:val="26"/>
          <w:u w:val="single"/>
        </w:rPr>
        <w:tab/>
      </w:r>
      <w:r>
        <w:rPr>
          <w:rFonts w:ascii="Century Schoolbook" w:hAnsi="Century Schoolbook"/>
          <w:b/>
          <w:szCs w:val="26"/>
          <w:u w:val="single"/>
        </w:rPr>
        <w:tab/>
      </w:r>
      <w:r>
        <w:rPr>
          <w:rFonts w:ascii="Century Schoolbook" w:hAnsi="Century Schoolbook"/>
          <w:b/>
          <w:szCs w:val="26"/>
          <w:u w:val="single"/>
        </w:rPr>
        <w:tab/>
      </w:r>
      <w:r>
        <w:rPr>
          <w:rFonts w:ascii="Century Schoolbook" w:hAnsi="Century Schoolbook"/>
          <w:b/>
          <w:szCs w:val="26"/>
          <w:u w:val="single"/>
        </w:rPr>
        <w:tab/>
      </w:r>
      <w:r>
        <w:rPr>
          <w:rFonts w:ascii="Century Schoolbook" w:hAnsi="Century Schoolbook"/>
          <w:b/>
          <w:szCs w:val="26"/>
          <w:u w:val="single"/>
        </w:rPr>
        <w:tab/>
      </w:r>
      <w:r>
        <w:rPr>
          <w:rFonts w:ascii="Century Schoolbook" w:hAnsi="Century Schoolbook"/>
          <w:b/>
          <w:szCs w:val="26"/>
          <w:u w:val="single"/>
        </w:rPr>
        <w:tab/>
      </w:r>
      <w:r w:rsidR="00F236D0">
        <w:rPr>
          <w:rFonts w:ascii="Century Schoolbook" w:hAnsi="Century Schoolbook"/>
          <w:b/>
          <w:szCs w:val="26"/>
          <w:u w:val="single"/>
        </w:rPr>
        <w:t>,</w:t>
      </w:r>
    </w:p>
    <w:p w14:paraId="7EEBBFE6" w14:textId="77777777" w:rsidR="00386B71" w:rsidRDefault="00386B71" w:rsidP="00386B71">
      <w:pPr>
        <w:spacing w:line="218" w:lineRule="auto"/>
        <w:jc w:val="center"/>
        <w:rPr>
          <w:rFonts w:ascii="Century Schoolbook" w:hAnsi="Century Schoolbook"/>
          <w:b/>
          <w:i/>
          <w:szCs w:val="26"/>
          <w:u w:val="single"/>
        </w:rPr>
      </w:pPr>
    </w:p>
    <w:p w14:paraId="352DE0FA" w14:textId="77777777" w:rsidR="00386B71" w:rsidRPr="00185FA7" w:rsidRDefault="00386B71" w:rsidP="00386B71">
      <w:pPr>
        <w:spacing w:line="218" w:lineRule="auto"/>
        <w:jc w:val="center"/>
        <w:rPr>
          <w:rFonts w:ascii="Century Schoolbook" w:hAnsi="Century Schoolbook"/>
          <w:szCs w:val="26"/>
        </w:rPr>
      </w:pPr>
      <w:r w:rsidRPr="00185FA7">
        <w:rPr>
          <w:rFonts w:ascii="Century Schoolbook" w:hAnsi="Century Schoolbook"/>
          <w:szCs w:val="26"/>
        </w:rPr>
        <w:t>Plaintiff</w:t>
      </w:r>
      <w:r>
        <w:rPr>
          <w:rFonts w:ascii="Century Schoolbook" w:hAnsi="Century Schoolbook"/>
          <w:szCs w:val="26"/>
        </w:rPr>
        <w:t>/Defendant</w:t>
      </w:r>
      <w:r w:rsidRPr="00185FA7">
        <w:rPr>
          <w:rFonts w:ascii="Century Schoolbook" w:hAnsi="Century Schoolbook"/>
          <w:szCs w:val="26"/>
        </w:rPr>
        <w:t xml:space="preserve"> and</w:t>
      </w:r>
      <w:r w:rsidRPr="00185FA7">
        <w:rPr>
          <w:rFonts w:ascii="Century Schoolbook" w:hAnsi="Century Schoolbook"/>
          <w:b/>
          <w:szCs w:val="26"/>
        </w:rPr>
        <w:t xml:space="preserve"> </w:t>
      </w:r>
      <w:r>
        <w:rPr>
          <w:rFonts w:ascii="Century Schoolbook" w:hAnsi="Century Schoolbook"/>
          <w:szCs w:val="26"/>
        </w:rPr>
        <w:t>Appellant/Respondent</w:t>
      </w:r>
    </w:p>
    <w:p w14:paraId="3C1CAB91" w14:textId="77777777" w:rsidR="00386B71" w:rsidRPr="00185FA7" w:rsidRDefault="00386B71" w:rsidP="00386B71">
      <w:pPr>
        <w:spacing w:line="218" w:lineRule="auto"/>
        <w:jc w:val="center"/>
        <w:rPr>
          <w:rFonts w:ascii="Century Schoolbook" w:hAnsi="Century Schoolbook"/>
          <w:b/>
          <w:szCs w:val="26"/>
          <w:u w:val="single"/>
        </w:rPr>
      </w:pPr>
    </w:p>
    <w:p w14:paraId="32EE9DDD" w14:textId="77777777" w:rsidR="00386B71" w:rsidRPr="00185FA7" w:rsidRDefault="00386B71" w:rsidP="00386B71">
      <w:pPr>
        <w:tabs>
          <w:tab w:val="left" w:pos="0"/>
        </w:tabs>
        <w:suppressAutoHyphens/>
        <w:rPr>
          <w:rFonts w:ascii="Century Schoolbook" w:hAnsi="Century Schoolbook"/>
          <w:szCs w:val="26"/>
        </w:rPr>
      </w:pPr>
    </w:p>
    <w:p w14:paraId="072AE601" w14:textId="3D274FA7" w:rsidR="00386B71" w:rsidRPr="00185FA7" w:rsidRDefault="00156C06" w:rsidP="00386B71">
      <w:pPr>
        <w:tabs>
          <w:tab w:val="left" w:pos="0"/>
        </w:tabs>
        <w:suppressAutoHyphens/>
        <w:jc w:val="center"/>
        <w:rPr>
          <w:rFonts w:ascii="Century Schoolbook" w:hAnsi="Century Schoolbook"/>
          <w:b/>
          <w:szCs w:val="26"/>
        </w:rPr>
      </w:pPr>
      <w:r>
        <w:rPr>
          <w:rFonts w:ascii="Century Schoolbook" w:hAnsi="Century Schoolbook"/>
          <w:b/>
          <w:szCs w:val="26"/>
        </w:rPr>
        <w:t>RE</w:t>
      </w:r>
      <w:r w:rsidR="00AE6A40">
        <w:rPr>
          <w:rFonts w:ascii="Century Schoolbook" w:hAnsi="Century Schoolbook"/>
          <w:b/>
          <w:szCs w:val="26"/>
        </w:rPr>
        <w:t xml:space="preserve">SPONDENT’S </w:t>
      </w:r>
      <w:r w:rsidR="00386B71" w:rsidRPr="00185FA7">
        <w:rPr>
          <w:rFonts w:ascii="Century Schoolbook" w:hAnsi="Century Schoolbook"/>
          <w:b/>
          <w:szCs w:val="26"/>
        </w:rPr>
        <w:t>BRIEF</w:t>
      </w:r>
    </w:p>
    <w:p w14:paraId="13C6691E" w14:textId="77777777" w:rsidR="00386B71" w:rsidRPr="00185FA7" w:rsidRDefault="00386B71" w:rsidP="00386B71">
      <w:pPr>
        <w:tabs>
          <w:tab w:val="left" w:pos="0"/>
        </w:tabs>
        <w:suppressAutoHyphens/>
        <w:jc w:val="center"/>
        <w:rPr>
          <w:rFonts w:ascii="Century Schoolbook" w:hAnsi="Century Schoolbook"/>
          <w:b/>
          <w:szCs w:val="26"/>
        </w:rPr>
      </w:pPr>
    </w:p>
    <w:p w14:paraId="3DBB5294" w14:textId="77777777" w:rsidR="00386B71" w:rsidRPr="00185FA7" w:rsidRDefault="00386B71" w:rsidP="00386B71">
      <w:pPr>
        <w:tabs>
          <w:tab w:val="left" w:pos="0"/>
        </w:tabs>
        <w:suppressAutoHyphens/>
        <w:jc w:val="center"/>
        <w:rPr>
          <w:rFonts w:ascii="Century Schoolbook" w:hAnsi="Century Schoolbook"/>
          <w:b/>
          <w:szCs w:val="26"/>
        </w:rPr>
      </w:pPr>
      <w:r w:rsidRPr="00185FA7">
        <w:rPr>
          <w:rFonts w:ascii="Century Schoolbook" w:hAnsi="Century Schoolbook"/>
          <w:b/>
          <w:szCs w:val="26"/>
          <w:u w:val="single"/>
        </w:rPr>
        <w:tab/>
      </w:r>
      <w:r w:rsidRPr="00185FA7">
        <w:rPr>
          <w:rFonts w:ascii="Century Schoolbook" w:hAnsi="Century Schoolbook"/>
          <w:b/>
          <w:szCs w:val="26"/>
          <w:u w:val="single"/>
        </w:rPr>
        <w:tab/>
      </w:r>
      <w:r w:rsidRPr="00185FA7">
        <w:rPr>
          <w:rFonts w:ascii="Century Schoolbook" w:hAnsi="Century Schoolbook"/>
          <w:b/>
          <w:szCs w:val="26"/>
          <w:u w:val="single"/>
        </w:rPr>
        <w:tab/>
      </w:r>
      <w:r w:rsidRPr="00185FA7">
        <w:rPr>
          <w:rFonts w:ascii="Century Schoolbook" w:hAnsi="Century Schoolbook"/>
          <w:b/>
          <w:szCs w:val="26"/>
          <w:u w:val="single"/>
        </w:rPr>
        <w:tab/>
      </w:r>
      <w:r w:rsidRPr="00185FA7">
        <w:rPr>
          <w:rFonts w:ascii="Century Schoolbook" w:hAnsi="Century Schoolbook"/>
          <w:b/>
          <w:szCs w:val="26"/>
          <w:u w:val="single"/>
        </w:rPr>
        <w:tab/>
      </w:r>
      <w:r w:rsidRPr="00185FA7">
        <w:rPr>
          <w:rFonts w:ascii="Century Schoolbook" w:hAnsi="Century Schoolbook"/>
          <w:b/>
          <w:szCs w:val="26"/>
          <w:u w:val="single"/>
        </w:rPr>
        <w:tab/>
      </w:r>
      <w:r w:rsidRPr="00185FA7">
        <w:rPr>
          <w:rFonts w:ascii="Century Schoolbook" w:hAnsi="Century Schoolbook"/>
          <w:b/>
          <w:szCs w:val="26"/>
          <w:u w:val="single"/>
        </w:rPr>
        <w:tab/>
      </w:r>
      <w:r w:rsidRPr="00185FA7">
        <w:rPr>
          <w:rFonts w:ascii="Century Schoolbook" w:hAnsi="Century Schoolbook"/>
          <w:b/>
          <w:szCs w:val="26"/>
          <w:u w:val="single"/>
        </w:rPr>
        <w:tab/>
      </w:r>
      <w:r w:rsidRPr="00185FA7">
        <w:rPr>
          <w:rFonts w:ascii="Century Schoolbook" w:hAnsi="Century Schoolbook"/>
          <w:b/>
          <w:szCs w:val="26"/>
          <w:u w:val="single"/>
        </w:rPr>
        <w:tab/>
      </w:r>
      <w:r w:rsidRPr="00185FA7">
        <w:rPr>
          <w:rFonts w:ascii="Century Schoolbook" w:hAnsi="Century Schoolbook"/>
          <w:b/>
          <w:szCs w:val="26"/>
          <w:u w:val="single"/>
        </w:rPr>
        <w:tab/>
      </w:r>
    </w:p>
    <w:p w14:paraId="565BD7D3" w14:textId="77777777" w:rsidR="00386B71" w:rsidRPr="00185FA7" w:rsidRDefault="00386B71" w:rsidP="00386B71">
      <w:pPr>
        <w:tabs>
          <w:tab w:val="left" w:pos="0"/>
        </w:tabs>
        <w:suppressAutoHyphens/>
        <w:jc w:val="center"/>
        <w:rPr>
          <w:rFonts w:ascii="Century Schoolbook" w:hAnsi="Century Schoolbook"/>
          <w:b/>
          <w:szCs w:val="26"/>
        </w:rPr>
      </w:pPr>
    </w:p>
    <w:p w14:paraId="1C738E40" w14:textId="77777777" w:rsidR="00386B71" w:rsidRPr="00185FA7" w:rsidRDefault="00386B71" w:rsidP="00386B71">
      <w:pPr>
        <w:tabs>
          <w:tab w:val="left" w:pos="0"/>
        </w:tabs>
        <w:suppressAutoHyphens/>
        <w:jc w:val="center"/>
        <w:rPr>
          <w:rFonts w:ascii="Century Schoolbook" w:hAnsi="Century Schoolbook"/>
          <w:szCs w:val="26"/>
        </w:rPr>
      </w:pPr>
      <w:r w:rsidRPr="00185FA7">
        <w:rPr>
          <w:rFonts w:ascii="Century Schoolbook" w:hAnsi="Century Schoolbook"/>
          <w:szCs w:val="26"/>
        </w:rPr>
        <w:t>Appeal from An Order of the Los Angeles County Superior Court</w:t>
      </w:r>
    </w:p>
    <w:p w14:paraId="1824E380" w14:textId="77777777" w:rsidR="00386B71" w:rsidRPr="00185FA7" w:rsidRDefault="00386B71" w:rsidP="00386B71">
      <w:pPr>
        <w:tabs>
          <w:tab w:val="left" w:pos="0"/>
        </w:tabs>
        <w:suppressAutoHyphens/>
        <w:jc w:val="center"/>
        <w:rPr>
          <w:rFonts w:ascii="Century Schoolbook" w:hAnsi="Century Schoolbook"/>
          <w:szCs w:val="26"/>
        </w:rPr>
      </w:pPr>
      <w:r>
        <w:rPr>
          <w:rFonts w:ascii="Century Schoolbook" w:hAnsi="Century Schoolbook"/>
          <w:szCs w:val="26"/>
        </w:rPr>
        <w:t xml:space="preserve">Superior Court </w:t>
      </w:r>
      <w:r w:rsidRPr="00185FA7">
        <w:rPr>
          <w:rFonts w:ascii="Century Schoolbook" w:hAnsi="Century Schoolbook"/>
          <w:szCs w:val="26"/>
        </w:rPr>
        <w:t xml:space="preserve">Case No. </w:t>
      </w:r>
      <w:r w:rsidRPr="00185FA7">
        <w:rPr>
          <w:rFonts w:ascii="Century Schoolbook" w:hAnsi="Century Schoolbook"/>
          <w:szCs w:val="26"/>
          <w:u w:val="single"/>
        </w:rPr>
        <w:tab/>
      </w:r>
      <w:r w:rsidRPr="00185FA7">
        <w:rPr>
          <w:rFonts w:ascii="Century Schoolbook" w:hAnsi="Century Schoolbook"/>
          <w:szCs w:val="26"/>
          <w:u w:val="single"/>
        </w:rPr>
        <w:tab/>
      </w:r>
      <w:r w:rsidRPr="00185FA7">
        <w:rPr>
          <w:rFonts w:ascii="Century Schoolbook" w:hAnsi="Century Schoolbook"/>
          <w:szCs w:val="26"/>
          <w:u w:val="single"/>
        </w:rPr>
        <w:tab/>
      </w:r>
    </w:p>
    <w:p w14:paraId="5A386C75" w14:textId="77777777" w:rsidR="00386B71" w:rsidRPr="00185FA7" w:rsidRDefault="00386B71" w:rsidP="00386B71">
      <w:pPr>
        <w:tabs>
          <w:tab w:val="left" w:pos="0"/>
        </w:tabs>
        <w:suppressAutoHyphens/>
        <w:jc w:val="center"/>
        <w:rPr>
          <w:rFonts w:ascii="Century Schoolbook" w:hAnsi="Century Schoolbook"/>
          <w:szCs w:val="26"/>
        </w:rPr>
      </w:pPr>
      <w:r w:rsidRPr="00185FA7">
        <w:rPr>
          <w:rFonts w:ascii="Century Schoolbook" w:hAnsi="Century Schoolbook"/>
          <w:szCs w:val="26"/>
        </w:rPr>
        <w:t>The Hon.</w:t>
      </w:r>
      <w:r w:rsidRPr="00185FA7">
        <w:rPr>
          <w:rFonts w:ascii="Century Schoolbook" w:hAnsi="Century Schoolbook"/>
          <w:szCs w:val="26"/>
          <w:u w:val="single"/>
        </w:rPr>
        <w:tab/>
      </w:r>
      <w:r w:rsidRPr="00185FA7">
        <w:rPr>
          <w:rFonts w:ascii="Century Schoolbook" w:hAnsi="Century Schoolbook"/>
          <w:szCs w:val="26"/>
          <w:u w:val="single"/>
        </w:rPr>
        <w:tab/>
      </w:r>
      <w:r w:rsidRPr="00185FA7">
        <w:rPr>
          <w:rFonts w:ascii="Century Schoolbook" w:hAnsi="Century Schoolbook"/>
          <w:szCs w:val="26"/>
          <w:u w:val="single"/>
        </w:rPr>
        <w:tab/>
      </w:r>
      <w:r w:rsidRPr="00185FA7">
        <w:rPr>
          <w:rFonts w:ascii="Century Schoolbook" w:hAnsi="Century Schoolbook"/>
          <w:szCs w:val="26"/>
        </w:rPr>
        <w:t>, Judge</w:t>
      </w:r>
    </w:p>
    <w:p w14:paraId="41A59EDE" w14:textId="77777777" w:rsidR="00386B71" w:rsidRPr="00185FA7" w:rsidRDefault="00386B71" w:rsidP="00386B71">
      <w:pPr>
        <w:tabs>
          <w:tab w:val="left" w:pos="0"/>
        </w:tabs>
        <w:suppressAutoHyphens/>
        <w:jc w:val="center"/>
        <w:rPr>
          <w:rFonts w:ascii="Century Schoolbook" w:hAnsi="Century Schoolbook"/>
          <w:szCs w:val="26"/>
        </w:rPr>
      </w:pPr>
    </w:p>
    <w:p w14:paraId="09CC86BD" w14:textId="77777777" w:rsidR="00386B71" w:rsidRPr="00185FA7" w:rsidRDefault="00386B71" w:rsidP="00386B71">
      <w:pPr>
        <w:tabs>
          <w:tab w:val="left" w:pos="0"/>
        </w:tabs>
        <w:suppressAutoHyphens/>
        <w:jc w:val="center"/>
        <w:rPr>
          <w:rFonts w:ascii="Century Schoolbook" w:hAnsi="Century Schoolbook"/>
          <w:szCs w:val="26"/>
        </w:rPr>
      </w:pPr>
    </w:p>
    <w:p w14:paraId="0659BD35" w14:textId="77777777" w:rsidR="00386B71" w:rsidRDefault="00386B71" w:rsidP="00386B71">
      <w:pPr>
        <w:tabs>
          <w:tab w:val="left" w:pos="0"/>
        </w:tabs>
        <w:suppressAutoHyphens/>
        <w:spacing w:line="312" w:lineRule="auto"/>
        <w:jc w:val="center"/>
        <w:rPr>
          <w:rFonts w:ascii="Century Schoolbook" w:hAnsi="Century Schoolbook"/>
          <w:szCs w:val="26"/>
        </w:rPr>
      </w:pPr>
      <w:r>
        <w:rPr>
          <w:rFonts w:ascii="Century Schoolbook" w:hAnsi="Century Schoolbook"/>
          <w:szCs w:val="26"/>
          <w:u w:val="single"/>
        </w:rPr>
        <w:tab/>
      </w:r>
      <w:r>
        <w:rPr>
          <w:rFonts w:ascii="Century Schoolbook" w:hAnsi="Century Schoolbook"/>
          <w:szCs w:val="26"/>
          <w:u w:val="single"/>
        </w:rPr>
        <w:tab/>
      </w:r>
      <w:r>
        <w:rPr>
          <w:rFonts w:ascii="Century Schoolbook" w:hAnsi="Century Schoolbook"/>
          <w:szCs w:val="26"/>
          <w:u w:val="single"/>
        </w:rPr>
        <w:tab/>
      </w:r>
      <w:r>
        <w:rPr>
          <w:rFonts w:ascii="Century Schoolbook" w:hAnsi="Century Schoolbook"/>
          <w:szCs w:val="26"/>
          <w:u w:val="single"/>
        </w:rPr>
        <w:tab/>
      </w:r>
      <w:r>
        <w:rPr>
          <w:rFonts w:ascii="Century Schoolbook" w:hAnsi="Century Schoolbook"/>
          <w:szCs w:val="26"/>
          <w:u w:val="single"/>
        </w:rPr>
        <w:tab/>
        <w:t>[</w:t>
      </w:r>
      <w:r>
        <w:rPr>
          <w:rFonts w:ascii="Century Schoolbook" w:hAnsi="Century Schoolbook"/>
          <w:szCs w:val="26"/>
        </w:rPr>
        <w:t>Name Of Filing Party]</w:t>
      </w:r>
    </w:p>
    <w:p w14:paraId="3BBC44BD" w14:textId="77777777" w:rsidR="00386B71" w:rsidRDefault="00386B71" w:rsidP="00386B71">
      <w:pPr>
        <w:tabs>
          <w:tab w:val="left" w:pos="0"/>
        </w:tabs>
        <w:suppressAutoHyphens/>
        <w:spacing w:line="360" w:lineRule="auto"/>
        <w:jc w:val="center"/>
        <w:rPr>
          <w:rFonts w:ascii="Century Schoolbook" w:hAnsi="Century Schoolbook"/>
          <w:szCs w:val="26"/>
        </w:rPr>
      </w:pPr>
      <w:r>
        <w:rPr>
          <w:rFonts w:ascii="Century Schoolbook" w:hAnsi="Century Schoolbook"/>
          <w:szCs w:val="26"/>
          <w:u w:val="single"/>
        </w:rPr>
        <w:tab/>
      </w:r>
      <w:r>
        <w:rPr>
          <w:rFonts w:ascii="Century Schoolbook" w:hAnsi="Century Schoolbook"/>
          <w:szCs w:val="26"/>
          <w:u w:val="single"/>
        </w:rPr>
        <w:tab/>
      </w:r>
      <w:r>
        <w:rPr>
          <w:rFonts w:ascii="Century Schoolbook" w:hAnsi="Century Schoolbook"/>
          <w:szCs w:val="26"/>
          <w:u w:val="single"/>
        </w:rPr>
        <w:tab/>
      </w:r>
      <w:r>
        <w:rPr>
          <w:rFonts w:ascii="Century Schoolbook" w:hAnsi="Century Schoolbook"/>
          <w:szCs w:val="26"/>
          <w:u w:val="single"/>
        </w:rPr>
        <w:tab/>
      </w:r>
      <w:r>
        <w:rPr>
          <w:rFonts w:ascii="Century Schoolbook" w:hAnsi="Century Schoolbook"/>
          <w:szCs w:val="26"/>
          <w:u w:val="single"/>
        </w:rPr>
        <w:tab/>
      </w:r>
      <w:r>
        <w:rPr>
          <w:rFonts w:ascii="Century Schoolbook" w:hAnsi="Century Schoolbook"/>
          <w:szCs w:val="26"/>
          <w:u w:val="single"/>
        </w:rPr>
        <w:tab/>
      </w:r>
      <w:r>
        <w:rPr>
          <w:rFonts w:ascii="Century Schoolbook" w:hAnsi="Century Schoolbook"/>
          <w:szCs w:val="26"/>
          <w:u w:val="single"/>
        </w:rPr>
        <w:tab/>
      </w:r>
      <w:r>
        <w:rPr>
          <w:rFonts w:ascii="Century Schoolbook" w:hAnsi="Century Schoolbook"/>
          <w:szCs w:val="26"/>
        </w:rPr>
        <w:t>[Address]</w:t>
      </w:r>
    </w:p>
    <w:p w14:paraId="40A5E020" w14:textId="77777777" w:rsidR="00386B71" w:rsidRDefault="00386B71" w:rsidP="00386B71">
      <w:pPr>
        <w:tabs>
          <w:tab w:val="left" w:pos="0"/>
        </w:tabs>
        <w:suppressAutoHyphens/>
        <w:spacing w:line="360" w:lineRule="auto"/>
        <w:jc w:val="center"/>
        <w:rPr>
          <w:rFonts w:ascii="Century Schoolbook" w:hAnsi="Century Schoolbook"/>
          <w:szCs w:val="26"/>
        </w:rPr>
      </w:pPr>
      <w:r>
        <w:rPr>
          <w:rFonts w:ascii="Century Schoolbook" w:hAnsi="Century Schoolbook"/>
          <w:szCs w:val="26"/>
          <w:u w:val="single"/>
        </w:rPr>
        <w:tab/>
      </w:r>
      <w:r>
        <w:rPr>
          <w:rFonts w:ascii="Century Schoolbook" w:hAnsi="Century Schoolbook"/>
          <w:szCs w:val="26"/>
          <w:u w:val="single"/>
        </w:rPr>
        <w:tab/>
      </w:r>
      <w:r>
        <w:rPr>
          <w:rFonts w:ascii="Century Schoolbook" w:hAnsi="Century Schoolbook"/>
          <w:szCs w:val="26"/>
          <w:u w:val="single"/>
        </w:rPr>
        <w:tab/>
      </w:r>
      <w:r>
        <w:rPr>
          <w:rFonts w:ascii="Century Schoolbook" w:hAnsi="Century Schoolbook"/>
          <w:szCs w:val="26"/>
          <w:u w:val="single"/>
        </w:rPr>
        <w:tab/>
      </w:r>
      <w:r>
        <w:rPr>
          <w:rFonts w:ascii="Century Schoolbook" w:hAnsi="Century Schoolbook"/>
          <w:szCs w:val="26"/>
          <w:u w:val="single"/>
        </w:rPr>
        <w:tab/>
      </w:r>
      <w:r>
        <w:rPr>
          <w:rFonts w:ascii="Century Schoolbook" w:hAnsi="Century Schoolbook"/>
          <w:szCs w:val="26"/>
          <w:u w:val="single"/>
        </w:rPr>
        <w:tab/>
      </w:r>
      <w:r>
        <w:rPr>
          <w:rFonts w:ascii="Century Schoolbook" w:hAnsi="Century Schoolbook"/>
          <w:szCs w:val="26"/>
        </w:rPr>
        <w:t>[City, State, Zip]</w:t>
      </w:r>
    </w:p>
    <w:p w14:paraId="369400D2" w14:textId="77777777" w:rsidR="00386B71" w:rsidRPr="00185FA7" w:rsidRDefault="00386B71" w:rsidP="00386B71">
      <w:pPr>
        <w:tabs>
          <w:tab w:val="left" w:pos="0"/>
        </w:tabs>
        <w:suppressAutoHyphens/>
        <w:spacing w:line="360" w:lineRule="auto"/>
        <w:jc w:val="center"/>
        <w:rPr>
          <w:rFonts w:ascii="Century Schoolbook" w:hAnsi="Century Schoolbook"/>
          <w:szCs w:val="26"/>
        </w:rPr>
      </w:pPr>
      <w:r>
        <w:rPr>
          <w:rFonts w:ascii="Century Schoolbook" w:hAnsi="Century Schoolbook"/>
          <w:szCs w:val="26"/>
          <w:u w:val="single"/>
        </w:rPr>
        <w:tab/>
      </w:r>
      <w:r>
        <w:rPr>
          <w:rFonts w:ascii="Century Schoolbook" w:hAnsi="Century Schoolbook"/>
          <w:szCs w:val="26"/>
          <w:u w:val="single"/>
        </w:rPr>
        <w:tab/>
      </w:r>
      <w:r>
        <w:rPr>
          <w:rFonts w:ascii="Century Schoolbook" w:hAnsi="Century Schoolbook"/>
          <w:szCs w:val="26"/>
          <w:u w:val="single"/>
        </w:rPr>
        <w:tab/>
      </w:r>
      <w:r>
        <w:rPr>
          <w:rFonts w:ascii="Century Schoolbook" w:hAnsi="Century Schoolbook"/>
          <w:szCs w:val="26"/>
          <w:u w:val="single"/>
        </w:rPr>
        <w:tab/>
      </w:r>
      <w:r>
        <w:rPr>
          <w:rFonts w:ascii="Century Schoolbook" w:hAnsi="Century Schoolbook"/>
          <w:szCs w:val="26"/>
          <w:u w:val="single"/>
        </w:rPr>
        <w:tab/>
      </w:r>
      <w:r>
        <w:rPr>
          <w:rFonts w:ascii="Century Schoolbook" w:hAnsi="Century Schoolbook"/>
          <w:szCs w:val="26"/>
          <w:u w:val="single"/>
        </w:rPr>
        <w:tab/>
        <w:t>[</w:t>
      </w:r>
      <w:r>
        <w:rPr>
          <w:rFonts w:ascii="Century Schoolbook" w:hAnsi="Century Schoolbook"/>
          <w:szCs w:val="26"/>
        </w:rPr>
        <w:t>phone number]</w:t>
      </w:r>
    </w:p>
    <w:p w14:paraId="66F03FEB" w14:textId="77777777" w:rsidR="00386B71" w:rsidRPr="00185FA7" w:rsidRDefault="00386B71" w:rsidP="00386B71">
      <w:pPr>
        <w:tabs>
          <w:tab w:val="left" w:pos="0"/>
        </w:tabs>
        <w:suppressAutoHyphens/>
        <w:jc w:val="center"/>
        <w:rPr>
          <w:rFonts w:ascii="Century Schoolbook" w:hAnsi="Century Schoolbook"/>
          <w:szCs w:val="26"/>
        </w:rPr>
      </w:pPr>
    </w:p>
    <w:p w14:paraId="29D10D17" w14:textId="77777777" w:rsidR="00386B71" w:rsidRPr="00185FA7" w:rsidRDefault="00386B71" w:rsidP="00386B71">
      <w:pPr>
        <w:tabs>
          <w:tab w:val="left" w:pos="0"/>
        </w:tabs>
        <w:suppressAutoHyphens/>
        <w:jc w:val="center"/>
        <w:rPr>
          <w:rFonts w:ascii="Century Schoolbook" w:hAnsi="Century Schoolbook"/>
          <w:szCs w:val="26"/>
        </w:rPr>
      </w:pPr>
      <w:r w:rsidRPr="00185FA7">
        <w:rPr>
          <w:rFonts w:ascii="Century Schoolbook" w:hAnsi="Century Schoolbook"/>
          <w:szCs w:val="26"/>
        </w:rPr>
        <w:t xml:space="preserve"> </w:t>
      </w:r>
    </w:p>
    <w:p w14:paraId="3983F6A5" w14:textId="3D333162" w:rsidR="003F2B15" w:rsidRDefault="00386B71" w:rsidP="003F2B15">
      <w:pPr>
        <w:tabs>
          <w:tab w:val="left" w:pos="0"/>
        </w:tabs>
        <w:suppressAutoHyphens/>
        <w:jc w:val="center"/>
        <w:rPr>
          <w:rFonts w:ascii="Century Schoolbook" w:hAnsi="Century Schoolbook"/>
          <w:szCs w:val="26"/>
        </w:rPr>
      </w:pPr>
      <w:r>
        <w:rPr>
          <w:rFonts w:ascii="Century Schoolbook" w:hAnsi="Century Schoolbook"/>
          <w:szCs w:val="26"/>
        </w:rPr>
        <w:t>A</w:t>
      </w:r>
      <w:r w:rsidRPr="00185FA7">
        <w:rPr>
          <w:rFonts w:ascii="Century Schoolbook" w:hAnsi="Century Schoolbook"/>
          <w:szCs w:val="26"/>
        </w:rPr>
        <w:t>ppellant</w:t>
      </w:r>
      <w:r>
        <w:rPr>
          <w:rFonts w:ascii="Century Schoolbook" w:hAnsi="Century Schoolbook"/>
          <w:szCs w:val="26"/>
        </w:rPr>
        <w:t xml:space="preserve"> In Pro Per</w:t>
      </w:r>
    </w:p>
    <w:p w14:paraId="6FFA55B0" w14:textId="77777777" w:rsidR="003F2B15" w:rsidRDefault="003F2B15">
      <w:pPr>
        <w:rPr>
          <w:rFonts w:ascii="Century Schoolbook" w:hAnsi="Century Schoolbook"/>
          <w:szCs w:val="26"/>
        </w:rPr>
      </w:pPr>
      <w:r>
        <w:rPr>
          <w:rFonts w:ascii="Century Schoolbook" w:hAnsi="Century Schoolbook"/>
          <w:szCs w:val="26"/>
        </w:rPr>
        <w:br w:type="page"/>
      </w:r>
    </w:p>
    <w:p w14:paraId="63A7F371" w14:textId="77777777" w:rsidR="00386B71" w:rsidRDefault="00386B71" w:rsidP="003F2B15">
      <w:pPr>
        <w:tabs>
          <w:tab w:val="left" w:pos="0"/>
        </w:tabs>
        <w:suppressAutoHyphens/>
        <w:jc w:val="center"/>
        <w:rPr>
          <w:rFonts w:ascii="Century Schoolbook" w:hAnsi="Century Schoolbook"/>
          <w:szCs w:val="26"/>
        </w:rPr>
      </w:pPr>
    </w:p>
    <w:p w14:paraId="7914FB9E" w14:textId="3B1846B3" w:rsidR="00B3661F" w:rsidRDefault="00B3661F" w:rsidP="00B3661F">
      <w:pPr>
        <w:tabs>
          <w:tab w:val="left" w:pos="0"/>
        </w:tabs>
        <w:suppressAutoHyphens/>
        <w:jc w:val="center"/>
        <w:rPr>
          <w:rFonts w:ascii="Century Schoolbook" w:hAnsi="Century Schoolbook"/>
          <w:szCs w:val="26"/>
        </w:rPr>
      </w:pPr>
      <w:r>
        <w:rPr>
          <w:rFonts w:ascii="Century Schoolbook" w:hAnsi="Century Schoolbook"/>
          <w:szCs w:val="26"/>
        </w:rPr>
        <w:t>PLACEHOLDER PAGE</w:t>
      </w:r>
    </w:p>
    <w:p w14:paraId="3505D063" w14:textId="77777777" w:rsidR="00B3661F" w:rsidRDefault="00B3661F" w:rsidP="00386B71">
      <w:pPr>
        <w:tabs>
          <w:tab w:val="left" w:pos="0"/>
        </w:tabs>
        <w:suppressAutoHyphens/>
        <w:rPr>
          <w:rFonts w:ascii="Century Schoolbook" w:hAnsi="Century Schoolbook"/>
          <w:szCs w:val="26"/>
        </w:rPr>
      </w:pPr>
    </w:p>
    <w:p w14:paraId="5EA5A83F" w14:textId="20F7C75E" w:rsidR="00386B71" w:rsidRDefault="00386B71" w:rsidP="00386B71">
      <w:pPr>
        <w:tabs>
          <w:tab w:val="left" w:pos="0"/>
        </w:tabs>
        <w:suppressAutoHyphens/>
        <w:rPr>
          <w:rFonts w:ascii="Century Schoolbook" w:hAnsi="Century Schoolbook"/>
          <w:szCs w:val="26"/>
        </w:rPr>
      </w:pPr>
      <w:r>
        <w:rPr>
          <w:rFonts w:ascii="Century Schoolbook" w:hAnsi="Century Schoolbook"/>
          <w:szCs w:val="26"/>
        </w:rPr>
        <w:t xml:space="preserve">When the brief is printed, or is saved as a pdf, delete this page, and insert Judicial Council Form </w:t>
      </w:r>
      <w:r w:rsidR="007E2462">
        <w:rPr>
          <w:rFonts w:ascii="Century Schoolbook" w:hAnsi="Century Schoolbook"/>
          <w:szCs w:val="26"/>
        </w:rPr>
        <w:t xml:space="preserve">APP-008, “Certificate </w:t>
      </w:r>
      <w:proofErr w:type="gramStart"/>
      <w:r w:rsidR="007E2462">
        <w:rPr>
          <w:rFonts w:ascii="Century Schoolbook" w:hAnsi="Century Schoolbook"/>
          <w:szCs w:val="26"/>
        </w:rPr>
        <w:t>Of</w:t>
      </w:r>
      <w:proofErr w:type="gramEnd"/>
      <w:r w:rsidR="007E2462">
        <w:rPr>
          <w:rFonts w:ascii="Century Schoolbook" w:hAnsi="Century Schoolbook"/>
          <w:szCs w:val="26"/>
        </w:rPr>
        <w:t xml:space="preserve"> Interested Entities Or Persons” in its place</w:t>
      </w:r>
      <w:r w:rsidR="004A51EA">
        <w:rPr>
          <w:rFonts w:ascii="Century Schoolbook" w:hAnsi="Century Schoolbook"/>
          <w:szCs w:val="26"/>
        </w:rPr>
        <w:t>, which is a required part of every brief (See Rule 8.208, California Rules of Court</w:t>
      </w:r>
      <w:r w:rsidR="007E2462">
        <w:rPr>
          <w:rFonts w:ascii="Century Schoolbook" w:hAnsi="Century Schoolbook"/>
          <w:szCs w:val="26"/>
        </w:rPr>
        <w:t>.</w:t>
      </w:r>
      <w:r w:rsidR="004A51EA">
        <w:rPr>
          <w:rFonts w:ascii="Century Schoolbook" w:hAnsi="Century Schoolbook"/>
          <w:szCs w:val="26"/>
        </w:rPr>
        <w:t>)</w:t>
      </w:r>
      <w:r w:rsidR="007E2462">
        <w:rPr>
          <w:rFonts w:ascii="Century Schoolbook" w:hAnsi="Century Schoolbook"/>
          <w:szCs w:val="26"/>
        </w:rPr>
        <w:t xml:space="preserve">   </w:t>
      </w:r>
    </w:p>
    <w:p w14:paraId="745363C4" w14:textId="77777777" w:rsidR="007E2462" w:rsidRDefault="007E2462" w:rsidP="00386B71">
      <w:pPr>
        <w:tabs>
          <w:tab w:val="left" w:pos="0"/>
        </w:tabs>
        <w:suppressAutoHyphens/>
        <w:rPr>
          <w:rFonts w:ascii="Century Schoolbook" w:hAnsi="Century Schoolbook"/>
          <w:szCs w:val="26"/>
        </w:rPr>
      </w:pPr>
    </w:p>
    <w:p w14:paraId="312270B2" w14:textId="1F262D96" w:rsidR="003F2B15" w:rsidRPr="00F236D0" w:rsidRDefault="007E2462" w:rsidP="003F2B15">
      <w:pPr>
        <w:tabs>
          <w:tab w:val="left" w:pos="0"/>
        </w:tabs>
        <w:suppressAutoHyphens/>
        <w:rPr>
          <w:rFonts w:ascii="Century Schoolbook" w:hAnsi="Century Schoolbook"/>
          <w:spacing w:val="-6"/>
        </w:rPr>
      </w:pPr>
      <w:r w:rsidRPr="00F236D0">
        <w:rPr>
          <w:rFonts w:ascii="Century Schoolbook" w:hAnsi="Century Schoolbook"/>
          <w:spacing w:val="-6"/>
        </w:rPr>
        <w:t>If the form has not been given to you with this template,</w:t>
      </w:r>
      <w:r w:rsidR="00F236D0" w:rsidRPr="00F236D0">
        <w:rPr>
          <w:rFonts w:ascii="Century Schoolbook" w:hAnsi="Century Schoolbook"/>
          <w:spacing w:val="-6"/>
        </w:rPr>
        <w:t xml:space="preserve"> you can obtain it</w:t>
      </w:r>
      <w:r w:rsidRPr="00F236D0">
        <w:rPr>
          <w:rFonts w:ascii="Century Schoolbook" w:hAnsi="Century Schoolbook"/>
          <w:spacing w:val="-6"/>
        </w:rPr>
        <w:t xml:space="preserve"> from the </w:t>
      </w:r>
      <w:r w:rsidR="00763133">
        <w:rPr>
          <w:rFonts w:ascii="Century Schoolbook" w:hAnsi="Century Schoolbook"/>
          <w:spacing w:val="-6"/>
        </w:rPr>
        <w:t>Appellate Courts Self</w:t>
      </w:r>
      <w:r w:rsidR="004A51EA">
        <w:rPr>
          <w:rFonts w:ascii="Century Schoolbook" w:hAnsi="Century Schoolbook"/>
          <w:spacing w:val="-6"/>
        </w:rPr>
        <w:t>-</w:t>
      </w:r>
      <w:r w:rsidR="00763133">
        <w:rPr>
          <w:rFonts w:ascii="Century Schoolbook" w:hAnsi="Century Schoolbook"/>
          <w:spacing w:val="-6"/>
        </w:rPr>
        <w:t xml:space="preserve">Help </w:t>
      </w:r>
      <w:r w:rsidR="004A51EA">
        <w:rPr>
          <w:rFonts w:ascii="Century Schoolbook" w:hAnsi="Century Schoolbook"/>
          <w:spacing w:val="-6"/>
        </w:rPr>
        <w:t>Resource Center, selfhelp.appellate.courts.ca.gov</w:t>
      </w:r>
      <w:r w:rsidRPr="00F236D0">
        <w:rPr>
          <w:rFonts w:ascii="Century Schoolbook" w:hAnsi="Century Schoolbook"/>
          <w:spacing w:val="-6"/>
        </w:rPr>
        <w:t xml:space="preserve">.  </w:t>
      </w:r>
      <w:r w:rsidR="004A51EA">
        <w:rPr>
          <w:rFonts w:ascii="Century Schoolbook" w:hAnsi="Century Schoolbook"/>
          <w:spacing w:val="-6"/>
        </w:rPr>
        <w:t>On the Resource Center’s opening page, c</w:t>
      </w:r>
      <w:r w:rsidRPr="00F236D0">
        <w:rPr>
          <w:rFonts w:ascii="Century Schoolbook" w:hAnsi="Century Schoolbook"/>
          <w:spacing w:val="-6"/>
        </w:rPr>
        <w:t xml:space="preserve">lick on the </w:t>
      </w:r>
      <w:r w:rsidR="004A51EA">
        <w:rPr>
          <w:rFonts w:ascii="Century Schoolbook" w:hAnsi="Century Schoolbook"/>
          <w:spacing w:val="-6"/>
        </w:rPr>
        <w:t xml:space="preserve">“Prepare Your Documents For A Case” icon, just below the rolling photograph </w:t>
      </w:r>
      <w:proofErr w:type="gramStart"/>
      <w:r w:rsidR="004A51EA">
        <w:rPr>
          <w:rFonts w:ascii="Century Schoolbook" w:hAnsi="Century Schoolbook"/>
          <w:spacing w:val="-6"/>
        </w:rPr>
        <w:t>of  the</w:t>
      </w:r>
      <w:proofErr w:type="gramEnd"/>
      <w:r w:rsidR="004A51EA">
        <w:rPr>
          <w:rFonts w:ascii="Century Schoolbook" w:hAnsi="Century Schoolbook"/>
          <w:spacing w:val="-6"/>
        </w:rPr>
        <w:t xml:space="preserve"> 9 Court of Appeal courthouses.</w:t>
      </w:r>
    </w:p>
    <w:p w14:paraId="18F981D5" w14:textId="77777777" w:rsidR="003F2B15" w:rsidRDefault="003F2B15">
      <w:pPr>
        <w:rPr>
          <w:rFonts w:ascii="Century Schoolbook" w:hAnsi="Century Schoolbook"/>
          <w:szCs w:val="26"/>
        </w:rPr>
      </w:pPr>
      <w:r>
        <w:rPr>
          <w:rFonts w:ascii="Century Schoolbook" w:hAnsi="Century Schoolbook"/>
          <w:szCs w:val="26"/>
        </w:rPr>
        <w:br w:type="page"/>
      </w:r>
    </w:p>
    <w:p w14:paraId="20D6CE36" w14:textId="77777777" w:rsidR="003F2B15" w:rsidRDefault="003F2B15" w:rsidP="003F2B15">
      <w:pPr>
        <w:tabs>
          <w:tab w:val="left" w:pos="0"/>
        </w:tabs>
        <w:suppressAutoHyphens/>
        <w:rPr>
          <w:rFonts w:ascii="Century Schoolbook" w:hAnsi="Century Schoolbook"/>
          <w:szCs w:val="26"/>
        </w:rPr>
      </w:pPr>
    </w:p>
    <w:p w14:paraId="3359ADD4" w14:textId="2E83B193" w:rsidR="00B3661F" w:rsidRDefault="00B3661F" w:rsidP="00B3661F">
      <w:pPr>
        <w:jc w:val="center"/>
        <w:rPr>
          <w:rFonts w:ascii="Century Schoolbook" w:hAnsi="Century Schoolbook"/>
          <w:szCs w:val="26"/>
        </w:rPr>
      </w:pPr>
      <w:r>
        <w:rPr>
          <w:rFonts w:ascii="Century Schoolbook" w:hAnsi="Century Schoolbook"/>
          <w:szCs w:val="26"/>
        </w:rPr>
        <w:t>PLACEHOLDER/SAMPLE PAGE</w:t>
      </w:r>
    </w:p>
    <w:p w14:paraId="126E5A1C" w14:textId="77777777" w:rsidR="00B3661F" w:rsidRDefault="00B3661F" w:rsidP="009A3765">
      <w:pPr>
        <w:rPr>
          <w:rFonts w:ascii="Century Schoolbook" w:hAnsi="Century Schoolbook"/>
          <w:szCs w:val="26"/>
        </w:rPr>
      </w:pPr>
    </w:p>
    <w:p w14:paraId="38296F00" w14:textId="6ACFB542" w:rsidR="009A3765" w:rsidRDefault="009A3765" w:rsidP="009A3765">
      <w:pPr>
        <w:rPr>
          <w:rFonts w:ascii="Century Schoolbook" w:hAnsi="Century Schoolbook"/>
          <w:szCs w:val="26"/>
        </w:rPr>
      </w:pPr>
      <w:r>
        <w:rPr>
          <w:rFonts w:ascii="Century Schoolbook" w:hAnsi="Century Schoolbook"/>
          <w:szCs w:val="26"/>
        </w:rPr>
        <w:t xml:space="preserve">This sheet </w:t>
      </w:r>
      <w:r w:rsidR="0066172D">
        <w:rPr>
          <w:rFonts w:ascii="Century Schoolbook" w:hAnsi="Century Schoolbook"/>
          <w:szCs w:val="26"/>
        </w:rPr>
        <w:t xml:space="preserve">provides you with  a fillable </w:t>
      </w:r>
      <w:r>
        <w:rPr>
          <w:rFonts w:ascii="Century Schoolbook" w:hAnsi="Century Schoolbook"/>
          <w:szCs w:val="26"/>
        </w:rPr>
        <w:t xml:space="preserve">table of </w:t>
      </w:r>
      <w:r w:rsidR="00B3661F">
        <w:rPr>
          <w:rFonts w:ascii="Century Schoolbook" w:hAnsi="Century Schoolbook"/>
          <w:szCs w:val="26"/>
        </w:rPr>
        <w:t>contents</w:t>
      </w:r>
      <w:r>
        <w:rPr>
          <w:rFonts w:ascii="Century Schoolbook" w:hAnsi="Century Schoolbook"/>
          <w:szCs w:val="26"/>
        </w:rPr>
        <w:t xml:space="preserve">.  Before you print your brief, or save it as a pdf, </w:t>
      </w:r>
      <w:r w:rsidR="00F236D0">
        <w:rPr>
          <w:rFonts w:ascii="Century Schoolbook" w:hAnsi="Century Schoolbook"/>
          <w:szCs w:val="26"/>
        </w:rPr>
        <w:t>create your own</w:t>
      </w:r>
      <w:r>
        <w:rPr>
          <w:rFonts w:ascii="Century Schoolbook" w:hAnsi="Century Schoolbook"/>
          <w:szCs w:val="26"/>
        </w:rPr>
        <w:t xml:space="preserve"> table of </w:t>
      </w:r>
      <w:r w:rsidR="00B3661F">
        <w:rPr>
          <w:rFonts w:ascii="Century Schoolbook" w:hAnsi="Century Schoolbook"/>
          <w:szCs w:val="26"/>
        </w:rPr>
        <w:t>content</w:t>
      </w:r>
      <w:r>
        <w:rPr>
          <w:rFonts w:ascii="Century Schoolbook" w:hAnsi="Century Schoolbook"/>
          <w:szCs w:val="26"/>
        </w:rPr>
        <w:t xml:space="preserve">s, using your own brief’s titles and subtitles, then delete this sheet and insert your table of </w:t>
      </w:r>
      <w:r w:rsidR="00B3661F">
        <w:rPr>
          <w:rFonts w:ascii="Century Schoolbook" w:hAnsi="Century Schoolbook"/>
          <w:szCs w:val="26"/>
        </w:rPr>
        <w:t>contents in its place.</w:t>
      </w:r>
      <w:r>
        <w:rPr>
          <w:rFonts w:ascii="Century Schoolbook" w:hAnsi="Century Schoolbook"/>
          <w:szCs w:val="26"/>
        </w:rPr>
        <w:t xml:space="preserve"> </w:t>
      </w:r>
    </w:p>
    <w:p w14:paraId="33F84C40" w14:textId="77777777" w:rsidR="002E58E9" w:rsidRDefault="002E58E9" w:rsidP="009A3765">
      <w:pPr>
        <w:rPr>
          <w:rFonts w:ascii="Century Schoolbook" w:hAnsi="Century Schoolbook"/>
          <w:szCs w:val="26"/>
        </w:rPr>
      </w:pPr>
    </w:p>
    <w:p w14:paraId="1735923D" w14:textId="77777777" w:rsidR="002E58E9" w:rsidRPr="00E20843" w:rsidRDefault="002E58E9" w:rsidP="002E58E9">
      <w:pPr>
        <w:jc w:val="center"/>
        <w:rPr>
          <w:sz w:val="26"/>
          <w:szCs w:val="26"/>
        </w:rPr>
      </w:pPr>
      <w:r w:rsidRPr="00E20843">
        <w:rPr>
          <w:sz w:val="26"/>
          <w:szCs w:val="26"/>
        </w:rPr>
        <w:t>TABLE OF CONTENTS</w:t>
      </w:r>
    </w:p>
    <w:p w14:paraId="7D37F8DC" w14:textId="77777777" w:rsidR="002E58E9" w:rsidRPr="00E20843" w:rsidRDefault="002E58E9" w:rsidP="002E58E9">
      <w:pPr>
        <w:rPr>
          <w:sz w:val="26"/>
          <w:szCs w:val="26"/>
        </w:rPr>
      </w:pPr>
    </w:p>
    <w:tbl>
      <w:tblPr>
        <w:tblW w:w="5000" w:type="pct"/>
        <w:tblLayout w:type="fixed"/>
        <w:tblLook w:val="01E0" w:firstRow="1" w:lastRow="1" w:firstColumn="1" w:lastColumn="1" w:noHBand="0" w:noVBand="0"/>
      </w:tblPr>
      <w:tblGrid>
        <w:gridCol w:w="856"/>
        <w:gridCol w:w="6712"/>
        <w:gridCol w:w="712"/>
      </w:tblGrid>
      <w:tr w:rsidR="002E58E9" w:rsidRPr="00E20843" w14:paraId="0C4E1AA5" w14:textId="77777777" w:rsidTr="002E58E9">
        <w:tc>
          <w:tcPr>
            <w:tcW w:w="4570" w:type="pct"/>
            <w:gridSpan w:val="2"/>
          </w:tcPr>
          <w:p w14:paraId="675313CB" w14:textId="77777777" w:rsidR="002E58E9" w:rsidRPr="00E20843" w:rsidRDefault="002E58E9" w:rsidP="002E58E9">
            <w:pPr>
              <w:spacing w:after="120"/>
              <w:rPr>
                <w:sz w:val="26"/>
                <w:szCs w:val="26"/>
              </w:rPr>
            </w:pPr>
            <w:r>
              <w:rPr>
                <w:sz w:val="26"/>
                <w:szCs w:val="26"/>
              </w:rPr>
              <w:t xml:space="preserve">Table Of </w:t>
            </w:r>
            <w:r w:rsidRPr="00C74003">
              <w:rPr>
                <w:sz w:val="26"/>
                <w:szCs w:val="26"/>
              </w:rPr>
              <w:t>Authorities</w:t>
            </w:r>
          </w:p>
        </w:tc>
        <w:tc>
          <w:tcPr>
            <w:tcW w:w="430" w:type="pct"/>
          </w:tcPr>
          <w:p w14:paraId="792B46F5" w14:textId="07C6D533" w:rsidR="002E58E9" w:rsidRPr="00E20843" w:rsidRDefault="002E58E9" w:rsidP="002E58E9">
            <w:pPr>
              <w:jc w:val="center"/>
              <w:rPr>
                <w:sz w:val="26"/>
                <w:szCs w:val="26"/>
              </w:rPr>
            </w:pPr>
          </w:p>
        </w:tc>
      </w:tr>
      <w:tr w:rsidR="002E58E9" w:rsidRPr="00E20843" w14:paraId="52F904D3" w14:textId="77777777" w:rsidTr="002E58E9">
        <w:tc>
          <w:tcPr>
            <w:tcW w:w="4570" w:type="pct"/>
            <w:gridSpan w:val="2"/>
          </w:tcPr>
          <w:p w14:paraId="2B60E650" w14:textId="77777777" w:rsidR="002E58E9" w:rsidRPr="00E20843" w:rsidRDefault="002E58E9" w:rsidP="002E58E9">
            <w:pPr>
              <w:spacing w:after="120"/>
              <w:rPr>
                <w:sz w:val="26"/>
                <w:szCs w:val="26"/>
              </w:rPr>
            </w:pPr>
            <w:r w:rsidRPr="00E20843">
              <w:rPr>
                <w:sz w:val="26"/>
                <w:szCs w:val="26"/>
              </w:rPr>
              <w:t>Introduction</w:t>
            </w:r>
          </w:p>
        </w:tc>
        <w:tc>
          <w:tcPr>
            <w:tcW w:w="430" w:type="pct"/>
          </w:tcPr>
          <w:p w14:paraId="3F7051A5" w14:textId="71EDC9C9" w:rsidR="002E58E9" w:rsidRPr="00E20843" w:rsidRDefault="002E58E9" w:rsidP="002E58E9">
            <w:pPr>
              <w:jc w:val="center"/>
              <w:rPr>
                <w:sz w:val="26"/>
                <w:szCs w:val="26"/>
              </w:rPr>
            </w:pPr>
          </w:p>
        </w:tc>
      </w:tr>
      <w:tr w:rsidR="002E58E9" w:rsidRPr="00E20843" w14:paraId="34976A75" w14:textId="77777777" w:rsidTr="002E58E9">
        <w:tc>
          <w:tcPr>
            <w:tcW w:w="4570" w:type="pct"/>
            <w:gridSpan w:val="2"/>
          </w:tcPr>
          <w:p w14:paraId="363B0358" w14:textId="4DD6D209" w:rsidR="002E58E9" w:rsidRPr="00E20843" w:rsidRDefault="002E58E9" w:rsidP="002E58E9">
            <w:pPr>
              <w:spacing w:after="120"/>
              <w:rPr>
                <w:sz w:val="26"/>
                <w:szCs w:val="26"/>
              </w:rPr>
            </w:pPr>
            <w:r>
              <w:rPr>
                <w:sz w:val="26"/>
                <w:szCs w:val="26"/>
              </w:rPr>
              <w:t>Factual And Procedural Background</w:t>
            </w:r>
          </w:p>
        </w:tc>
        <w:tc>
          <w:tcPr>
            <w:tcW w:w="430" w:type="pct"/>
          </w:tcPr>
          <w:p w14:paraId="10FC2801" w14:textId="4A631011" w:rsidR="002E58E9" w:rsidRPr="00E20843" w:rsidRDefault="002E58E9" w:rsidP="002E58E9">
            <w:pPr>
              <w:jc w:val="center"/>
              <w:rPr>
                <w:sz w:val="26"/>
                <w:szCs w:val="26"/>
              </w:rPr>
            </w:pPr>
          </w:p>
        </w:tc>
      </w:tr>
      <w:tr w:rsidR="002E58E9" w:rsidRPr="00E20843" w14:paraId="40E96FA9" w14:textId="77777777" w:rsidTr="002E58E9">
        <w:tc>
          <w:tcPr>
            <w:tcW w:w="517" w:type="pct"/>
          </w:tcPr>
          <w:p w14:paraId="2FDBD7E8" w14:textId="77777777" w:rsidR="002E58E9" w:rsidRPr="00E20843" w:rsidRDefault="002E58E9" w:rsidP="002E58E9">
            <w:pPr>
              <w:spacing w:after="120"/>
              <w:rPr>
                <w:sz w:val="26"/>
                <w:szCs w:val="26"/>
              </w:rPr>
            </w:pPr>
            <w:r>
              <w:rPr>
                <w:sz w:val="26"/>
                <w:szCs w:val="26"/>
              </w:rPr>
              <w:t>I.</w:t>
            </w:r>
          </w:p>
        </w:tc>
        <w:tc>
          <w:tcPr>
            <w:tcW w:w="4053" w:type="pct"/>
          </w:tcPr>
          <w:p w14:paraId="1FF6AB1C" w14:textId="60386DA8" w:rsidR="002E58E9" w:rsidRPr="0087744A" w:rsidRDefault="0087744A" w:rsidP="002E58E9">
            <w:pPr>
              <w:spacing w:after="120"/>
              <w:rPr>
                <w:sz w:val="26"/>
                <w:szCs w:val="26"/>
              </w:rPr>
            </w:pPr>
            <w:r>
              <w:rPr>
                <w:sz w:val="26"/>
                <w:szCs w:val="26"/>
              </w:rPr>
              <w:t xml:space="preserve">Factual History (Events </w:t>
            </w:r>
            <w:r>
              <w:rPr>
                <w:i/>
                <w:iCs/>
                <w:sz w:val="26"/>
                <w:szCs w:val="26"/>
              </w:rPr>
              <w:t>before</w:t>
            </w:r>
            <w:r>
              <w:rPr>
                <w:sz w:val="26"/>
                <w:szCs w:val="26"/>
              </w:rPr>
              <w:t xml:space="preserve"> the lawsuit was filed that caused the lawsuit)</w:t>
            </w:r>
          </w:p>
        </w:tc>
        <w:tc>
          <w:tcPr>
            <w:tcW w:w="430" w:type="pct"/>
          </w:tcPr>
          <w:p w14:paraId="550F241E" w14:textId="556C3351" w:rsidR="00BC4DBC" w:rsidRPr="00E20843" w:rsidRDefault="00BC4DBC" w:rsidP="00BC4DBC">
            <w:pPr>
              <w:spacing w:after="120"/>
              <w:jc w:val="center"/>
              <w:rPr>
                <w:sz w:val="26"/>
                <w:szCs w:val="26"/>
              </w:rPr>
            </w:pPr>
          </w:p>
        </w:tc>
      </w:tr>
      <w:tr w:rsidR="002E58E9" w:rsidRPr="00E20843" w14:paraId="0FF0A101" w14:textId="77777777" w:rsidTr="002E58E9">
        <w:tc>
          <w:tcPr>
            <w:tcW w:w="517" w:type="pct"/>
          </w:tcPr>
          <w:p w14:paraId="0C2FA1AD" w14:textId="4A22E5E9" w:rsidR="002E58E9" w:rsidRPr="00E20843" w:rsidRDefault="002E58E9" w:rsidP="002E58E9">
            <w:pPr>
              <w:spacing w:after="120"/>
              <w:rPr>
                <w:sz w:val="26"/>
                <w:szCs w:val="26"/>
              </w:rPr>
            </w:pPr>
            <w:r>
              <w:rPr>
                <w:sz w:val="26"/>
                <w:szCs w:val="26"/>
              </w:rPr>
              <w:t>II.</w:t>
            </w:r>
          </w:p>
        </w:tc>
        <w:tc>
          <w:tcPr>
            <w:tcW w:w="4053" w:type="pct"/>
          </w:tcPr>
          <w:p w14:paraId="1A5A24E5" w14:textId="5C767D50" w:rsidR="002E58E9" w:rsidRPr="00CA4396" w:rsidRDefault="0087744A" w:rsidP="00BC4DBC">
            <w:pPr>
              <w:spacing w:after="120"/>
            </w:pPr>
            <w:r>
              <w:t>Procedural History (Events that occurred in court as part of the lawsuit, including documents that were filed and hearings that were held)</w:t>
            </w:r>
          </w:p>
        </w:tc>
        <w:tc>
          <w:tcPr>
            <w:tcW w:w="430" w:type="pct"/>
          </w:tcPr>
          <w:p w14:paraId="0F461DC4" w14:textId="682FBA60" w:rsidR="002E58E9" w:rsidRDefault="002E58E9" w:rsidP="002E58E9">
            <w:pPr>
              <w:spacing w:after="120"/>
              <w:jc w:val="center"/>
              <w:rPr>
                <w:sz w:val="26"/>
                <w:szCs w:val="26"/>
              </w:rPr>
            </w:pPr>
          </w:p>
        </w:tc>
      </w:tr>
      <w:tr w:rsidR="002E58E9" w:rsidRPr="00E20843" w14:paraId="1EF231C3" w14:textId="77777777" w:rsidTr="002E58E9">
        <w:tc>
          <w:tcPr>
            <w:tcW w:w="4570" w:type="pct"/>
            <w:gridSpan w:val="2"/>
          </w:tcPr>
          <w:p w14:paraId="40A0D6A2" w14:textId="4D1475C2" w:rsidR="002E58E9" w:rsidRPr="00D90FE6" w:rsidRDefault="002E58E9" w:rsidP="002E58E9">
            <w:pPr>
              <w:spacing w:after="120"/>
            </w:pPr>
            <w:r>
              <w:t>Arguments</w:t>
            </w:r>
          </w:p>
        </w:tc>
        <w:tc>
          <w:tcPr>
            <w:tcW w:w="430" w:type="pct"/>
          </w:tcPr>
          <w:p w14:paraId="7556D339" w14:textId="77777777" w:rsidR="002E58E9" w:rsidRDefault="002E58E9" w:rsidP="002E58E9">
            <w:pPr>
              <w:spacing w:after="120"/>
              <w:jc w:val="center"/>
              <w:rPr>
                <w:sz w:val="26"/>
                <w:szCs w:val="26"/>
              </w:rPr>
            </w:pPr>
          </w:p>
        </w:tc>
      </w:tr>
      <w:tr w:rsidR="0087744A" w:rsidRPr="00E20843" w14:paraId="6B6D9744" w14:textId="77777777" w:rsidTr="0087744A">
        <w:tc>
          <w:tcPr>
            <w:tcW w:w="517" w:type="pct"/>
          </w:tcPr>
          <w:p w14:paraId="4C6BC9A6" w14:textId="24F676AF" w:rsidR="0087744A" w:rsidRDefault="0087744A" w:rsidP="002E58E9">
            <w:pPr>
              <w:spacing w:after="120"/>
              <w:rPr>
                <w:sz w:val="26"/>
                <w:szCs w:val="26"/>
              </w:rPr>
            </w:pPr>
            <w:r>
              <w:rPr>
                <w:sz w:val="26"/>
                <w:szCs w:val="26"/>
              </w:rPr>
              <w:t>I</w:t>
            </w:r>
          </w:p>
        </w:tc>
        <w:tc>
          <w:tcPr>
            <w:tcW w:w="4053" w:type="pct"/>
          </w:tcPr>
          <w:p w14:paraId="1E9F06A3" w14:textId="40C1C851" w:rsidR="0087744A" w:rsidRPr="00D90FE6" w:rsidRDefault="0087744A" w:rsidP="002E58E9">
            <w:pPr>
              <w:spacing w:after="120"/>
            </w:pPr>
          </w:p>
        </w:tc>
        <w:tc>
          <w:tcPr>
            <w:tcW w:w="430" w:type="pct"/>
          </w:tcPr>
          <w:p w14:paraId="55CE6E62" w14:textId="4FEDE693" w:rsidR="0087744A" w:rsidRDefault="0087744A" w:rsidP="002E58E9">
            <w:pPr>
              <w:spacing w:after="120"/>
              <w:jc w:val="center"/>
              <w:rPr>
                <w:sz w:val="26"/>
                <w:szCs w:val="26"/>
              </w:rPr>
            </w:pPr>
          </w:p>
        </w:tc>
      </w:tr>
      <w:tr w:rsidR="0087744A" w:rsidRPr="00E20843" w14:paraId="4B9414EB" w14:textId="77777777" w:rsidTr="0087744A">
        <w:tc>
          <w:tcPr>
            <w:tcW w:w="517" w:type="pct"/>
          </w:tcPr>
          <w:p w14:paraId="7C2416D2" w14:textId="1E33DDEF" w:rsidR="0087744A" w:rsidRDefault="0087744A" w:rsidP="002E58E9">
            <w:pPr>
              <w:spacing w:after="120"/>
              <w:rPr>
                <w:sz w:val="26"/>
                <w:szCs w:val="26"/>
              </w:rPr>
            </w:pPr>
            <w:r>
              <w:rPr>
                <w:sz w:val="26"/>
                <w:szCs w:val="26"/>
              </w:rPr>
              <w:t>II.</w:t>
            </w:r>
          </w:p>
        </w:tc>
        <w:tc>
          <w:tcPr>
            <w:tcW w:w="4053" w:type="pct"/>
          </w:tcPr>
          <w:p w14:paraId="19B91C63" w14:textId="434BBC1A" w:rsidR="0087744A" w:rsidRPr="00D90FE6" w:rsidRDefault="0087744A" w:rsidP="00BC4DBC">
            <w:pPr>
              <w:spacing w:after="120"/>
            </w:pPr>
            <w:r>
              <w:rPr>
                <w:sz w:val="26"/>
                <w:szCs w:val="26"/>
              </w:rPr>
              <w:t>A.</w:t>
            </w:r>
          </w:p>
        </w:tc>
        <w:tc>
          <w:tcPr>
            <w:tcW w:w="430" w:type="pct"/>
          </w:tcPr>
          <w:p w14:paraId="6D82BCDB" w14:textId="21132278" w:rsidR="0087744A" w:rsidRDefault="0087744A" w:rsidP="002E58E9">
            <w:pPr>
              <w:spacing w:after="120"/>
              <w:jc w:val="center"/>
              <w:rPr>
                <w:sz w:val="26"/>
                <w:szCs w:val="26"/>
              </w:rPr>
            </w:pPr>
          </w:p>
        </w:tc>
      </w:tr>
      <w:tr w:rsidR="00BC4DBC" w:rsidRPr="00E20843" w14:paraId="03292DC5" w14:textId="77777777" w:rsidTr="002E58E9">
        <w:tc>
          <w:tcPr>
            <w:tcW w:w="4570" w:type="pct"/>
            <w:gridSpan w:val="2"/>
          </w:tcPr>
          <w:p w14:paraId="346C5132" w14:textId="77777777" w:rsidR="00BC4DBC" w:rsidRPr="007A5C59" w:rsidRDefault="00BC4DBC" w:rsidP="002E58E9">
            <w:pPr>
              <w:tabs>
                <w:tab w:val="left" w:pos="1828"/>
              </w:tabs>
              <w:rPr>
                <w:sz w:val="26"/>
                <w:szCs w:val="26"/>
              </w:rPr>
            </w:pPr>
            <w:r>
              <w:rPr>
                <w:sz w:val="26"/>
                <w:szCs w:val="26"/>
              </w:rPr>
              <w:t>Conclusion</w:t>
            </w:r>
          </w:p>
        </w:tc>
        <w:tc>
          <w:tcPr>
            <w:tcW w:w="430" w:type="pct"/>
          </w:tcPr>
          <w:p w14:paraId="3A73AFB9" w14:textId="79490977" w:rsidR="00BC4DBC" w:rsidRDefault="00BC4DBC" w:rsidP="002E58E9">
            <w:pPr>
              <w:spacing w:after="120"/>
              <w:jc w:val="center"/>
              <w:rPr>
                <w:sz w:val="26"/>
                <w:szCs w:val="26"/>
              </w:rPr>
            </w:pPr>
          </w:p>
        </w:tc>
      </w:tr>
    </w:tbl>
    <w:p w14:paraId="5DCD7EB6" w14:textId="77777777" w:rsidR="002E58E9" w:rsidRDefault="002E58E9" w:rsidP="002E58E9"/>
    <w:p w14:paraId="2C562188" w14:textId="77777777" w:rsidR="00395D49" w:rsidRDefault="00395D49">
      <w:pPr>
        <w:rPr>
          <w:rFonts w:ascii="Century Schoolbook" w:hAnsi="Century Schoolbook"/>
          <w:szCs w:val="26"/>
        </w:rPr>
      </w:pPr>
      <w:r>
        <w:rPr>
          <w:rFonts w:ascii="Century Schoolbook" w:hAnsi="Century Schoolbook"/>
          <w:szCs w:val="26"/>
        </w:rPr>
        <w:br w:type="page"/>
      </w:r>
    </w:p>
    <w:p w14:paraId="78DE87FF" w14:textId="5B000F41" w:rsidR="002E58E9" w:rsidRDefault="002E58E9" w:rsidP="00BC4DBC">
      <w:pPr>
        <w:jc w:val="center"/>
        <w:rPr>
          <w:rFonts w:ascii="Century Schoolbook" w:hAnsi="Century Schoolbook"/>
          <w:szCs w:val="26"/>
        </w:rPr>
      </w:pPr>
      <w:r>
        <w:rPr>
          <w:rFonts w:ascii="Century Schoolbook" w:hAnsi="Century Schoolbook"/>
          <w:szCs w:val="26"/>
        </w:rPr>
        <w:lastRenderedPageBreak/>
        <w:t>PLACEHOLDER/SAMPLE PAGE</w:t>
      </w:r>
    </w:p>
    <w:p w14:paraId="0C143747" w14:textId="77777777" w:rsidR="002E58E9" w:rsidRDefault="002E58E9" w:rsidP="002E58E9">
      <w:pPr>
        <w:rPr>
          <w:rFonts w:ascii="Century Schoolbook" w:hAnsi="Century Schoolbook"/>
          <w:szCs w:val="26"/>
        </w:rPr>
      </w:pPr>
    </w:p>
    <w:p w14:paraId="61335BEE" w14:textId="36B53BD8" w:rsidR="00F21096" w:rsidRDefault="00B3661F" w:rsidP="00F21096">
      <w:pPr>
        <w:rPr>
          <w:rFonts w:ascii="Century Schoolbook" w:hAnsi="Century Schoolbook"/>
          <w:szCs w:val="26"/>
        </w:rPr>
      </w:pPr>
      <w:r>
        <w:rPr>
          <w:rFonts w:ascii="Century Schoolbook" w:hAnsi="Century Schoolbook"/>
          <w:szCs w:val="26"/>
        </w:rPr>
        <w:t>[</w:t>
      </w:r>
      <w:r w:rsidRPr="00751C8A">
        <w:rPr>
          <w:rFonts w:ascii="Century Schoolbook" w:hAnsi="Century Schoolbook"/>
          <w:i/>
          <w:iCs/>
          <w:szCs w:val="26"/>
        </w:rPr>
        <w:t xml:space="preserve">This sheet contains a sample table of authorities, taken from the same brief the sample </w:t>
      </w:r>
      <w:r w:rsidR="00061DCB" w:rsidRPr="00751C8A">
        <w:rPr>
          <w:rFonts w:ascii="Century Schoolbook" w:hAnsi="Century Schoolbook"/>
          <w:i/>
          <w:iCs/>
          <w:szCs w:val="26"/>
        </w:rPr>
        <w:t xml:space="preserve">table </w:t>
      </w:r>
      <w:r w:rsidRPr="00751C8A">
        <w:rPr>
          <w:rFonts w:ascii="Century Schoolbook" w:hAnsi="Century Schoolbook"/>
          <w:i/>
          <w:iCs/>
          <w:szCs w:val="26"/>
        </w:rPr>
        <w:t>of contents is from.  Before you print yo</w:t>
      </w:r>
      <w:r w:rsidR="00F236D0" w:rsidRPr="00751C8A">
        <w:rPr>
          <w:rFonts w:ascii="Century Schoolbook" w:hAnsi="Century Schoolbook"/>
          <w:i/>
          <w:iCs/>
          <w:szCs w:val="26"/>
        </w:rPr>
        <w:t>ur brief, or save it as a pdf, create your own</w:t>
      </w:r>
      <w:r w:rsidRPr="00751C8A">
        <w:rPr>
          <w:rFonts w:ascii="Century Schoolbook" w:hAnsi="Century Schoolbook"/>
          <w:i/>
          <w:iCs/>
          <w:szCs w:val="26"/>
        </w:rPr>
        <w:t xml:space="preserve"> table of authorities, using the cases, statutes, and miscellaneous sources that you cite in your brief, then delete this </w:t>
      </w:r>
      <w:r w:rsidR="004A51EA" w:rsidRPr="00751C8A">
        <w:rPr>
          <w:rFonts w:ascii="Century Schoolbook" w:hAnsi="Century Schoolbook"/>
          <w:i/>
          <w:iCs/>
          <w:szCs w:val="26"/>
        </w:rPr>
        <w:t>page</w:t>
      </w:r>
      <w:r w:rsidRPr="00751C8A">
        <w:rPr>
          <w:rFonts w:ascii="Century Schoolbook" w:hAnsi="Century Schoolbook"/>
          <w:i/>
          <w:iCs/>
          <w:szCs w:val="26"/>
        </w:rPr>
        <w:t xml:space="preserve"> and insert your table of authorities in its place</w:t>
      </w:r>
      <w:r>
        <w:rPr>
          <w:rFonts w:ascii="Century Schoolbook" w:hAnsi="Century Schoolbook"/>
          <w:szCs w:val="26"/>
        </w:rPr>
        <w:t xml:space="preserve">.] </w:t>
      </w:r>
    </w:p>
    <w:p w14:paraId="510274EF" w14:textId="77777777" w:rsidR="00F21096" w:rsidRDefault="00F21096" w:rsidP="00F21096">
      <w:pPr>
        <w:jc w:val="center"/>
        <w:rPr>
          <w:rFonts w:ascii="Century Schoolbook" w:hAnsi="Century Schoolbook"/>
          <w:szCs w:val="26"/>
        </w:rPr>
      </w:pPr>
    </w:p>
    <w:p w14:paraId="6999A509" w14:textId="0A5A9B3F" w:rsidR="00F21096" w:rsidRPr="00F62791" w:rsidRDefault="00F21096" w:rsidP="00F21096">
      <w:pPr>
        <w:jc w:val="center"/>
        <w:rPr>
          <w:sz w:val="28"/>
          <w:szCs w:val="28"/>
        </w:rPr>
      </w:pPr>
      <w:r w:rsidRPr="00F62791">
        <w:rPr>
          <w:sz w:val="28"/>
          <w:szCs w:val="28"/>
        </w:rPr>
        <w:t>TABLE OF AUTHORITIES</w:t>
      </w:r>
    </w:p>
    <w:p w14:paraId="465D4CA5" w14:textId="77777777" w:rsidR="00F21096" w:rsidRDefault="00F21096" w:rsidP="00F21096">
      <w:pPr>
        <w:rPr>
          <w:szCs w:val="26"/>
          <w:u w:val="single"/>
        </w:rPr>
      </w:pPr>
    </w:p>
    <w:p w14:paraId="045231E2" w14:textId="77777777" w:rsidR="00F21096" w:rsidRPr="00AE333A" w:rsidRDefault="00F21096" w:rsidP="00F21096">
      <w:pPr>
        <w:rPr>
          <w:szCs w:val="26"/>
          <w:u w:val="single"/>
        </w:rPr>
      </w:pPr>
      <w:r>
        <w:rPr>
          <w:szCs w:val="26"/>
          <w:u w:val="single"/>
        </w:rPr>
        <w:t>CASES</w:t>
      </w:r>
    </w:p>
    <w:tbl>
      <w:tblPr>
        <w:tblW w:w="5355" w:type="pct"/>
        <w:tblInd w:w="31" w:type="dxa"/>
        <w:tblLook w:val="01E0" w:firstRow="1" w:lastRow="1" w:firstColumn="1" w:lastColumn="1" w:noHBand="0" w:noVBand="0"/>
      </w:tblPr>
      <w:tblGrid>
        <w:gridCol w:w="7148"/>
        <w:gridCol w:w="1720"/>
      </w:tblGrid>
      <w:tr w:rsidR="00F21096" w:rsidRPr="00174BAE" w14:paraId="3F4D302F" w14:textId="77777777" w:rsidTr="00F21096">
        <w:trPr>
          <w:trHeight w:val="450"/>
        </w:trPr>
        <w:tc>
          <w:tcPr>
            <w:tcW w:w="4030" w:type="pct"/>
          </w:tcPr>
          <w:p w14:paraId="605059B5" w14:textId="3A797CD3" w:rsidR="00F21096" w:rsidRPr="00110B1D" w:rsidRDefault="00F21096" w:rsidP="00F21096">
            <w:pPr>
              <w:spacing w:after="120"/>
              <w:rPr>
                <w:i/>
                <w:spacing w:val="-6"/>
              </w:rPr>
            </w:pPr>
          </w:p>
        </w:tc>
        <w:tc>
          <w:tcPr>
            <w:tcW w:w="970" w:type="pct"/>
          </w:tcPr>
          <w:p w14:paraId="058E4DD9" w14:textId="6716D89E" w:rsidR="00F21096" w:rsidRPr="00174BAE" w:rsidRDefault="00F21096" w:rsidP="00F21096">
            <w:pPr>
              <w:spacing w:after="120"/>
              <w:jc w:val="center"/>
              <w:rPr>
                <w:szCs w:val="26"/>
              </w:rPr>
            </w:pPr>
          </w:p>
        </w:tc>
      </w:tr>
      <w:tr w:rsidR="00F21096" w:rsidRPr="00174BAE" w14:paraId="07D9371B" w14:textId="77777777" w:rsidTr="00F21096">
        <w:trPr>
          <w:trHeight w:val="450"/>
        </w:trPr>
        <w:tc>
          <w:tcPr>
            <w:tcW w:w="4030" w:type="pct"/>
          </w:tcPr>
          <w:p w14:paraId="0F3E5750" w14:textId="61B67FC5" w:rsidR="00F21096" w:rsidRPr="00110B1D" w:rsidRDefault="00F21096" w:rsidP="00F21096">
            <w:pPr>
              <w:spacing w:after="120"/>
              <w:rPr>
                <w:i/>
                <w:spacing w:val="-6"/>
              </w:rPr>
            </w:pPr>
          </w:p>
        </w:tc>
        <w:tc>
          <w:tcPr>
            <w:tcW w:w="970" w:type="pct"/>
          </w:tcPr>
          <w:p w14:paraId="65A8628A" w14:textId="5EF58B88" w:rsidR="00F21096" w:rsidRPr="00174BAE" w:rsidRDefault="00F21096" w:rsidP="00F21096">
            <w:pPr>
              <w:spacing w:after="120"/>
              <w:jc w:val="center"/>
              <w:rPr>
                <w:szCs w:val="26"/>
              </w:rPr>
            </w:pPr>
          </w:p>
        </w:tc>
      </w:tr>
      <w:tr w:rsidR="00F21096" w:rsidRPr="00174BAE" w14:paraId="684F5E81" w14:textId="77777777" w:rsidTr="00F21096">
        <w:trPr>
          <w:trHeight w:val="450"/>
        </w:trPr>
        <w:tc>
          <w:tcPr>
            <w:tcW w:w="4030" w:type="pct"/>
          </w:tcPr>
          <w:p w14:paraId="01DF5472" w14:textId="31508F98" w:rsidR="00F21096" w:rsidRPr="00110B1D" w:rsidRDefault="00F21096" w:rsidP="00F21096">
            <w:pPr>
              <w:spacing w:after="120"/>
              <w:rPr>
                <w:i/>
                <w:spacing w:val="-6"/>
              </w:rPr>
            </w:pPr>
          </w:p>
        </w:tc>
        <w:tc>
          <w:tcPr>
            <w:tcW w:w="970" w:type="pct"/>
          </w:tcPr>
          <w:p w14:paraId="6FB75BF3" w14:textId="742AE854" w:rsidR="00F21096" w:rsidRPr="00174BAE" w:rsidRDefault="00F21096" w:rsidP="00F21096">
            <w:pPr>
              <w:spacing w:after="120"/>
              <w:jc w:val="center"/>
              <w:rPr>
                <w:szCs w:val="26"/>
              </w:rPr>
            </w:pPr>
          </w:p>
        </w:tc>
      </w:tr>
      <w:tr w:rsidR="00F21096" w:rsidRPr="00174BAE" w14:paraId="7623E670" w14:textId="77777777" w:rsidTr="00F21096">
        <w:trPr>
          <w:trHeight w:val="450"/>
        </w:trPr>
        <w:tc>
          <w:tcPr>
            <w:tcW w:w="4030" w:type="pct"/>
          </w:tcPr>
          <w:p w14:paraId="47E97AEA" w14:textId="7AA18AB0" w:rsidR="00F21096" w:rsidRPr="00387AC9" w:rsidRDefault="00F21096" w:rsidP="00F21096">
            <w:pPr>
              <w:spacing w:after="120"/>
              <w:rPr>
                <w:i/>
                <w:szCs w:val="26"/>
              </w:rPr>
            </w:pPr>
          </w:p>
        </w:tc>
        <w:tc>
          <w:tcPr>
            <w:tcW w:w="970" w:type="pct"/>
          </w:tcPr>
          <w:p w14:paraId="631D4D1B" w14:textId="11B8C0A6" w:rsidR="00F21096" w:rsidRPr="00174BAE" w:rsidRDefault="00F21096" w:rsidP="00F21096">
            <w:pPr>
              <w:spacing w:after="120"/>
              <w:jc w:val="center"/>
              <w:rPr>
                <w:szCs w:val="26"/>
              </w:rPr>
            </w:pPr>
          </w:p>
        </w:tc>
      </w:tr>
      <w:tr w:rsidR="00F21096" w:rsidRPr="00174BAE" w14:paraId="4CAA99AC" w14:textId="77777777" w:rsidTr="00F21096">
        <w:trPr>
          <w:trHeight w:val="450"/>
        </w:trPr>
        <w:tc>
          <w:tcPr>
            <w:tcW w:w="4030" w:type="pct"/>
          </w:tcPr>
          <w:p w14:paraId="5A4C4A86" w14:textId="2252854A" w:rsidR="00F21096" w:rsidRPr="004D5BBB" w:rsidRDefault="00F21096" w:rsidP="00F21096">
            <w:pPr>
              <w:spacing w:after="120"/>
              <w:rPr>
                <w:i/>
                <w:szCs w:val="26"/>
              </w:rPr>
            </w:pPr>
          </w:p>
        </w:tc>
        <w:tc>
          <w:tcPr>
            <w:tcW w:w="970" w:type="pct"/>
          </w:tcPr>
          <w:p w14:paraId="3BD3EFFD" w14:textId="1AD9982F" w:rsidR="00F21096" w:rsidRPr="00174BAE" w:rsidRDefault="00F21096" w:rsidP="00F21096">
            <w:pPr>
              <w:spacing w:after="120"/>
              <w:jc w:val="center"/>
              <w:rPr>
                <w:szCs w:val="26"/>
              </w:rPr>
            </w:pPr>
          </w:p>
        </w:tc>
      </w:tr>
    </w:tbl>
    <w:p w14:paraId="7F0ACB5B" w14:textId="77777777" w:rsidR="00F21096" w:rsidRDefault="00F21096" w:rsidP="00F21096">
      <w:pPr>
        <w:rPr>
          <w:szCs w:val="26"/>
          <w:u w:val="single"/>
        </w:rPr>
      </w:pPr>
    </w:p>
    <w:p w14:paraId="5C286542" w14:textId="77777777" w:rsidR="00F21096" w:rsidRPr="00683217" w:rsidRDefault="00F21096" w:rsidP="00F21096">
      <w:pPr>
        <w:rPr>
          <w:szCs w:val="26"/>
          <w:u w:val="single"/>
        </w:rPr>
      </w:pPr>
      <w:r w:rsidRPr="00683217">
        <w:rPr>
          <w:szCs w:val="26"/>
          <w:u w:val="single"/>
        </w:rPr>
        <w:t>STATUTES</w:t>
      </w:r>
      <w:r>
        <w:rPr>
          <w:szCs w:val="26"/>
          <w:u w:val="single"/>
        </w:rPr>
        <w:t xml:space="preserve"> &amp; COURT RULES</w:t>
      </w:r>
    </w:p>
    <w:p w14:paraId="7404D034" w14:textId="77777777" w:rsidR="00F21096" w:rsidRDefault="00F21096" w:rsidP="00F21096"/>
    <w:tbl>
      <w:tblPr>
        <w:tblW w:w="5363" w:type="pct"/>
        <w:tblInd w:w="18" w:type="dxa"/>
        <w:tblLook w:val="01E0" w:firstRow="1" w:lastRow="1" w:firstColumn="1" w:lastColumn="1" w:noHBand="0" w:noVBand="0"/>
      </w:tblPr>
      <w:tblGrid>
        <w:gridCol w:w="7490"/>
        <w:gridCol w:w="1391"/>
      </w:tblGrid>
      <w:tr w:rsidR="00F21096" w14:paraId="613E549F" w14:textId="77777777" w:rsidTr="00F21096">
        <w:trPr>
          <w:trHeight w:val="558"/>
        </w:trPr>
        <w:tc>
          <w:tcPr>
            <w:tcW w:w="4217" w:type="pct"/>
          </w:tcPr>
          <w:p w14:paraId="77B4468F" w14:textId="2CE0A2DF" w:rsidR="00F21096" w:rsidRPr="00E06779" w:rsidRDefault="00F21096" w:rsidP="00F21096">
            <w:pPr>
              <w:rPr>
                <w:iCs/>
                <w:szCs w:val="26"/>
                <w:u w:val="single"/>
              </w:rPr>
            </w:pPr>
            <w:r>
              <w:rPr>
                <w:iCs/>
                <w:szCs w:val="26"/>
                <w:u w:val="single"/>
              </w:rPr>
              <w:t>Code</w:t>
            </w:r>
            <w:r w:rsidR="004A51EA">
              <w:rPr>
                <w:iCs/>
                <w:szCs w:val="26"/>
                <w:u w:val="single"/>
              </w:rPr>
              <w:t xml:space="preserve"> Of Civil Procedure</w:t>
            </w:r>
          </w:p>
        </w:tc>
        <w:tc>
          <w:tcPr>
            <w:tcW w:w="783" w:type="pct"/>
          </w:tcPr>
          <w:p w14:paraId="5A03DCE6" w14:textId="77777777" w:rsidR="00F21096" w:rsidRDefault="00F21096" w:rsidP="00F21096">
            <w:pPr>
              <w:jc w:val="center"/>
            </w:pPr>
          </w:p>
        </w:tc>
      </w:tr>
      <w:tr w:rsidR="00F21096" w14:paraId="3103756E" w14:textId="77777777" w:rsidTr="00F21096">
        <w:trPr>
          <w:trHeight w:val="558"/>
        </w:trPr>
        <w:tc>
          <w:tcPr>
            <w:tcW w:w="4217" w:type="pct"/>
          </w:tcPr>
          <w:p w14:paraId="2F413546" w14:textId="63ED78B5" w:rsidR="00F21096" w:rsidRDefault="00F21096" w:rsidP="00F21096">
            <w:pPr>
              <w:ind w:left="720"/>
              <w:rPr>
                <w:iCs/>
                <w:szCs w:val="26"/>
              </w:rPr>
            </w:pPr>
          </w:p>
        </w:tc>
        <w:tc>
          <w:tcPr>
            <w:tcW w:w="783" w:type="pct"/>
          </w:tcPr>
          <w:p w14:paraId="73A58C47" w14:textId="7A5ED548" w:rsidR="00F21096" w:rsidRDefault="00F21096" w:rsidP="004A51EA"/>
        </w:tc>
      </w:tr>
      <w:tr w:rsidR="00F21096" w14:paraId="05EF9AED" w14:textId="77777777" w:rsidTr="00F21096">
        <w:trPr>
          <w:trHeight w:val="558"/>
        </w:trPr>
        <w:tc>
          <w:tcPr>
            <w:tcW w:w="4217" w:type="pct"/>
          </w:tcPr>
          <w:p w14:paraId="6CBCDDB1" w14:textId="283CAFCA" w:rsidR="00F21096" w:rsidRDefault="00F21096" w:rsidP="00F21096">
            <w:pPr>
              <w:rPr>
                <w:iCs/>
                <w:szCs w:val="26"/>
              </w:rPr>
            </w:pPr>
            <w:r>
              <w:rPr>
                <w:iCs/>
                <w:szCs w:val="26"/>
              </w:rPr>
              <w:tab/>
              <w:t xml:space="preserve"> </w:t>
            </w:r>
          </w:p>
        </w:tc>
        <w:tc>
          <w:tcPr>
            <w:tcW w:w="783" w:type="pct"/>
          </w:tcPr>
          <w:p w14:paraId="2491BC40" w14:textId="5D521F08" w:rsidR="00F21096" w:rsidRDefault="00F21096" w:rsidP="00F21096">
            <w:pPr>
              <w:jc w:val="center"/>
            </w:pPr>
          </w:p>
        </w:tc>
      </w:tr>
      <w:tr w:rsidR="00F21096" w14:paraId="4D9C0896" w14:textId="77777777" w:rsidTr="00F21096">
        <w:trPr>
          <w:trHeight w:val="558"/>
        </w:trPr>
        <w:tc>
          <w:tcPr>
            <w:tcW w:w="4217" w:type="pct"/>
          </w:tcPr>
          <w:p w14:paraId="54172800" w14:textId="3B30B1C6" w:rsidR="00F21096" w:rsidRDefault="00F21096" w:rsidP="00F21096">
            <w:pPr>
              <w:rPr>
                <w:iCs/>
                <w:szCs w:val="26"/>
              </w:rPr>
            </w:pPr>
          </w:p>
        </w:tc>
        <w:tc>
          <w:tcPr>
            <w:tcW w:w="783" w:type="pct"/>
          </w:tcPr>
          <w:p w14:paraId="176660CB" w14:textId="327D6F4B" w:rsidR="00F21096" w:rsidRDefault="00F21096" w:rsidP="00F21096">
            <w:pPr>
              <w:jc w:val="center"/>
            </w:pPr>
          </w:p>
        </w:tc>
      </w:tr>
      <w:tr w:rsidR="004A51EA" w14:paraId="0C084BA0" w14:textId="77777777" w:rsidTr="00F21096">
        <w:trPr>
          <w:trHeight w:val="558"/>
        </w:trPr>
        <w:tc>
          <w:tcPr>
            <w:tcW w:w="4217" w:type="pct"/>
          </w:tcPr>
          <w:p w14:paraId="32EB540E" w14:textId="0C00E1CF" w:rsidR="004A51EA" w:rsidRDefault="004A51EA" w:rsidP="00F21096">
            <w:pPr>
              <w:rPr>
                <w:iCs/>
                <w:szCs w:val="26"/>
                <w:u w:val="single"/>
              </w:rPr>
            </w:pPr>
            <w:r>
              <w:rPr>
                <w:iCs/>
                <w:szCs w:val="26"/>
                <w:u w:val="single"/>
              </w:rPr>
              <w:t>Family Code</w:t>
            </w:r>
          </w:p>
        </w:tc>
        <w:tc>
          <w:tcPr>
            <w:tcW w:w="783" w:type="pct"/>
          </w:tcPr>
          <w:p w14:paraId="09047BA6" w14:textId="77777777" w:rsidR="004A51EA" w:rsidRDefault="004A51EA" w:rsidP="00F21096">
            <w:pPr>
              <w:jc w:val="center"/>
            </w:pPr>
          </w:p>
        </w:tc>
      </w:tr>
      <w:tr w:rsidR="004A51EA" w14:paraId="7687C16E" w14:textId="77777777" w:rsidTr="00F21096">
        <w:trPr>
          <w:trHeight w:val="558"/>
        </w:trPr>
        <w:tc>
          <w:tcPr>
            <w:tcW w:w="4217" w:type="pct"/>
          </w:tcPr>
          <w:p w14:paraId="3549F512" w14:textId="77777777" w:rsidR="004A51EA" w:rsidRDefault="004A51EA" w:rsidP="00F21096">
            <w:pPr>
              <w:rPr>
                <w:iCs/>
                <w:szCs w:val="26"/>
                <w:u w:val="single"/>
              </w:rPr>
            </w:pPr>
          </w:p>
        </w:tc>
        <w:tc>
          <w:tcPr>
            <w:tcW w:w="783" w:type="pct"/>
          </w:tcPr>
          <w:p w14:paraId="714B7300" w14:textId="77777777" w:rsidR="004A51EA" w:rsidRDefault="004A51EA" w:rsidP="00F21096">
            <w:pPr>
              <w:jc w:val="center"/>
            </w:pPr>
          </w:p>
        </w:tc>
      </w:tr>
      <w:tr w:rsidR="004A51EA" w14:paraId="38EC53A8" w14:textId="77777777" w:rsidTr="00F21096">
        <w:trPr>
          <w:trHeight w:val="558"/>
        </w:trPr>
        <w:tc>
          <w:tcPr>
            <w:tcW w:w="4217" w:type="pct"/>
          </w:tcPr>
          <w:p w14:paraId="511491AB" w14:textId="77777777" w:rsidR="004A51EA" w:rsidRDefault="004A51EA" w:rsidP="00F21096">
            <w:pPr>
              <w:rPr>
                <w:iCs/>
                <w:szCs w:val="26"/>
                <w:u w:val="single"/>
              </w:rPr>
            </w:pPr>
          </w:p>
        </w:tc>
        <w:tc>
          <w:tcPr>
            <w:tcW w:w="783" w:type="pct"/>
          </w:tcPr>
          <w:p w14:paraId="1D253EF1" w14:textId="77777777" w:rsidR="004A51EA" w:rsidRDefault="004A51EA" w:rsidP="00F21096">
            <w:pPr>
              <w:jc w:val="center"/>
            </w:pPr>
          </w:p>
        </w:tc>
      </w:tr>
      <w:tr w:rsidR="00F21096" w14:paraId="5DDBE935" w14:textId="77777777" w:rsidTr="00F21096">
        <w:trPr>
          <w:trHeight w:val="558"/>
        </w:trPr>
        <w:tc>
          <w:tcPr>
            <w:tcW w:w="4217" w:type="pct"/>
          </w:tcPr>
          <w:p w14:paraId="76024F36" w14:textId="77777777" w:rsidR="00F21096" w:rsidRPr="00F069D4" w:rsidRDefault="00F21096" w:rsidP="00F21096">
            <w:pPr>
              <w:rPr>
                <w:iCs/>
                <w:szCs w:val="26"/>
                <w:u w:val="single"/>
              </w:rPr>
            </w:pPr>
            <w:r>
              <w:rPr>
                <w:iCs/>
                <w:szCs w:val="26"/>
                <w:u w:val="single"/>
              </w:rPr>
              <w:t>California Rules of Court</w:t>
            </w:r>
          </w:p>
        </w:tc>
        <w:tc>
          <w:tcPr>
            <w:tcW w:w="783" w:type="pct"/>
          </w:tcPr>
          <w:p w14:paraId="51A5B9F6" w14:textId="77777777" w:rsidR="00F21096" w:rsidRDefault="00F21096" w:rsidP="00F21096">
            <w:pPr>
              <w:jc w:val="center"/>
            </w:pPr>
          </w:p>
        </w:tc>
      </w:tr>
      <w:tr w:rsidR="00F21096" w14:paraId="23C4B887" w14:textId="77777777" w:rsidTr="00F21096">
        <w:trPr>
          <w:trHeight w:val="558"/>
        </w:trPr>
        <w:tc>
          <w:tcPr>
            <w:tcW w:w="4217" w:type="pct"/>
          </w:tcPr>
          <w:p w14:paraId="588E8419" w14:textId="5620C727" w:rsidR="00F21096" w:rsidRDefault="00F21096" w:rsidP="00F21096">
            <w:pPr>
              <w:ind w:left="720"/>
              <w:rPr>
                <w:iCs/>
                <w:szCs w:val="26"/>
              </w:rPr>
            </w:pPr>
          </w:p>
        </w:tc>
        <w:tc>
          <w:tcPr>
            <w:tcW w:w="783" w:type="pct"/>
          </w:tcPr>
          <w:p w14:paraId="6E6E97DC" w14:textId="18E36D36" w:rsidR="00F21096" w:rsidRDefault="00F21096" w:rsidP="00F21096">
            <w:pPr>
              <w:jc w:val="center"/>
            </w:pPr>
          </w:p>
        </w:tc>
      </w:tr>
      <w:tr w:rsidR="00F21096" w14:paraId="05B5996F" w14:textId="77777777" w:rsidTr="00F21096">
        <w:trPr>
          <w:trHeight w:val="558"/>
        </w:trPr>
        <w:tc>
          <w:tcPr>
            <w:tcW w:w="4217" w:type="pct"/>
          </w:tcPr>
          <w:p w14:paraId="47EBE3E7" w14:textId="77777777" w:rsidR="00F21096" w:rsidRPr="00F069D4" w:rsidRDefault="00F21096" w:rsidP="00F21096">
            <w:pPr>
              <w:rPr>
                <w:iCs/>
                <w:szCs w:val="26"/>
                <w:u w:val="single"/>
              </w:rPr>
            </w:pPr>
            <w:r>
              <w:rPr>
                <w:iCs/>
                <w:szCs w:val="26"/>
                <w:u w:val="single"/>
              </w:rPr>
              <w:t>MISCELLANEOUS AUTHORITIES</w:t>
            </w:r>
          </w:p>
        </w:tc>
        <w:tc>
          <w:tcPr>
            <w:tcW w:w="783" w:type="pct"/>
          </w:tcPr>
          <w:p w14:paraId="3F9301B7" w14:textId="77777777" w:rsidR="00F21096" w:rsidRDefault="00F21096" w:rsidP="00F21096">
            <w:pPr>
              <w:jc w:val="center"/>
            </w:pPr>
          </w:p>
        </w:tc>
      </w:tr>
      <w:tr w:rsidR="00F21096" w14:paraId="1B8E2170" w14:textId="77777777" w:rsidTr="00F21096">
        <w:trPr>
          <w:trHeight w:val="558"/>
        </w:trPr>
        <w:tc>
          <w:tcPr>
            <w:tcW w:w="4217" w:type="pct"/>
          </w:tcPr>
          <w:p w14:paraId="22CBE389" w14:textId="42851549" w:rsidR="00F21096" w:rsidRPr="004B3735" w:rsidRDefault="00F21096" w:rsidP="00F236D0">
            <w:pPr>
              <w:spacing w:after="120"/>
              <w:ind w:left="720" w:hanging="720"/>
              <w:rPr>
                <w:i/>
                <w:iCs/>
                <w:szCs w:val="26"/>
              </w:rPr>
            </w:pPr>
          </w:p>
        </w:tc>
        <w:tc>
          <w:tcPr>
            <w:tcW w:w="783" w:type="pct"/>
          </w:tcPr>
          <w:p w14:paraId="02E4B8B1" w14:textId="67E16E22" w:rsidR="00F21096" w:rsidRDefault="00F21096" w:rsidP="00F21096">
            <w:pPr>
              <w:jc w:val="center"/>
            </w:pPr>
          </w:p>
        </w:tc>
      </w:tr>
    </w:tbl>
    <w:p w14:paraId="1524E401" w14:textId="51E6C5F0" w:rsidR="00B6545B" w:rsidRDefault="00B6545B">
      <w:pPr>
        <w:rPr>
          <w:rFonts w:ascii="Century Schoolbook" w:hAnsi="Century Schoolbook"/>
          <w:b/>
          <w:bCs/>
          <w:sz w:val="26"/>
          <w:szCs w:val="26"/>
        </w:rPr>
      </w:pPr>
      <w:r>
        <w:rPr>
          <w:rFonts w:ascii="Century Schoolbook" w:hAnsi="Century Schoolbook"/>
          <w:b/>
          <w:bCs/>
          <w:sz w:val="26"/>
          <w:szCs w:val="26"/>
        </w:rPr>
        <w:br w:type="page"/>
      </w:r>
    </w:p>
    <w:p w14:paraId="1175325A" w14:textId="717661CF" w:rsidR="00AE6A40" w:rsidRDefault="00AE6A40" w:rsidP="00B9567D">
      <w:pPr>
        <w:spacing w:after="200"/>
        <w:jc w:val="center"/>
        <w:rPr>
          <w:rFonts w:ascii="Century Schoolbook" w:hAnsi="Century Schoolbook"/>
          <w:b/>
          <w:bCs/>
          <w:sz w:val="26"/>
          <w:szCs w:val="26"/>
        </w:rPr>
      </w:pPr>
      <w:r>
        <w:rPr>
          <w:rFonts w:ascii="Century Schoolbook" w:hAnsi="Century Schoolbook"/>
          <w:b/>
          <w:bCs/>
          <w:sz w:val="26"/>
          <w:szCs w:val="26"/>
        </w:rPr>
        <w:lastRenderedPageBreak/>
        <w:t>INTR</w:t>
      </w:r>
      <w:r w:rsidR="00D075E9">
        <w:rPr>
          <w:rFonts w:ascii="Century Schoolbook" w:hAnsi="Century Schoolbook"/>
          <w:b/>
          <w:bCs/>
          <w:sz w:val="26"/>
          <w:szCs w:val="26"/>
        </w:rPr>
        <w:t>OD</w:t>
      </w:r>
      <w:r>
        <w:rPr>
          <w:rFonts w:ascii="Century Schoolbook" w:hAnsi="Century Schoolbook"/>
          <w:b/>
          <w:bCs/>
          <w:sz w:val="26"/>
          <w:szCs w:val="26"/>
        </w:rPr>
        <w:t>UCTION</w:t>
      </w:r>
    </w:p>
    <w:tbl>
      <w:tblPr>
        <w:tblStyle w:val="TableGrid"/>
        <w:tblW w:w="4994" w:type="pct"/>
        <w:tblLook w:val="04A0" w:firstRow="1" w:lastRow="0" w:firstColumn="1" w:lastColumn="0" w:noHBand="0" w:noVBand="1"/>
      </w:tblPr>
      <w:tblGrid>
        <w:gridCol w:w="8260"/>
      </w:tblGrid>
      <w:tr w:rsidR="00DA71EB" w14:paraId="4908886B" w14:textId="77777777" w:rsidTr="00DA71EB">
        <w:tc>
          <w:tcPr>
            <w:tcW w:w="5000" w:type="pct"/>
          </w:tcPr>
          <w:p w14:paraId="35BBEABE" w14:textId="1D5D4500" w:rsidR="00DA71EB" w:rsidRPr="004A51EA" w:rsidRDefault="004A51EA" w:rsidP="00DA71EB">
            <w:pPr>
              <w:spacing w:after="200"/>
              <w:rPr>
                <w:rFonts w:ascii="Century Schoolbook" w:hAnsi="Century Schoolbook"/>
                <w:i/>
                <w:iCs/>
                <w:sz w:val="26"/>
                <w:szCs w:val="26"/>
              </w:rPr>
            </w:pPr>
            <w:r w:rsidRPr="004A51EA">
              <w:rPr>
                <w:rFonts w:ascii="Century Schoolbook" w:hAnsi="Century Schoolbook"/>
                <w:i/>
                <w:iCs/>
                <w:sz w:val="26"/>
                <w:szCs w:val="26"/>
              </w:rPr>
              <w:t xml:space="preserve">An introduction is not mandatory, but if the appellant included one, so should you. </w:t>
            </w:r>
          </w:p>
          <w:p w14:paraId="052942E2" w14:textId="17B4F9EF" w:rsidR="00DA71EB" w:rsidRPr="004A51EA" w:rsidRDefault="004A51EA" w:rsidP="00DA71EB">
            <w:pPr>
              <w:spacing w:after="200"/>
              <w:rPr>
                <w:rFonts w:ascii="Century Schoolbook" w:hAnsi="Century Schoolbook"/>
                <w:i/>
                <w:iCs/>
                <w:sz w:val="26"/>
                <w:szCs w:val="26"/>
              </w:rPr>
            </w:pPr>
            <w:r w:rsidRPr="004A51EA">
              <w:rPr>
                <w:rFonts w:ascii="Century Schoolbook" w:hAnsi="Century Schoolbook"/>
                <w:i/>
                <w:iCs/>
                <w:sz w:val="26"/>
                <w:szCs w:val="26"/>
              </w:rPr>
              <w:t xml:space="preserve">The introduction is a summary of </w:t>
            </w:r>
            <w:r w:rsidR="00B85D05" w:rsidRPr="004A51EA">
              <w:rPr>
                <w:rFonts w:ascii="Century Schoolbook" w:hAnsi="Century Schoolbook"/>
                <w:i/>
                <w:iCs/>
                <w:sz w:val="26"/>
                <w:szCs w:val="26"/>
              </w:rPr>
              <w:t xml:space="preserve">(a) </w:t>
            </w:r>
            <w:r w:rsidRPr="004A51EA">
              <w:rPr>
                <w:rFonts w:ascii="Century Schoolbook" w:hAnsi="Century Schoolbook"/>
                <w:i/>
                <w:iCs/>
                <w:sz w:val="26"/>
                <w:szCs w:val="26"/>
              </w:rPr>
              <w:t xml:space="preserve">the most important facts (both “factual” and “procedural”) in the case and </w:t>
            </w:r>
            <w:r w:rsidR="00B85D05" w:rsidRPr="004A51EA">
              <w:rPr>
                <w:rFonts w:ascii="Century Schoolbook" w:hAnsi="Century Schoolbook"/>
                <w:i/>
                <w:iCs/>
                <w:sz w:val="26"/>
                <w:szCs w:val="26"/>
              </w:rPr>
              <w:t xml:space="preserve">(b) </w:t>
            </w:r>
            <w:r w:rsidRPr="004A51EA">
              <w:rPr>
                <w:rFonts w:ascii="Century Schoolbook" w:hAnsi="Century Schoolbook"/>
                <w:i/>
                <w:iCs/>
                <w:sz w:val="26"/>
                <w:szCs w:val="26"/>
              </w:rPr>
              <w:t xml:space="preserve">your most important arguments.  If the court of appeal read the appellant’s version of the most important facts and arguments, you should make sure that the court also reads </w:t>
            </w:r>
            <w:r w:rsidRPr="004A51EA">
              <w:rPr>
                <w:rFonts w:ascii="Century Schoolbook" w:hAnsi="Century Schoolbook"/>
                <w:i/>
                <w:iCs/>
                <w:sz w:val="26"/>
                <w:szCs w:val="26"/>
                <w:u w:val="single"/>
              </w:rPr>
              <w:t>your version</w:t>
            </w:r>
            <w:r w:rsidR="00DA71EB" w:rsidRPr="004A51EA">
              <w:rPr>
                <w:rFonts w:ascii="Century Schoolbook" w:hAnsi="Century Schoolbook"/>
                <w:i/>
                <w:iCs/>
                <w:sz w:val="26"/>
                <w:szCs w:val="26"/>
              </w:rPr>
              <w:t>.</w:t>
            </w:r>
          </w:p>
          <w:p w14:paraId="7ADE4C73" w14:textId="117A6634" w:rsidR="00A93643" w:rsidRPr="004A51EA" w:rsidRDefault="004A51EA" w:rsidP="00DA71EB">
            <w:pPr>
              <w:spacing w:after="200"/>
              <w:rPr>
                <w:rFonts w:ascii="Century Schoolbook" w:hAnsi="Century Schoolbook"/>
                <w:i/>
                <w:iCs/>
                <w:sz w:val="26"/>
                <w:szCs w:val="26"/>
              </w:rPr>
            </w:pPr>
            <w:r w:rsidRPr="004A51EA">
              <w:rPr>
                <w:rFonts w:ascii="Century Schoolbook" w:hAnsi="Century Schoolbook"/>
                <w:i/>
                <w:iCs/>
                <w:sz w:val="26"/>
                <w:szCs w:val="26"/>
              </w:rPr>
              <w:t xml:space="preserve">Your introduction should be </w:t>
            </w:r>
            <w:r w:rsidRPr="004A51EA">
              <w:rPr>
                <w:rFonts w:ascii="Century Schoolbook" w:hAnsi="Century Schoolbook"/>
                <w:i/>
                <w:iCs/>
                <w:sz w:val="26"/>
                <w:szCs w:val="26"/>
                <w:u w:val="single"/>
              </w:rPr>
              <w:t>short</w:t>
            </w:r>
            <w:r w:rsidRPr="004A51EA">
              <w:rPr>
                <w:rFonts w:ascii="Century Schoolbook" w:hAnsi="Century Schoolbook"/>
                <w:i/>
                <w:iCs/>
                <w:sz w:val="26"/>
                <w:szCs w:val="26"/>
              </w:rPr>
              <w:t>—</w:t>
            </w:r>
            <w:r w:rsidR="007B29DC">
              <w:rPr>
                <w:rFonts w:ascii="Century Schoolbook" w:hAnsi="Century Schoolbook"/>
                <w:i/>
                <w:iCs/>
                <w:sz w:val="26"/>
                <w:szCs w:val="26"/>
              </w:rPr>
              <w:t>2 or 3</w:t>
            </w:r>
            <w:r w:rsidRPr="004A51EA">
              <w:rPr>
                <w:rFonts w:ascii="Century Schoolbook" w:hAnsi="Century Schoolbook"/>
                <w:i/>
                <w:iCs/>
                <w:sz w:val="26"/>
                <w:szCs w:val="26"/>
              </w:rPr>
              <w:t xml:space="preserve"> pages at most!</w:t>
            </w:r>
          </w:p>
          <w:p w14:paraId="1AF792FF" w14:textId="5AAEA865" w:rsidR="00DA71EB" w:rsidRPr="007B29DC" w:rsidRDefault="007B29DC" w:rsidP="00DA71EB">
            <w:pPr>
              <w:spacing w:after="200"/>
              <w:rPr>
                <w:rFonts w:ascii="Century Schoolbook" w:hAnsi="Century Schoolbook"/>
                <w:i/>
                <w:iCs/>
                <w:sz w:val="26"/>
                <w:szCs w:val="26"/>
              </w:rPr>
            </w:pPr>
            <w:r w:rsidRPr="007B29DC">
              <w:rPr>
                <w:rFonts w:ascii="Century Schoolbook" w:hAnsi="Century Schoolbook"/>
                <w:i/>
                <w:iCs/>
                <w:sz w:val="26"/>
                <w:szCs w:val="26"/>
              </w:rPr>
              <w:t xml:space="preserve">This template was created in </w:t>
            </w:r>
            <w:r>
              <w:rPr>
                <w:rFonts w:ascii="Century Schoolbook" w:hAnsi="Century Schoolbook"/>
                <w:i/>
                <w:iCs/>
                <w:sz w:val="26"/>
                <w:szCs w:val="26"/>
              </w:rPr>
              <w:t>M</w:t>
            </w:r>
            <w:r w:rsidRPr="007B29DC">
              <w:rPr>
                <w:rFonts w:ascii="Century Schoolbook" w:hAnsi="Century Schoolbook"/>
                <w:i/>
                <w:iCs/>
                <w:sz w:val="26"/>
                <w:szCs w:val="26"/>
              </w:rPr>
              <w:t xml:space="preserve">icrosoft </w:t>
            </w:r>
            <w:r>
              <w:rPr>
                <w:rFonts w:ascii="Century Schoolbook" w:hAnsi="Century Schoolbook"/>
                <w:i/>
                <w:iCs/>
                <w:sz w:val="26"/>
                <w:szCs w:val="26"/>
              </w:rPr>
              <w:t>W</w:t>
            </w:r>
            <w:r w:rsidRPr="007B29DC">
              <w:rPr>
                <w:rFonts w:ascii="Century Schoolbook" w:hAnsi="Century Schoolbook"/>
                <w:i/>
                <w:iCs/>
                <w:sz w:val="26"/>
                <w:szCs w:val="26"/>
              </w:rPr>
              <w:t xml:space="preserve">ord.  If you have </w:t>
            </w:r>
            <w:r>
              <w:rPr>
                <w:rFonts w:ascii="Century Schoolbook" w:hAnsi="Century Schoolbook"/>
                <w:i/>
                <w:iCs/>
                <w:sz w:val="26"/>
                <w:szCs w:val="26"/>
              </w:rPr>
              <w:t>M</w:t>
            </w:r>
            <w:r w:rsidRPr="007B29DC">
              <w:rPr>
                <w:rFonts w:ascii="Century Schoolbook" w:hAnsi="Century Schoolbook"/>
                <w:i/>
                <w:iCs/>
                <w:sz w:val="26"/>
                <w:szCs w:val="26"/>
              </w:rPr>
              <w:t xml:space="preserve">icrosoft </w:t>
            </w:r>
            <w:r>
              <w:rPr>
                <w:rFonts w:ascii="Century Schoolbook" w:hAnsi="Century Schoolbook"/>
                <w:i/>
                <w:iCs/>
                <w:sz w:val="26"/>
                <w:szCs w:val="26"/>
              </w:rPr>
              <w:t>W</w:t>
            </w:r>
            <w:r w:rsidRPr="007B29DC">
              <w:rPr>
                <w:rFonts w:ascii="Century Schoolbook" w:hAnsi="Century Schoolbook"/>
                <w:i/>
                <w:iCs/>
                <w:sz w:val="26"/>
                <w:szCs w:val="26"/>
              </w:rPr>
              <w:t>ord on your computer, and can use it to fill in the template, type your introduction below these itali</w:t>
            </w:r>
            <w:r>
              <w:rPr>
                <w:rFonts w:ascii="Century Schoolbook" w:hAnsi="Century Schoolbook"/>
                <w:i/>
                <w:iCs/>
                <w:sz w:val="26"/>
                <w:szCs w:val="26"/>
              </w:rPr>
              <w:t>ci</w:t>
            </w:r>
            <w:r w:rsidRPr="007B29DC">
              <w:rPr>
                <w:rFonts w:ascii="Century Schoolbook" w:hAnsi="Century Schoolbook"/>
                <w:i/>
                <w:iCs/>
                <w:sz w:val="26"/>
                <w:szCs w:val="26"/>
              </w:rPr>
              <w:t>zed instructions.  Then, when you have finished writing your introduction, delete these instructions.</w:t>
            </w:r>
          </w:p>
          <w:p w14:paraId="22D7BA08" w14:textId="0E658927" w:rsidR="00A93643" w:rsidRDefault="007B29DC" w:rsidP="00A93643">
            <w:pPr>
              <w:spacing w:after="200"/>
              <w:rPr>
                <w:rFonts w:ascii="Century Schoolbook" w:hAnsi="Century Schoolbook"/>
                <w:sz w:val="26"/>
                <w:szCs w:val="26"/>
              </w:rPr>
            </w:pPr>
            <w:r w:rsidRPr="007B29DC">
              <w:rPr>
                <w:rFonts w:ascii="Century Schoolbook" w:hAnsi="Century Schoolbook"/>
                <w:i/>
                <w:iCs/>
                <w:sz w:val="26"/>
                <w:szCs w:val="26"/>
              </w:rPr>
              <w:t xml:space="preserve">If you do not have </w:t>
            </w:r>
            <w:r>
              <w:rPr>
                <w:rFonts w:ascii="Century Schoolbook" w:hAnsi="Century Schoolbook"/>
                <w:i/>
                <w:iCs/>
                <w:sz w:val="26"/>
                <w:szCs w:val="26"/>
              </w:rPr>
              <w:t>M</w:t>
            </w:r>
            <w:r w:rsidRPr="007B29DC">
              <w:rPr>
                <w:rFonts w:ascii="Century Schoolbook" w:hAnsi="Century Schoolbook"/>
                <w:i/>
                <w:iCs/>
                <w:sz w:val="26"/>
                <w:szCs w:val="26"/>
              </w:rPr>
              <w:t xml:space="preserve">icrosoft </w:t>
            </w:r>
            <w:r>
              <w:rPr>
                <w:rFonts w:ascii="Century Schoolbook" w:hAnsi="Century Schoolbook"/>
                <w:i/>
                <w:iCs/>
                <w:sz w:val="26"/>
                <w:szCs w:val="26"/>
              </w:rPr>
              <w:t>W</w:t>
            </w:r>
            <w:r w:rsidRPr="007B29DC">
              <w:rPr>
                <w:rFonts w:ascii="Century Schoolbook" w:hAnsi="Century Schoolbook"/>
                <w:i/>
                <w:iCs/>
                <w:sz w:val="26"/>
                <w:szCs w:val="26"/>
              </w:rPr>
              <w:t>ord on your computer, and/or cannot use it on to fill in the template, print out the template, and type or hand-write your introduction on separate sheets of paper and insert them behind this sheet.</w:t>
            </w:r>
          </w:p>
        </w:tc>
      </w:tr>
    </w:tbl>
    <w:p w14:paraId="32F13822" w14:textId="77777777" w:rsidR="00A93643" w:rsidRDefault="00A93643" w:rsidP="00B9567D">
      <w:pPr>
        <w:spacing w:after="200"/>
        <w:jc w:val="center"/>
        <w:rPr>
          <w:rFonts w:ascii="Century Schoolbook" w:hAnsi="Century Schoolbook"/>
          <w:b/>
          <w:bCs/>
          <w:sz w:val="26"/>
          <w:szCs w:val="26"/>
        </w:rPr>
      </w:pPr>
    </w:p>
    <w:p w14:paraId="78396BDC" w14:textId="77777777" w:rsidR="00A93643" w:rsidRDefault="00A93643">
      <w:pPr>
        <w:rPr>
          <w:rFonts w:ascii="Century Schoolbook" w:hAnsi="Century Schoolbook"/>
          <w:b/>
          <w:bCs/>
          <w:sz w:val="26"/>
          <w:szCs w:val="26"/>
        </w:rPr>
      </w:pPr>
      <w:r>
        <w:rPr>
          <w:rFonts w:ascii="Century Schoolbook" w:hAnsi="Century Schoolbook"/>
          <w:b/>
          <w:bCs/>
          <w:sz w:val="26"/>
          <w:szCs w:val="26"/>
        </w:rPr>
        <w:br w:type="page"/>
      </w:r>
    </w:p>
    <w:p w14:paraId="7A6A0D44" w14:textId="6B0349F7" w:rsidR="00654108" w:rsidRPr="00137864" w:rsidRDefault="00AE6A40" w:rsidP="00B9567D">
      <w:pPr>
        <w:spacing w:after="200"/>
        <w:jc w:val="center"/>
        <w:rPr>
          <w:rFonts w:ascii="Century Schoolbook" w:hAnsi="Century Schoolbook"/>
          <w:b/>
          <w:bCs/>
          <w:sz w:val="26"/>
          <w:szCs w:val="26"/>
        </w:rPr>
      </w:pPr>
      <w:r>
        <w:rPr>
          <w:rFonts w:ascii="Century Schoolbook" w:hAnsi="Century Schoolbook"/>
          <w:b/>
          <w:bCs/>
          <w:sz w:val="26"/>
          <w:szCs w:val="26"/>
        </w:rPr>
        <w:lastRenderedPageBreak/>
        <w:t>APPELLA</w:t>
      </w:r>
      <w:r w:rsidR="00156C06">
        <w:rPr>
          <w:rFonts w:ascii="Century Schoolbook" w:hAnsi="Century Schoolbook"/>
          <w:b/>
          <w:bCs/>
          <w:sz w:val="26"/>
          <w:szCs w:val="26"/>
        </w:rPr>
        <w:t>NT’S CONTENTIONS</w:t>
      </w:r>
    </w:p>
    <w:tbl>
      <w:tblPr>
        <w:tblStyle w:val="TableGrid"/>
        <w:tblW w:w="5057" w:type="pct"/>
        <w:tblInd w:w="-95" w:type="dxa"/>
        <w:tblLook w:val="04A0" w:firstRow="1" w:lastRow="0" w:firstColumn="1" w:lastColumn="0" w:noHBand="0" w:noVBand="1"/>
      </w:tblPr>
      <w:tblGrid>
        <w:gridCol w:w="8364"/>
      </w:tblGrid>
      <w:tr w:rsidR="00DA71EB" w14:paraId="2734AF76" w14:textId="77777777" w:rsidTr="00B85D05">
        <w:tc>
          <w:tcPr>
            <w:tcW w:w="5000" w:type="pct"/>
          </w:tcPr>
          <w:p w14:paraId="71CA7A2F" w14:textId="3938553D" w:rsidR="00DA71EB" w:rsidRPr="007B29DC" w:rsidRDefault="007B29DC" w:rsidP="00FF4B30">
            <w:pPr>
              <w:spacing w:after="200"/>
              <w:rPr>
                <w:rFonts w:ascii="Century Schoolbook" w:hAnsi="Century Schoolbook"/>
                <w:i/>
                <w:iCs/>
                <w:sz w:val="26"/>
                <w:szCs w:val="26"/>
              </w:rPr>
            </w:pPr>
            <w:r w:rsidRPr="007B29DC">
              <w:rPr>
                <w:rFonts w:ascii="Century Schoolbook" w:hAnsi="Century Schoolbook"/>
                <w:bCs/>
                <w:i/>
                <w:iCs/>
                <w:sz w:val="26"/>
                <w:szCs w:val="26"/>
              </w:rPr>
              <w:t xml:space="preserve">Here, give the </w:t>
            </w:r>
            <w:r>
              <w:rPr>
                <w:rFonts w:ascii="Century Schoolbook" w:hAnsi="Century Schoolbook"/>
                <w:bCs/>
                <w:i/>
                <w:iCs/>
                <w:sz w:val="26"/>
                <w:szCs w:val="26"/>
              </w:rPr>
              <w:t>C</w:t>
            </w:r>
            <w:r w:rsidRPr="007B29DC">
              <w:rPr>
                <w:rFonts w:ascii="Century Schoolbook" w:hAnsi="Century Schoolbook"/>
                <w:bCs/>
                <w:i/>
                <w:iCs/>
                <w:sz w:val="26"/>
                <w:szCs w:val="26"/>
              </w:rPr>
              <w:t xml:space="preserve">ourt of </w:t>
            </w:r>
            <w:r>
              <w:rPr>
                <w:rFonts w:ascii="Century Schoolbook" w:hAnsi="Century Schoolbook"/>
                <w:bCs/>
                <w:i/>
                <w:iCs/>
                <w:sz w:val="26"/>
                <w:szCs w:val="26"/>
              </w:rPr>
              <w:t>A</w:t>
            </w:r>
            <w:r w:rsidRPr="007B29DC">
              <w:rPr>
                <w:rFonts w:ascii="Century Schoolbook" w:hAnsi="Century Schoolbook"/>
                <w:bCs/>
                <w:i/>
                <w:iCs/>
                <w:sz w:val="26"/>
                <w:szCs w:val="26"/>
              </w:rPr>
              <w:t xml:space="preserve">ppeal a </w:t>
            </w:r>
            <w:r>
              <w:rPr>
                <w:rFonts w:ascii="Century Schoolbook" w:hAnsi="Century Schoolbook"/>
                <w:bCs/>
                <w:i/>
                <w:iCs/>
                <w:sz w:val="26"/>
                <w:szCs w:val="26"/>
              </w:rPr>
              <w:t xml:space="preserve">one-sentence précis </w:t>
            </w:r>
            <w:r w:rsidRPr="007B29DC">
              <w:rPr>
                <w:rFonts w:ascii="Century Schoolbook" w:hAnsi="Century Schoolbook"/>
                <w:bCs/>
                <w:i/>
                <w:iCs/>
                <w:sz w:val="26"/>
                <w:szCs w:val="26"/>
              </w:rPr>
              <w:t>of each of the appellant’s arguments.</w:t>
            </w:r>
          </w:p>
          <w:p w14:paraId="3872A2B2" w14:textId="40D311CB" w:rsidR="00DA71EB" w:rsidRPr="007B29DC" w:rsidRDefault="007B29DC" w:rsidP="00FF4B30">
            <w:pPr>
              <w:spacing w:after="200"/>
              <w:rPr>
                <w:rFonts w:ascii="Century Schoolbook" w:hAnsi="Century Schoolbook"/>
                <w:i/>
                <w:iCs/>
                <w:sz w:val="26"/>
                <w:szCs w:val="26"/>
              </w:rPr>
            </w:pPr>
            <w:r w:rsidRPr="007B29DC">
              <w:rPr>
                <w:rFonts w:ascii="Century Schoolbook" w:hAnsi="Century Schoolbook"/>
                <w:i/>
                <w:iCs/>
                <w:sz w:val="26"/>
                <w:szCs w:val="26"/>
              </w:rPr>
              <w:t xml:space="preserve">If you have </w:t>
            </w:r>
            <w:r>
              <w:rPr>
                <w:rFonts w:ascii="Century Schoolbook" w:hAnsi="Century Schoolbook"/>
                <w:i/>
                <w:iCs/>
                <w:sz w:val="26"/>
                <w:szCs w:val="26"/>
              </w:rPr>
              <w:t>M</w:t>
            </w:r>
            <w:r w:rsidRPr="007B29DC">
              <w:rPr>
                <w:rFonts w:ascii="Century Schoolbook" w:hAnsi="Century Schoolbook"/>
                <w:i/>
                <w:iCs/>
                <w:sz w:val="26"/>
                <w:szCs w:val="26"/>
              </w:rPr>
              <w:t xml:space="preserve">icrosoft </w:t>
            </w:r>
            <w:r>
              <w:rPr>
                <w:rFonts w:ascii="Century Schoolbook" w:hAnsi="Century Schoolbook"/>
                <w:i/>
                <w:iCs/>
                <w:sz w:val="26"/>
                <w:szCs w:val="26"/>
              </w:rPr>
              <w:t>W</w:t>
            </w:r>
            <w:r w:rsidRPr="007B29DC">
              <w:rPr>
                <w:rFonts w:ascii="Century Schoolbook" w:hAnsi="Century Schoolbook"/>
                <w:i/>
                <w:iCs/>
                <w:sz w:val="26"/>
                <w:szCs w:val="26"/>
              </w:rPr>
              <w:t>ord on your computer, and can use it to fill in the template, type your summary of the appellant’s arguments below these instructions.  When you have finished writing your summary of the appellant’s arguments</w:t>
            </w:r>
            <w:r w:rsidR="00B85D05" w:rsidRPr="007B29DC">
              <w:rPr>
                <w:rFonts w:ascii="Century Schoolbook" w:hAnsi="Century Schoolbook"/>
                <w:i/>
                <w:iCs/>
                <w:sz w:val="26"/>
                <w:szCs w:val="26"/>
              </w:rPr>
              <w:t xml:space="preserve">, </w:t>
            </w:r>
            <w:r w:rsidRPr="007B29DC">
              <w:rPr>
                <w:rFonts w:ascii="Century Schoolbook" w:hAnsi="Century Schoolbook"/>
                <w:i/>
                <w:iCs/>
                <w:sz w:val="26"/>
                <w:szCs w:val="26"/>
              </w:rPr>
              <w:t>delete these instructions.</w:t>
            </w:r>
          </w:p>
          <w:p w14:paraId="20D85B56" w14:textId="17AD196B" w:rsidR="00DA71EB" w:rsidRDefault="007B29DC" w:rsidP="00FF4B30">
            <w:pPr>
              <w:spacing w:after="200"/>
              <w:rPr>
                <w:rFonts w:ascii="Century Schoolbook" w:hAnsi="Century Schoolbook"/>
                <w:sz w:val="26"/>
                <w:szCs w:val="26"/>
              </w:rPr>
            </w:pPr>
            <w:r w:rsidRPr="007B29DC">
              <w:rPr>
                <w:rFonts w:ascii="Century Schoolbook" w:hAnsi="Century Schoolbook"/>
                <w:i/>
                <w:iCs/>
                <w:sz w:val="26"/>
                <w:szCs w:val="26"/>
              </w:rPr>
              <w:t xml:space="preserve">If you do not have </w:t>
            </w:r>
            <w:r>
              <w:rPr>
                <w:rFonts w:ascii="Century Schoolbook" w:hAnsi="Century Schoolbook"/>
                <w:i/>
                <w:iCs/>
                <w:sz w:val="26"/>
                <w:szCs w:val="26"/>
              </w:rPr>
              <w:t>M</w:t>
            </w:r>
            <w:r w:rsidRPr="007B29DC">
              <w:rPr>
                <w:rFonts w:ascii="Century Schoolbook" w:hAnsi="Century Schoolbook"/>
                <w:i/>
                <w:iCs/>
                <w:sz w:val="26"/>
                <w:szCs w:val="26"/>
              </w:rPr>
              <w:t xml:space="preserve">icrosoft </w:t>
            </w:r>
            <w:r>
              <w:rPr>
                <w:rFonts w:ascii="Century Schoolbook" w:hAnsi="Century Schoolbook"/>
                <w:i/>
                <w:iCs/>
                <w:sz w:val="26"/>
                <w:szCs w:val="26"/>
              </w:rPr>
              <w:t>W</w:t>
            </w:r>
            <w:r w:rsidRPr="007B29DC">
              <w:rPr>
                <w:rFonts w:ascii="Century Schoolbook" w:hAnsi="Century Schoolbook"/>
                <w:i/>
                <w:iCs/>
                <w:sz w:val="26"/>
                <w:szCs w:val="26"/>
              </w:rPr>
              <w:t>ord on your computer, and/or cannot use it on to fill in the template, print out the template, and type or hand-write your summary of the appellant’s arguments on one or more separate sheets of paper and insert them behind this sheet</w:t>
            </w:r>
            <w:r w:rsidR="00DA71EB">
              <w:rPr>
                <w:rFonts w:ascii="Century Schoolbook" w:hAnsi="Century Schoolbook"/>
                <w:sz w:val="26"/>
                <w:szCs w:val="26"/>
              </w:rPr>
              <w:t>.</w:t>
            </w:r>
          </w:p>
        </w:tc>
      </w:tr>
    </w:tbl>
    <w:p w14:paraId="24C4D252" w14:textId="77777777" w:rsidR="00AE6A40" w:rsidRDefault="00AE6A40">
      <w:pPr>
        <w:rPr>
          <w:rFonts w:ascii="Century Schoolbook" w:hAnsi="Century Schoolbook"/>
          <w:bCs/>
          <w:sz w:val="26"/>
          <w:szCs w:val="26"/>
        </w:rPr>
      </w:pPr>
    </w:p>
    <w:p w14:paraId="2693E758" w14:textId="77777777" w:rsidR="00AE6A40" w:rsidRDefault="00AE6A40" w:rsidP="00AE6A40">
      <w:pPr>
        <w:spacing w:after="200"/>
        <w:jc w:val="center"/>
        <w:rPr>
          <w:rFonts w:ascii="Century Schoolbook" w:hAnsi="Century Schoolbook"/>
          <w:b/>
          <w:bCs/>
          <w:sz w:val="26"/>
          <w:szCs w:val="26"/>
        </w:rPr>
      </w:pPr>
    </w:p>
    <w:p w14:paraId="23805372" w14:textId="77777777" w:rsidR="00AE6A40" w:rsidRDefault="00AE6A40">
      <w:pPr>
        <w:rPr>
          <w:rFonts w:ascii="Century Schoolbook" w:hAnsi="Century Schoolbook"/>
          <w:b/>
          <w:bCs/>
          <w:sz w:val="26"/>
          <w:szCs w:val="26"/>
        </w:rPr>
      </w:pPr>
      <w:r>
        <w:rPr>
          <w:rFonts w:ascii="Century Schoolbook" w:hAnsi="Century Schoolbook"/>
          <w:b/>
          <w:bCs/>
          <w:sz w:val="26"/>
          <w:szCs w:val="26"/>
        </w:rPr>
        <w:br w:type="page"/>
      </w:r>
    </w:p>
    <w:p w14:paraId="2DC5640A" w14:textId="131EE693" w:rsidR="00AE6A40" w:rsidRPr="00137864" w:rsidRDefault="00AE6A40" w:rsidP="00AE6A40">
      <w:pPr>
        <w:spacing w:after="200"/>
        <w:jc w:val="center"/>
        <w:rPr>
          <w:rFonts w:ascii="Century Schoolbook" w:hAnsi="Century Schoolbook"/>
          <w:b/>
          <w:bCs/>
          <w:sz w:val="26"/>
          <w:szCs w:val="26"/>
        </w:rPr>
      </w:pPr>
      <w:r w:rsidRPr="00137864">
        <w:rPr>
          <w:rFonts w:ascii="Century Schoolbook" w:hAnsi="Century Schoolbook"/>
          <w:b/>
          <w:bCs/>
          <w:sz w:val="26"/>
          <w:szCs w:val="26"/>
        </w:rPr>
        <w:lastRenderedPageBreak/>
        <w:t>FACTUAL AND PROCEDURAL BACKGROUND</w:t>
      </w:r>
    </w:p>
    <w:p w14:paraId="089B9BB8" w14:textId="77777777" w:rsidR="00AE6A40" w:rsidRDefault="00AE6A40" w:rsidP="00AE6A40">
      <w:pPr>
        <w:ind w:left="720" w:hanging="720"/>
        <w:rPr>
          <w:rFonts w:ascii="Century Schoolbook" w:hAnsi="Century Schoolbook"/>
          <w:b/>
          <w:bCs/>
          <w:smallCaps/>
          <w:sz w:val="26"/>
          <w:szCs w:val="26"/>
        </w:rPr>
      </w:pPr>
      <w:r w:rsidRPr="00137864">
        <w:rPr>
          <w:rFonts w:ascii="Century Schoolbook" w:hAnsi="Century Schoolbook"/>
          <w:b/>
          <w:sz w:val="26"/>
          <w:szCs w:val="26"/>
        </w:rPr>
        <w:t>I.</w:t>
      </w:r>
      <w:r w:rsidRPr="00137864">
        <w:rPr>
          <w:rFonts w:ascii="Century Schoolbook" w:hAnsi="Century Schoolbook"/>
          <w:b/>
          <w:sz w:val="26"/>
          <w:szCs w:val="26"/>
        </w:rPr>
        <w:tab/>
      </w:r>
      <w:r>
        <w:rPr>
          <w:rFonts w:ascii="Century Schoolbook" w:hAnsi="Century Schoolbook"/>
          <w:b/>
          <w:bCs/>
          <w:smallCaps/>
          <w:sz w:val="26"/>
          <w:szCs w:val="26"/>
        </w:rPr>
        <w:t>Factual History</w:t>
      </w:r>
    </w:p>
    <w:p w14:paraId="509A2D87" w14:textId="77777777" w:rsidR="00A93643" w:rsidRPr="00137864" w:rsidRDefault="00A93643" w:rsidP="00A93643">
      <w:pPr>
        <w:spacing w:after="200"/>
        <w:jc w:val="center"/>
        <w:rPr>
          <w:rFonts w:ascii="Century Schoolbook" w:hAnsi="Century Schoolbook"/>
          <w:b/>
          <w:bCs/>
          <w:sz w:val="26"/>
          <w:szCs w:val="26"/>
        </w:rPr>
      </w:pPr>
    </w:p>
    <w:tbl>
      <w:tblPr>
        <w:tblStyle w:val="TableGrid"/>
        <w:tblW w:w="4994" w:type="pct"/>
        <w:tblLook w:val="04A0" w:firstRow="1" w:lastRow="0" w:firstColumn="1" w:lastColumn="0" w:noHBand="0" w:noVBand="1"/>
      </w:tblPr>
      <w:tblGrid>
        <w:gridCol w:w="8260"/>
      </w:tblGrid>
      <w:tr w:rsidR="00A93643" w14:paraId="00FB916D" w14:textId="77777777" w:rsidTr="00FF4B30">
        <w:tc>
          <w:tcPr>
            <w:tcW w:w="5000" w:type="pct"/>
          </w:tcPr>
          <w:p w14:paraId="45D16E08" w14:textId="32D28E9E" w:rsidR="00A93643" w:rsidRPr="007B29DC" w:rsidRDefault="007B29DC" w:rsidP="00FF4B30">
            <w:pPr>
              <w:spacing w:after="200"/>
              <w:rPr>
                <w:rFonts w:ascii="Century Schoolbook" w:hAnsi="Century Schoolbook"/>
                <w:i/>
                <w:iCs/>
                <w:sz w:val="26"/>
                <w:szCs w:val="26"/>
              </w:rPr>
            </w:pPr>
            <w:r w:rsidRPr="007B29DC">
              <w:rPr>
                <w:rFonts w:ascii="Century Schoolbook" w:hAnsi="Century Schoolbook"/>
                <w:bCs/>
                <w:i/>
                <w:iCs/>
                <w:sz w:val="26"/>
                <w:szCs w:val="26"/>
              </w:rPr>
              <w:t>The “</w:t>
            </w:r>
            <w:r>
              <w:rPr>
                <w:rFonts w:ascii="Century Schoolbook" w:hAnsi="Century Schoolbook"/>
                <w:bCs/>
                <w:i/>
                <w:iCs/>
                <w:sz w:val="26"/>
                <w:szCs w:val="26"/>
              </w:rPr>
              <w:t>F</w:t>
            </w:r>
            <w:r w:rsidRPr="007B29DC">
              <w:rPr>
                <w:rFonts w:ascii="Century Schoolbook" w:hAnsi="Century Schoolbook"/>
                <w:bCs/>
                <w:i/>
                <w:iCs/>
                <w:sz w:val="26"/>
                <w:szCs w:val="26"/>
              </w:rPr>
              <w:t xml:space="preserve">actual </w:t>
            </w:r>
            <w:r>
              <w:rPr>
                <w:rFonts w:ascii="Century Schoolbook" w:hAnsi="Century Schoolbook"/>
                <w:bCs/>
                <w:i/>
                <w:iCs/>
                <w:sz w:val="26"/>
                <w:szCs w:val="26"/>
              </w:rPr>
              <w:t>H</w:t>
            </w:r>
            <w:r w:rsidRPr="007B29DC">
              <w:rPr>
                <w:rFonts w:ascii="Century Schoolbook" w:hAnsi="Century Schoolbook"/>
                <w:bCs/>
                <w:i/>
                <w:iCs/>
                <w:sz w:val="26"/>
                <w:szCs w:val="26"/>
              </w:rPr>
              <w:t>istory” is the story of what happened out in the “real</w:t>
            </w:r>
            <w:r w:rsidR="00B85D05" w:rsidRPr="007B29DC">
              <w:rPr>
                <w:rFonts w:ascii="Century Schoolbook" w:hAnsi="Century Schoolbook"/>
                <w:bCs/>
                <w:i/>
                <w:iCs/>
                <w:sz w:val="26"/>
                <w:szCs w:val="26"/>
              </w:rPr>
              <w:t>”</w:t>
            </w:r>
            <w:r w:rsidRPr="007B29DC">
              <w:rPr>
                <w:rFonts w:ascii="Century Schoolbook" w:hAnsi="Century Schoolbook"/>
                <w:bCs/>
                <w:i/>
                <w:iCs/>
                <w:sz w:val="26"/>
                <w:szCs w:val="26"/>
              </w:rPr>
              <w:t xml:space="preserve"> world (the world outside of court) that caused a lawsuit to be filed.</w:t>
            </w:r>
          </w:p>
          <w:p w14:paraId="0E770885" w14:textId="131F4B70" w:rsidR="00A93643" w:rsidRPr="007B29DC" w:rsidRDefault="007B29DC" w:rsidP="00FF4B30">
            <w:pPr>
              <w:spacing w:after="200"/>
              <w:rPr>
                <w:rFonts w:ascii="Century Schoolbook" w:hAnsi="Century Schoolbook"/>
                <w:i/>
                <w:iCs/>
                <w:sz w:val="26"/>
                <w:szCs w:val="26"/>
              </w:rPr>
            </w:pPr>
            <w:r w:rsidRPr="007B29DC">
              <w:rPr>
                <w:rFonts w:ascii="Century Schoolbook" w:hAnsi="Century Schoolbook"/>
                <w:i/>
                <w:iCs/>
                <w:sz w:val="26"/>
                <w:szCs w:val="26"/>
              </w:rPr>
              <w:t xml:space="preserve">If you have </w:t>
            </w:r>
            <w:r>
              <w:rPr>
                <w:rFonts w:ascii="Century Schoolbook" w:hAnsi="Century Schoolbook"/>
                <w:i/>
                <w:iCs/>
                <w:sz w:val="26"/>
                <w:szCs w:val="26"/>
              </w:rPr>
              <w:t>M</w:t>
            </w:r>
            <w:r w:rsidRPr="007B29DC">
              <w:rPr>
                <w:rFonts w:ascii="Century Schoolbook" w:hAnsi="Century Schoolbook"/>
                <w:i/>
                <w:iCs/>
                <w:sz w:val="26"/>
                <w:szCs w:val="26"/>
              </w:rPr>
              <w:t xml:space="preserve">icrosoft </w:t>
            </w:r>
            <w:r>
              <w:rPr>
                <w:rFonts w:ascii="Century Schoolbook" w:hAnsi="Century Schoolbook"/>
                <w:i/>
                <w:iCs/>
                <w:sz w:val="26"/>
                <w:szCs w:val="26"/>
              </w:rPr>
              <w:t>W</w:t>
            </w:r>
            <w:r w:rsidRPr="007B29DC">
              <w:rPr>
                <w:rFonts w:ascii="Century Schoolbook" w:hAnsi="Century Schoolbook"/>
                <w:i/>
                <w:iCs/>
                <w:sz w:val="26"/>
                <w:szCs w:val="26"/>
              </w:rPr>
              <w:t xml:space="preserve">ord on your computer, and can use it to fill in the template, type your </w:t>
            </w:r>
            <w:r>
              <w:rPr>
                <w:rFonts w:ascii="Century Schoolbook" w:hAnsi="Century Schoolbook"/>
                <w:i/>
                <w:iCs/>
                <w:sz w:val="26"/>
                <w:szCs w:val="26"/>
              </w:rPr>
              <w:t>F</w:t>
            </w:r>
            <w:r w:rsidRPr="007B29DC">
              <w:rPr>
                <w:rFonts w:ascii="Century Schoolbook" w:hAnsi="Century Schoolbook"/>
                <w:i/>
                <w:iCs/>
                <w:sz w:val="26"/>
                <w:szCs w:val="26"/>
              </w:rPr>
              <w:t xml:space="preserve">actual </w:t>
            </w:r>
            <w:r>
              <w:rPr>
                <w:rFonts w:ascii="Century Schoolbook" w:hAnsi="Century Schoolbook"/>
                <w:i/>
                <w:iCs/>
                <w:sz w:val="26"/>
                <w:szCs w:val="26"/>
              </w:rPr>
              <w:t>H</w:t>
            </w:r>
            <w:r w:rsidRPr="007B29DC">
              <w:rPr>
                <w:rFonts w:ascii="Century Schoolbook" w:hAnsi="Century Schoolbook"/>
                <w:i/>
                <w:iCs/>
                <w:sz w:val="26"/>
                <w:szCs w:val="26"/>
              </w:rPr>
              <w:t>istory below these instructions.  When you have finished writing your factual history delete these instructions.</w:t>
            </w:r>
          </w:p>
          <w:p w14:paraId="078E811B" w14:textId="0B88D366" w:rsidR="00A93643" w:rsidRDefault="007B29DC" w:rsidP="00FF4B30">
            <w:pPr>
              <w:spacing w:after="200"/>
              <w:rPr>
                <w:rFonts w:ascii="Century Schoolbook" w:hAnsi="Century Schoolbook"/>
                <w:sz w:val="26"/>
                <w:szCs w:val="26"/>
              </w:rPr>
            </w:pPr>
            <w:r w:rsidRPr="007B29DC">
              <w:rPr>
                <w:rFonts w:ascii="Century Schoolbook" w:hAnsi="Century Schoolbook"/>
                <w:i/>
                <w:iCs/>
                <w:sz w:val="26"/>
                <w:szCs w:val="26"/>
              </w:rPr>
              <w:t xml:space="preserve">If you do not have </w:t>
            </w:r>
            <w:r>
              <w:rPr>
                <w:rFonts w:ascii="Century Schoolbook" w:hAnsi="Century Schoolbook"/>
                <w:i/>
                <w:iCs/>
                <w:sz w:val="26"/>
                <w:szCs w:val="26"/>
              </w:rPr>
              <w:t>M</w:t>
            </w:r>
            <w:r w:rsidRPr="007B29DC">
              <w:rPr>
                <w:rFonts w:ascii="Century Schoolbook" w:hAnsi="Century Schoolbook"/>
                <w:i/>
                <w:iCs/>
                <w:sz w:val="26"/>
                <w:szCs w:val="26"/>
              </w:rPr>
              <w:t xml:space="preserve">icrosoft </w:t>
            </w:r>
            <w:r>
              <w:rPr>
                <w:rFonts w:ascii="Century Schoolbook" w:hAnsi="Century Schoolbook"/>
                <w:i/>
                <w:iCs/>
                <w:sz w:val="26"/>
                <w:szCs w:val="26"/>
              </w:rPr>
              <w:t>W</w:t>
            </w:r>
            <w:r w:rsidRPr="007B29DC">
              <w:rPr>
                <w:rFonts w:ascii="Century Schoolbook" w:hAnsi="Century Schoolbook"/>
                <w:i/>
                <w:iCs/>
                <w:sz w:val="26"/>
                <w:szCs w:val="26"/>
              </w:rPr>
              <w:t xml:space="preserve">ord on your computer, and/or cannot use it on to fill in the template, print out the template, and type or hand-write your </w:t>
            </w:r>
            <w:r>
              <w:rPr>
                <w:rFonts w:ascii="Century Schoolbook" w:hAnsi="Century Schoolbook"/>
                <w:i/>
                <w:iCs/>
                <w:sz w:val="26"/>
                <w:szCs w:val="26"/>
              </w:rPr>
              <w:t>F</w:t>
            </w:r>
            <w:r w:rsidRPr="007B29DC">
              <w:rPr>
                <w:rFonts w:ascii="Century Schoolbook" w:hAnsi="Century Schoolbook"/>
                <w:i/>
                <w:iCs/>
                <w:sz w:val="26"/>
                <w:szCs w:val="26"/>
              </w:rPr>
              <w:t xml:space="preserve">actual </w:t>
            </w:r>
            <w:r>
              <w:rPr>
                <w:rFonts w:ascii="Century Schoolbook" w:hAnsi="Century Schoolbook"/>
                <w:i/>
                <w:iCs/>
                <w:sz w:val="26"/>
                <w:szCs w:val="26"/>
              </w:rPr>
              <w:t>H</w:t>
            </w:r>
            <w:r w:rsidRPr="007B29DC">
              <w:rPr>
                <w:rFonts w:ascii="Century Schoolbook" w:hAnsi="Century Schoolbook"/>
                <w:i/>
                <w:iCs/>
                <w:sz w:val="26"/>
                <w:szCs w:val="26"/>
              </w:rPr>
              <w:t>istory on one or more separate sheets of paper and insert them behind this sheet.</w:t>
            </w:r>
          </w:p>
        </w:tc>
      </w:tr>
    </w:tbl>
    <w:p w14:paraId="3A390DCB" w14:textId="7C95F6C7" w:rsidR="00AE6A40" w:rsidRPr="00137864" w:rsidRDefault="00AE6A40" w:rsidP="00AE6A40">
      <w:pPr>
        <w:ind w:left="720" w:hanging="720"/>
        <w:rPr>
          <w:rFonts w:ascii="Century Schoolbook" w:hAnsi="Century Schoolbook"/>
          <w:sz w:val="26"/>
          <w:szCs w:val="26"/>
        </w:rPr>
      </w:pPr>
    </w:p>
    <w:p w14:paraId="39D2E6E9" w14:textId="77777777" w:rsidR="00AE6A40" w:rsidRDefault="00AE6A40" w:rsidP="00AE6A40">
      <w:pPr>
        <w:rPr>
          <w:rFonts w:ascii="Century Schoolbook" w:hAnsi="Century Schoolbook"/>
          <w:b/>
          <w:sz w:val="26"/>
          <w:szCs w:val="26"/>
        </w:rPr>
      </w:pPr>
      <w:r>
        <w:rPr>
          <w:rFonts w:ascii="Century Schoolbook" w:hAnsi="Century Schoolbook"/>
          <w:b/>
          <w:sz w:val="26"/>
          <w:szCs w:val="26"/>
        </w:rPr>
        <w:br w:type="page"/>
      </w:r>
    </w:p>
    <w:p w14:paraId="6AF13B07" w14:textId="5E15B250" w:rsidR="00AE6A40" w:rsidRDefault="00AE6A40" w:rsidP="00AE6A40">
      <w:pPr>
        <w:spacing w:before="200" w:after="200"/>
        <w:ind w:left="720" w:hanging="720"/>
        <w:rPr>
          <w:rFonts w:ascii="Century Schoolbook" w:hAnsi="Century Schoolbook"/>
          <w:b/>
          <w:bCs/>
          <w:smallCaps/>
          <w:sz w:val="26"/>
          <w:szCs w:val="26"/>
        </w:rPr>
      </w:pPr>
      <w:r>
        <w:rPr>
          <w:rFonts w:ascii="Century Schoolbook" w:hAnsi="Century Schoolbook"/>
          <w:b/>
          <w:sz w:val="26"/>
          <w:szCs w:val="26"/>
        </w:rPr>
        <w:lastRenderedPageBreak/>
        <w:t>II</w:t>
      </w:r>
      <w:r w:rsidRPr="00137864">
        <w:rPr>
          <w:rFonts w:ascii="Century Schoolbook" w:hAnsi="Century Schoolbook"/>
          <w:b/>
          <w:sz w:val="26"/>
          <w:szCs w:val="26"/>
        </w:rPr>
        <w:t>.</w:t>
      </w:r>
      <w:r w:rsidRPr="00137864">
        <w:rPr>
          <w:rFonts w:ascii="Century Schoolbook" w:hAnsi="Century Schoolbook"/>
          <w:b/>
          <w:sz w:val="26"/>
          <w:szCs w:val="26"/>
        </w:rPr>
        <w:tab/>
      </w:r>
      <w:r w:rsidRPr="001438F7">
        <w:rPr>
          <w:rFonts w:ascii="Century Schoolbook" w:hAnsi="Century Schoolbook"/>
          <w:b/>
          <w:bCs/>
          <w:smallCaps/>
          <w:sz w:val="26"/>
          <w:szCs w:val="26"/>
        </w:rPr>
        <w:t>Procedural History</w:t>
      </w:r>
    </w:p>
    <w:tbl>
      <w:tblPr>
        <w:tblStyle w:val="TableGrid"/>
        <w:tblW w:w="4994" w:type="pct"/>
        <w:tblLook w:val="04A0" w:firstRow="1" w:lastRow="0" w:firstColumn="1" w:lastColumn="0" w:noHBand="0" w:noVBand="1"/>
      </w:tblPr>
      <w:tblGrid>
        <w:gridCol w:w="8260"/>
      </w:tblGrid>
      <w:tr w:rsidR="008D538B" w14:paraId="582FA2AD" w14:textId="77777777" w:rsidTr="00FF4B30">
        <w:tc>
          <w:tcPr>
            <w:tcW w:w="5000" w:type="pct"/>
          </w:tcPr>
          <w:p w14:paraId="56DF4E4F" w14:textId="79DBDC8E" w:rsidR="008D538B" w:rsidRPr="007B29DC" w:rsidRDefault="007B29DC" w:rsidP="00FF4B30">
            <w:pPr>
              <w:spacing w:after="200"/>
              <w:rPr>
                <w:rFonts w:ascii="Century Schoolbook" w:hAnsi="Century Schoolbook"/>
                <w:i/>
                <w:iCs/>
                <w:sz w:val="26"/>
                <w:szCs w:val="26"/>
              </w:rPr>
            </w:pPr>
            <w:r w:rsidRPr="007B29DC">
              <w:rPr>
                <w:rFonts w:ascii="Century Schoolbook" w:hAnsi="Century Schoolbook"/>
                <w:bCs/>
                <w:i/>
                <w:iCs/>
                <w:sz w:val="26"/>
                <w:szCs w:val="26"/>
              </w:rPr>
              <w:t>The “</w:t>
            </w:r>
            <w:r>
              <w:rPr>
                <w:rFonts w:ascii="Century Schoolbook" w:hAnsi="Century Schoolbook"/>
                <w:bCs/>
                <w:i/>
                <w:iCs/>
                <w:sz w:val="26"/>
                <w:szCs w:val="26"/>
              </w:rPr>
              <w:t>P</w:t>
            </w:r>
            <w:r w:rsidRPr="007B29DC">
              <w:rPr>
                <w:rFonts w:ascii="Century Schoolbook" w:hAnsi="Century Schoolbook"/>
                <w:bCs/>
                <w:i/>
                <w:iCs/>
                <w:sz w:val="26"/>
                <w:szCs w:val="26"/>
              </w:rPr>
              <w:t xml:space="preserve">rocedural </w:t>
            </w:r>
            <w:r>
              <w:rPr>
                <w:rFonts w:ascii="Century Schoolbook" w:hAnsi="Century Schoolbook"/>
                <w:bCs/>
                <w:i/>
                <w:iCs/>
                <w:sz w:val="26"/>
                <w:szCs w:val="26"/>
              </w:rPr>
              <w:t>H</w:t>
            </w:r>
            <w:r w:rsidRPr="007B29DC">
              <w:rPr>
                <w:rFonts w:ascii="Century Schoolbook" w:hAnsi="Century Schoolbook"/>
                <w:bCs/>
                <w:i/>
                <w:iCs/>
                <w:sz w:val="26"/>
                <w:szCs w:val="26"/>
              </w:rPr>
              <w:t xml:space="preserve">istory” is the story of what happened </w:t>
            </w:r>
            <w:proofErr w:type="gramStart"/>
            <w:r w:rsidRPr="007B29DC">
              <w:rPr>
                <w:rFonts w:ascii="Century Schoolbook" w:hAnsi="Century Schoolbook"/>
                <w:bCs/>
                <w:i/>
                <w:iCs/>
                <w:sz w:val="26"/>
                <w:szCs w:val="26"/>
              </w:rPr>
              <w:t>in the course of</w:t>
            </w:r>
            <w:proofErr w:type="gramEnd"/>
            <w:r w:rsidRPr="007B29DC">
              <w:rPr>
                <w:rFonts w:ascii="Century Schoolbook" w:hAnsi="Century Schoolbook"/>
                <w:bCs/>
                <w:i/>
                <w:iCs/>
                <w:sz w:val="26"/>
                <w:szCs w:val="26"/>
              </w:rPr>
              <w:t xml:space="preserve"> the court proceedings.  It includes (</w:t>
            </w:r>
            <w:r w:rsidR="00B85D05" w:rsidRPr="007B29DC">
              <w:rPr>
                <w:rFonts w:ascii="Century Schoolbook" w:hAnsi="Century Schoolbook"/>
                <w:bCs/>
                <w:i/>
                <w:iCs/>
                <w:sz w:val="26"/>
                <w:szCs w:val="26"/>
              </w:rPr>
              <w:t>a</w:t>
            </w:r>
            <w:r w:rsidRPr="007B29DC">
              <w:rPr>
                <w:rFonts w:ascii="Century Schoolbook" w:hAnsi="Century Schoolbook"/>
                <w:bCs/>
                <w:i/>
                <w:iCs/>
                <w:sz w:val="26"/>
                <w:szCs w:val="26"/>
              </w:rPr>
              <w:t>) a description of all the written pleadings that were filed by the parties, (</w:t>
            </w:r>
            <w:r w:rsidR="00B85D05" w:rsidRPr="007B29DC">
              <w:rPr>
                <w:rFonts w:ascii="Century Schoolbook" w:hAnsi="Century Schoolbook"/>
                <w:bCs/>
                <w:i/>
                <w:iCs/>
                <w:sz w:val="26"/>
                <w:szCs w:val="26"/>
              </w:rPr>
              <w:t>b</w:t>
            </w:r>
            <w:r w:rsidRPr="007B29DC">
              <w:rPr>
                <w:rFonts w:ascii="Century Schoolbook" w:hAnsi="Century Schoolbook"/>
                <w:bCs/>
                <w:i/>
                <w:iCs/>
                <w:sz w:val="26"/>
                <w:szCs w:val="26"/>
              </w:rPr>
              <w:t xml:space="preserve">) an account of what happened at the </w:t>
            </w:r>
            <w:r>
              <w:rPr>
                <w:rFonts w:ascii="Century Schoolbook" w:hAnsi="Century Schoolbook"/>
                <w:bCs/>
                <w:i/>
                <w:iCs/>
                <w:sz w:val="26"/>
                <w:szCs w:val="26"/>
              </w:rPr>
              <w:t xml:space="preserve">critical </w:t>
            </w:r>
            <w:r w:rsidRPr="007B29DC">
              <w:rPr>
                <w:rFonts w:ascii="Century Schoolbook" w:hAnsi="Century Schoolbook"/>
                <w:bCs/>
                <w:i/>
                <w:iCs/>
                <w:sz w:val="26"/>
                <w:szCs w:val="26"/>
              </w:rPr>
              <w:t>hearings, including the trial</w:t>
            </w:r>
            <w:r w:rsidR="0051387A">
              <w:rPr>
                <w:rFonts w:ascii="Century Schoolbook" w:hAnsi="Century Schoolbook"/>
                <w:bCs/>
                <w:i/>
                <w:iCs/>
                <w:sz w:val="26"/>
                <w:szCs w:val="26"/>
              </w:rPr>
              <w:t xml:space="preserve"> if there was one</w:t>
            </w:r>
            <w:r w:rsidRPr="007B29DC">
              <w:rPr>
                <w:rFonts w:ascii="Century Schoolbook" w:hAnsi="Century Schoolbook"/>
                <w:bCs/>
                <w:i/>
                <w:iCs/>
                <w:sz w:val="26"/>
                <w:szCs w:val="26"/>
              </w:rPr>
              <w:t>, and (</w:t>
            </w:r>
            <w:r w:rsidR="00B85D05" w:rsidRPr="007B29DC">
              <w:rPr>
                <w:rFonts w:ascii="Century Schoolbook" w:hAnsi="Century Schoolbook"/>
                <w:bCs/>
                <w:i/>
                <w:iCs/>
                <w:sz w:val="26"/>
                <w:szCs w:val="26"/>
              </w:rPr>
              <w:t>c</w:t>
            </w:r>
            <w:r w:rsidRPr="007B29DC">
              <w:rPr>
                <w:rFonts w:ascii="Century Schoolbook" w:hAnsi="Century Schoolbook"/>
                <w:bCs/>
                <w:i/>
                <w:iCs/>
                <w:sz w:val="26"/>
                <w:szCs w:val="26"/>
              </w:rPr>
              <w:t>) a separate section for the trial judge’s judgment or order, together with any explanation the judge may have given for the judgment or order.</w:t>
            </w:r>
          </w:p>
          <w:p w14:paraId="4FCC06EA" w14:textId="457C6799" w:rsidR="008D538B" w:rsidRPr="007B29DC" w:rsidRDefault="007B29DC" w:rsidP="00FF4B30">
            <w:pPr>
              <w:spacing w:after="200"/>
              <w:rPr>
                <w:rFonts w:ascii="Century Schoolbook" w:hAnsi="Century Schoolbook"/>
                <w:i/>
                <w:iCs/>
                <w:sz w:val="26"/>
                <w:szCs w:val="26"/>
              </w:rPr>
            </w:pPr>
            <w:r w:rsidRPr="007B29DC">
              <w:rPr>
                <w:rFonts w:ascii="Century Schoolbook" w:hAnsi="Century Schoolbook"/>
                <w:i/>
                <w:iCs/>
                <w:sz w:val="26"/>
                <w:szCs w:val="26"/>
              </w:rPr>
              <w:t xml:space="preserve">If you have </w:t>
            </w:r>
            <w:r>
              <w:rPr>
                <w:rFonts w:ascii="Century Schoolbook" w:hAnsi="Century Schoolbook"/>
                <w:i/>
                <w:iCs/>
                <w:sz w:val="26"/>
                <w:szCs w:val="26"/>
              </w:rPr>
              <w:t>M</w:t>
            </w:r>
            <w:r w:rsidRPr="007B29DC">
              <w:rPr>
                <w:rFonts w:ascii="Century Schoolbook" w:hAnsi="Century Schoolbook"/>
                <w:i/>
                <w:iCs/>
                <w:sz w:val="26"/>
                <w:szCs w:val="26"/>
              </w:rPr>
              <w:t xml:space="preserve">icrosoft </w:t>
            </w:r>
            <w:r>
              <w:rPr>
                <w:rFonts w:ascii="Century Schoolbook" w:hAnsi="Century Schoolbook"/>
                <w:i/>
                <w:iCs/>
                <w:sz w:val="26"/>
                <w:szCs w:val="26"/>
              </w:rPr>
              <w:t>W</w:t>
            </w:r>
            <w:r w:rsidRPr="007B29DC">
              <w:rPr>
                <w:rFonts w:ascii="Century Schoolbook" w:hAnsi="Century Schoolbook"/>
                <w:i/>
                <w:iCs/>
                <w:sz w:val="26"/>
                <w:szCs w:val="26"/>
              </w:rPr>
              <w:t xml:space="preserve">ord on your computer, and can use it to fill in the template, type each section of your case’s </w:t>
            </w:r>
            <w:r>
              <w:rPr>
                <w:rFonts w:ascii="Century Schoolbook" w:hAnsi="Century Schoolbook"/>
                <w:i/>
                <w:iCs/>
                <w:sz w:val="26"/>
                <w:szCs w:val="26"/>
              </w:rPr>
              <w:t>P</w:t>
            </w:r>
            <w:r w:rsidRPr="007B29DC">
              <w:rPr>
                <w:rFonts w:ascii="Century Schoolbook" w:hAnsi="Century Schoolbook"/>
                <w:i/>
                <w:iCs/>
                <w:sz w:val="26"/>
                <w:szCs w:val="26"/>
              </w:rPr>
              <w:t xml:space="preserve">rocedural </w:t>
            </w:r>
            <w:r>
              <w:rPr>
                <w:rFonts w:ascii="Century Schoolbook" w:hAnsi="Century Schoolbook"/>
                <w:i/>
                <w:iCs/>
                <w:sz w:val="26"/>
                <w:szCs w:val="26"/>
              </w:rPr>
              <w:t>H</w:t>
            </w:r>
            <w:r w:rsidRPr="007B29DC">
              <w:rPr>
                <w:rFonts w:ascii="Century Schoolbook" w:hAnsi="Century Schoolbook"/>
                <w:i/>
                <w:iCs/>
                <w:sz w:val="26"/>
                <w:szCs w:val="26"/>
              </w:rPr>
              <w:t xml:space="preserve">istory under the appropriate heading below.  When you have finished writing the </w:t>
            </w:r>
            <w:r>
              <w:rPr>
                <w:rFonts w:ascii="Century Schoolbook" w:hAnsi="Century Schoolbook"/>
                <w:i/>
                <w:iCs/>
                <w:sz w:val="26"/>
                <w:szCs w:val="26"/>
              </w:rPr>
              <w:t>P</w:t>
            </w:r>
            <w:r w:rsidRPr="007B29DC">
              <w:rPr>
                <w:rFonts w:ascii="Century Schoolbook" w:hAnsi="Century Schoolbook"/>
                <w:i/>
                <w:iCs/>
                <w:sz w:val="26"/>
                <w:szCs w:val="26"/>
              </w:rPr>
              <w:t xml:space="preserve">rocedural </w:t>
            </w:r>
            <w:r>
              <w:rPr>
                <w:rFonts w:ascii="Century Schoolbook" w:hAnsi="Century Schoolbook"/>
                <w:i/>
                <w:iCs/>
                <w:sz w:val="26"/>
                <w:szCs w:val="26"/>
              </w:rPr>
              <w:t>H</w:t>
            </w:r>
            <w:r w:rsidRPr="007B29DC">
              <w:rPr>
                <w:rFonts w:ascii="Century Schoolbook" w:hAnsi="Century Schoolbook"/>
                <w:i/>
                <w:iCs/>
                <w:sz w:val="26"/>
                <w:szCs w:val="26"/>
              </w:rPr>
              <w:t>istory</w:t>
            </w:r>
            <w:r w:rsidR="00B85D05" w:rsidRPr="007B29DC">
              <w:rPr>
                <w:rFonts w:ascii="Century Schoolbook" w:hAnsi="Century Schoolbook"/>
                <w:i/>
                <w:iCs/>
                <w:sz w:val="26"/>
                <w:szCs w:val="26"/>
              </w:rPr>
              <w:t>,</w:t>
            </w:r>
            <w:r w:rsidRPr="007B29DC">
              <w:rPr>
                <w:rFonts w:ascii="Century Schoolbook" w:hAnsi="Century Schoolbook"/>
                <w:i/>
                <w:iCs/>
                <w:sz w:val="26"/>
                <w:szCs w:val="26"/>
              </w:rPr>
              <w:t xml:space="preserve"> delete these instructions.</w:t>
            </w:r>
          </w:p>
          <w:p w14:paraId="61320D28" w14:textId="2726FC23" w:rsidR="008D538B" w:rsidRDefault="007B29DC" w:rsidP="00FF4B30">
            <w:pPr>
              <w:spacing w:after="200"/>
              <w:rPr>
                <w:rFonts w:ascii="Century Schoolbook" w:hAnsi="Century Schoolbook"/>
                <w:sz w:val="26"/>
                <w:szCs w:val="26"/>
              </w:rPr>
            </w:pPr>
            <w:r w:rsidRPr="007B29DC">
              <w:rPr>
                <w:rFonts w:ascii="Century Schoolbook" w:hAnsi="Century Schoolbook"/>
                <w:i/>
                <w:iCs/>
                <w:sz w:val="26"/>
                <w:szCs w:val="26"/>
              </w:rPr>
              <w:t xml:space="preserve">If you do not have </w:t>
            </w:r>
            <w:r>
              <w:rPr>
                <w:rFonts w:ascii="Century Schoolbook" w:hAnsi="Century Schoolbook"/>
                <w:i/>
                <w:iCs/>
                <w:sz w:val="26"/>
                <w:szCs w:val="26"/>
              </w:rPr>
              <w:t>M</w:t>
            </w:r>
            <w:r w:rsidRPr="007B29DC">
              <w:rPr>
                <w:rFonts w:ascii="Century Schoolbook" w:hAnsi="Century Schoolbook"/>
                <w:i/>
                <w:iCs/>
                <w:sz w:val="26"/>
                <w:szCs w:val="26"/>
              </w:rPr>
              <w:t xml:space="preserve">icrosoft </w:t>
            </w:r>
            <w:r>
              <w:rPr>
                <w:rFonts w:ascii="Century Schoolbook" w:hAnsi="Century Schoolbook"/>
                <w:i/>
                <w:iCs/>
                <w:sz w:val="26"/>
                <w:szCs w:val="26"/>
              </w:rPr>
              <w:t>W</w:t>
            </w:r>
            <w:r w:rsidRPr="007B29DC">
              <w:rPr>
                <w:rFonts w:ascii="Century Schoolbook" w:hAnsi="Century Schoolbook"/>
                <w:i/>
                <w:iCs/>
                <w:sz w:val="26"/>
                <w:szCs w:val="26"/>
              </w:rPr>
              <w:t>ord on your computer, and/or cannot use it on to fill in the template, print out the template, and type or hand-write each section of your case’s procedural history on one or more separate sheets of paper and insert them behind the sheet with the appropriate heading</w:t>
            </w:r>
            <w:r w:rsidR="008D538B" w:rsidRPr="007B29DC">
              <w:rPr>
                <w:rFonts w:ascii="Century Schoolbook" w:hAnsi="Century Schoolbook"/>
                <w:i/>
                <w:iCs/>
                <w:sz w:val="26"/>
                <w:szCs w:val="26"/>
              </w:rPr>
              <w:t>.</w:t>
            </w:r>
          </w:p>
        </w:tc>
      </w:tr>
    </w:tbl>
    <w:p w14:paraId="2BDAB92E" w14:textId="77777777" w:rsidR="00174AC3" w:rsidRDefault="00174AC3" w:rsidP="00AE6A40">
      <w:pPr>
        <w:spacing w:before="200" w:after="200"/>
        <w:ind w:left="720" w:hanging="720"/>
        <w:rPr>
          <w:rFonts w:ascii="Century Schoolbook" w:hAnsi="Century Schoolbook"/>
          <w:b/>
          <w:sz w:val="26"/>
          <w:szCs w:val="26"/>
        </w:rPr>
      </w:pPr>
    </w:p>
    <w:p w14:paraId="4E624A73" w14:textId="77777777" w:rsidR="00174AC3" w:rsidRDefault="00174AC3">
      <w:pPr>
        <w:rPr>
          <w:rFonts w:ascii="Century Schoolbook" w:hAnsi="Century Schoolbook"/>
          <w:b/>
          <w:sz w:val="26"/>
          <w:szCs w:val="26"/>
        </w:rPr>
      </w:pPr>
      <w:r>
        <w:rPr>
          <w:rFonts w:ascii="Century Schoolbook" w:hAnsi="Century Schoolbook"/>
          <w:b/>
          <w:sz w:val="26"/>
          <w:szCs w:val="26"/>
        </w:rPr>
        <w:br w:type="page"/>
      </w:r>
    </w:p>
    <w:p w14:paraId="43727933" w14:textId="00FEE9F7" w:rsidR="00AE6A40" w:rsidRDefault="00AE6A40" w:rsidP="00AE6A40">
      <w:pPr>
        <w:spacing w:before="200" w:after="200"/>
        <w:ind w:left="720" w:hanging="720"/>
        <w:rPr>
          <w:rFonts w:ascii="Century Schoolbook" w:hAnsi="Century Schoolbook"/>
          <w:b/>
          <w:bCs/>
          <w:smallCaps/>
          <w:sz w:val="26"/>
          <w:szCs w:val="26"/>
        </w:rPr>
      </w:pPr>
      <w:r w:rsidRPr="00137864">
        <w:rPr>
          <w:rFonts w:ascii="Century Schoolbook" w:hAnsi="Century Schoolbook"/>
          <w:b/>
          <w:sz w:val="26"/>
          <w:szCs w:val="26"/>
        </w:rPr>
        <w:lastRenderedPageBreak/>
        <w:t>A.</w:t>
      </w:r>
      <w:r w:rsidRPr="00137864">
        <w:rPr>
          <w:rFonts w:ascii="Century Schoolbook" w:hAnsi="Century Schoolbook"/>
          <w:b/>
          <w:sz w:val="26"/>
          <w:szCs w:val="26"/>
        </w:rPr>
        <w:tab/>
      </w:r>
      <w:r>
        <w:rPr>
          <w:rFonts w:ascii="Century Schoolbook" w:hAnsi="Century Schoolbook"/>
          <w:b/>
          <w:bCs/>
          <w:smallCaps/>
          <w:sz w:val="26"/>
          <w:szCs w:val="26"/>
        </w:rPr>
        <w:t>The Pleadings</w:t>
      </w:r>
    </w:p>
    <w:tbl>
      <w:tblPr>
        <w:tblStyle w:val="TableGrid"/>
        <w:tblW w:w="5487" w:type="pct"/>
        <w:tblInd w:w="-95" w:type="dxa"/>
        <w:tblLook w:val="04A0" w:firstRow="1" w:lastRow="0" w:firstColumn="1" w:lastColumn="0" w:noHBand="0" w:noVBand="1"/>
      </w:tblPr>
      <w:tblGrid>
        <w:gridCol w:w="9075"/>
      </w:tblGrid>
      <w:tr w:rsidR="00EF2309" w14:paraId="054EB3AD" w14:textId="77777777" w:rsidTr="00EF2309">
        <w:tc>
          <w:tcPr>
            <w:tcW w:w="5000" w:type="pct"/>
          </w:tcPr>
          <w:p w14:paraId="39EE480B" w14:textId="12D08ACF" w:rsidR="00EF2309" w:rsidRPr="007B29DC" w:rsidRDefault="007B29DC" w:rsidP="00AE6A40">
            <w:pPr>
              <w:spacing w:before="200" w:after="200"/>
              <w:rPr>
                <w:rFonts w:ascii="Century Schoolbook" w:hAnsi="Century Schoolbook"/>
                <w:b/>
                <w:bCs/>
                <w:i/>
                <w:iCs/>
                <w:smallCaps/>
                <w:sz w:val="26"/>
                <w:szCs w:val="26"/>
              </w:rPr>
            </w:pPr>
            <w:r w:rsidRPr="007B29DC">
              <w:rPr>
                <w:rFonts w:ascii="Century Schoolbook" w:hAnsi="Century Schoolbook"/>
                <w:bCs/>
                <w:i/>
                <w:iCs/>
                <w:sz w:val="26"/>
                <w:szCs w:val="26"/>
              </w:rPr>
              <w:t>In this section</w:t>
            </w:r>
            <w:r>
              <w:rPr>
                <w:rFonts w:ascii="Century Schoolbook" w:hAnsi="Century Schoolbook"/>
                <w:bCs/>
                <w:i/>
                <w:iCs/>
                <w:sz w:val="26"/>
                <w:szCs w:val="26"/>
              </w:rPr>
              <w:t>,</w:t>
            </w:r>
            <w:r w:rsidRPr="007B29DC">
              <w:rPr>
                <w:rFonts w:ascii="Century Schoolbook" w:hAnsi="Century Schoolbook"/>
                <w:bCs/>
                <w:i/>
                <w:iCs/>
                <w:sz w:val="26"/>
                <w:szCs w:val="26"/>
              </w:rPr>
              <w:t xml:space="preserve"> list all of all the written pleadings that were filed by the </w:t>
            </w:r>
            <w:proofErr w:type="gramStart"/>
            <w:r w:rsidRPr="007B29DC">
              <w:rPr>
                <w:rFonts w:ascii="Century Schoolbook" w:hAnsi="Century Schoolbook"/>
                <w:bCs/>
                <w:i/>
                <w:iCs/>
                <w:sz w:val="26"/>
                <w:szCs w:val="26"/>
              </w:rPr>
              <w:t>parties, and</w:t>
            </w:r>
            <w:proofErr w:type="gramEnd"/>
            <w:r w:rsidRPr="007B29DC">
              <w:rPr>
                <w:rFonts w:ascii="Century Schoolbook" w:hAnsi="Century Schoolbook"/>
                <w:bCs/>
                <w:i/>
                <w:iCs/>
                <w:sz w:val="26"/>
                <w:szCs w:val="26"/>
              </w:rPr>
              <w:t xml:space="preserve"> give a short description of each one.</w:t>
            </w:r>
            <w:r>
              <w:rPr>
                <w:rFonts w:ascii="Century Schoolbook" w:hAnsi="Century Schoolbook"/>
                <w:bCs/>
                <w:i/>
                <w:iCs/>
                <w:sz w:val="26"/>
                <w:szCs w:val="26"/>
              </w:rPr>
              <w:t xml:space="preserve"> (If there were many, many pleadings, list only those that led directly to the judgment or order you are challenging in your appeal.)</w:t>
            </w:r>
          </w:p>
        </w:tc>
      </w:tr>
    </w:tbl>
    <w:p w14:paraId="3C7D16DD" w14:textId="77777777" w:rsidR="00174AC3" w:rsidRDefault="00174AC3">
      <w:pPr>
        <w:rPr>
          <w:rFonts w:ascii="Century Schoolbook" w:hAnsi="Century Schoolbook"/>
          <w:b/>
          <w:sz w:val="26"/>
          <w:szCs w:val="26"/>
        </w:rPr>
      </w:pPr>
      <w:r>
        <w:rPr>
          <w:rFonts w:ascii="Century Schoolbook" w:hAnsi="Century Schoolbook"/>
          <w:b/>
          <w:sz w:val="26"/>
          <w:szCs w:val="26"/>
        </w:rPr>
        <w:br w:type="page"/>
      </w:r>
    </w:p>
    <w:p w14:paraId="393D886D" w14:textId="2BCEED94" w:rsidR="00AE6A40" w:rsidRDefault="00AE6A40" w:rsidP="00AE6A40">
      <w:pPr>
        <w:spacing w:before="200" w:after="200"/>
        <w:ind w:left="720" w:hanging="720"/>
        <w:rPr>
          <w:rFonts w:ascii="Century Schoolbook" w:hAnsi="Century Schoolbook"/>
          <w:b/>
          <w:bCs/>
          <w:smallCaps/>
          <w:sz w:val="26"/>
          <w:szCs w:val="26"/>
        </w:rPr>
      </w:pPr>
      <w:r w:rsidRPr="00137864">
        <w:rPr>
          <w:rFonts w:ascii="Century Schoolbook" w:hAnsi="Century Schoolbook"/>
          <w:b/>
          <w:sz w:val="26"/>
          <w:szCs w:val="26"/>
        </w:rPr>
        <w:lastRenderedPageBreak/>
        <w:t>B.</w:t>
      </w:r>
      <w:r w:rsidRPr="00137864">
        <w:rPr>
          <w:rFonts w:ascii="Century Schoolbook" w:hAnsi="Century Schoolbook"/>
          <w:b/>
          <w:sz w:val="26"/>
          <w:szCs w:val="26"/>
        </w:rPr>
        <w:tab/>
      </w:r>
      <w:r w:rsidRPr="001438F7">
        <w:rPr>
          <w:rFonts w:ascii="Century Schoolbook" w:hAnsi="Century Schoolbook"/>
          <w:b/>
          <w:bCs/>
          <w:smallCaps/>
          <w:sz w:val="26"/>
          <w:szCs w:val="26"/>
        </w:rPr>
        <w:t>The Hearing</w:t>
      </w:r>
      <w:r>
        <w:rPr>
          <w:rFonts w:ascii="Century Schoolbook" w:hAnsi="Century Schoolbook"/>
          <w:b/>
          <w:bCs/>
          <w:smallCaps/>
          <w:sz w:val="26"/>
          <w:szCs w:val="26"/>
        </w:rPr>
        <w:t>(s)</w:t>
      </w:r>
      <w:r w:rsidR="008D538B">
        <w:rPr>
          <w:rFonts w:ascii="Century Schoolbook" w:hAnsi="Century Schoolbook"/>
          <w:b/>
          <w:bCs/>
          <w:smallCaps/>
          <w:sz w:val="26"/>
          <w:szCs w:val="26"/>
        </w:rPr>
        <w:t xml:space="preserve"> </w:t>
      </w:r>
      <w:proofErr w:type="spellStart"/>
      <w:r w:rsidR="008D538B">
        <w:rPr>
          <w:rFonts w:ascii="Century Schoolbook" w:hAnsi="Century Schoolbook"/>
          <w:b/>
          <w:bCs/>
          <w:smallCaps/>
          <w:sz w:val="26"/>
          <w:szCs w:val="26"/>
        </w:rPr>
        <w:t>And/Or</w:t>
      </w:r>
      <w:proofErr w:type="spellEnd"/>
      <w:r w:rsidR="008D538B">
        <w:rPr>
          <w:rFonts w:ascii="Century Schoolbook" w:hAnsi="Century Schoolbook"/>
          <w:b/>
          <w:bCs/>
          <w:smallCaps/>
          <w:sz w:val="26"/>
          <w:szCs w:val="26"/>
        </w:rPr>
        <w:t xml:space="preserve"> </w:t>
      </w:r>
      <w:r w:rsidRPr="001438F7">
        <w:rPr>
          <w:rFonts w:ascii="Century Schoolbook" w:hAnsi="Century Schoolbook"/>
          <w:b/>
          <w:bCs/>
          <w:smallCaps/>
          <w:sz w:val="26"/>
          <w:szCs w:val="26"/>
        </w:rPr>
        <w:t>/Trial</w:t>
      </w:r>
    </w:p>
    <w:tbl>
      <w:tblPr>
        <w:tblStyle w:val="TableGrid"/>
        <w:tblW w:w="0" w:type="auto"/>
        <w:tblInd w:w="-95" w:type="dxa"/>
        <w:tblLook w:val="04A0" w:firstRow="1" w:lastRow="0" w:firstColumn="1" w:lastColumn="0" w:noHBand="0" w:noVBand="1"/>
      </w:tblPr>
      <w:tblGrid>
        <w:gridCol w:w="8365"/>
      </w:tblGrid>
      <w:tr w:rsidR="00EF2309" w14:paraId="7ECC3D04" w14:textId="77777777" w:rsidTr="00EF2309">
        <w:tc>
          <w:tcPr>
            <w:tcW w:w="8365" w:type="dxa"/>
          </w:tcPr>
          <w:p w14:paraId="4F3D53FF" w14:textId="3221252C" w:rsidR="00EF2309" w:rsidRPr="007B29DC" w:rsidRDefault="007B29DC" w:rsidP="00AE6A40">
            <w:pPr>
              <w:spacing w:before="200" w:after="200"/>
              <w:rPr>
                <w:rFonts w:ascii="Century Schoolbook" w:hAnsi="Century Schoolbook"/>
                <w:b/>
                <w:bCs/>
                <w:i/>
                <w:iCs/>
                <w:smallCaps/>
                <w:sz w:val="26"/>
                <w:szCs w:val="26"/>
                <w:u w:val="single"/>
              </w:rPr>
            </w:pPr>
            <w:r w:rsidRPr="007B29DC">
              <w:rPr>
                <w:rFonts w:ascii="Century Schoolbook" w:hAnsi="Century Schoolbook"/>
                <w:bCs/>
                <w:i/>
                <w:iCs/>
                <w:sz w:val="26"/>
                <w:szCs w:val="26"/>
              </w:rPr>
              <w:t xml:space="preserve">Here, </w:t>
            </w:r>
            <w:proofErr w:type="gramStart"/>
            <w:r w:rsidRPr="007B29DC">
              <w:rPr>
                <w:rFonts w:ascii="Century Schoolbook" w:hAnsi="Century Schoolbook"/>
                <w:bCs/>
                <w:i/>
                <w:iCs/>
                <w:sz w:val="26"/>
                <w:szCs w:val="26"/>
              </w:rPr>
              <w:t>provide</w:t>
            </w:r>
            <w:proofErr w:type="gramEnd"/>
            <w:r w:rsidRPr="007B29DC">
              <w:rPr>
                <w:rFonts w:ascii="Century Schoolbook" w:hAnsi="Century Schoolbook"/>
                <w:bCs/>
                <w:i/>
                <w:iCs/>
                <w:sz w:val="26"/>
                <w:szCs w:val="26"/>
              </w:rPr>
              <w:t xml:space="preserve"> an account of what happened at all the hearings that impacted the final result, including the trial</w:t>
            </w:r>
            <w:r>
              <w:rPr>
                <w:rFonts w:ascii="Century Schoolbook" w:hAnsi="Century Schoolbook"/>
                <w:bCs/>
                <w:i/>
                <w:iCs/>
                <w:sz w:val="26"/>
                <w:szCs w:val="26"/>
              </w:rPr>
              <w:t xml:space="preserve"> if there was a trial.</w:t>
            </w:r>
          </w:p>
        </w:tc>
      </w:tr>
    </w:tbl>
    <w:p w14:paraId="08A7A155" w14:textId="23EB8496" w:rsidR="00AE6A40" w:rsidRPr="00137864" w:rsidRDefault="00AE6A40" w:rsidP="00AE6A40">
      <w:pPr>
        <w:spacing w:before="200" w:after="200"/>
        <w:ind w:left="720" w:hanging="720"/>
        <w:rPr>
          <w:rFonts w:ascii="Century Schoolbook" w:hAnsi="Century Schoolbook"/>
          <w:b/>
          <w:bCs/>
          <w:smallCaps/>
          <w:sz w:val="26"/>
          <w:szCs w:val="26"/>
          <w:u w:val="single"/>
        </w:rPr>
      </w:pPr>
    </w:p>
    <w:p w14:paraId="1008CFCA" w14:textId="77777777" w:rsidR="00174AC3" w:rsidRDefault="00174AC3">
      <w:pPr>
        <w:rPr>
          <w:rFonts w:ascii="Century Schoolbook" w:hAnsi="Century Schoolbook"/>
          <w:b/>
          <w:sz w:val="26"/>
          <w:szCs w:val="26"/>
        </w:rPr>
      </w:pPr>
      <w:r>
        <w:rPr>
          <w:rFonts w:ascii="Century Schoolbook" w:hAnsi="Century Schoolbook"/>
          <w:b/>
          <w:sz w:val="26"/>
          <w:szCs w:val="26"/>
        </w:rPr>
        <w:br w:type="page"/>
      </w:r>
    </w:p>
    <w:p w14:paraId="21E4E44A" w14:textId="021CF7D5" w:rsidR="00AE6A40" w:rsidRDefault="00AE6A40" w:rsidP="00AE6A40">
      <w:pPr>
        <w:spacing w:before="200" w:after="200"/>
        <w:ind w:left="720" w:hanging="720"/>
        <w:rPr>
          <w:rFonts w:ascii="Century Schoolbook" w:hAnsi="Century Schoolbook"/>
          <w:b/>
          <w:bCs/>
          <w:smallCaps/>
          <w:sz w:val="26"/>
          <w:szCs w:val="26"/>
        </w:rPr>
      </w:pPr>
      <w:r w:rsidRPr="00137864">
        <w:rPr>
          <w:rFonts w:ascii="Century Schoolbook" w:hAnsi="Century Schoolbook"/>
          <w:b/>
          <w:sz w:val="26"/>
          <w:szCs w:val="26"/>
        </w:rPr>
        <w:lastRenderedPageBreak/>
        <w:t>C.</w:t>
      </w:r>
      <w:r w:rsidRPr="00137864">
        <w:rPr>
          <w:rFonts w:ascii="Century Schoolbook" w:hAnsi="Century Schoolbook"/>
          <w:b/>
          <w:sz w:val="26"/>
          <w:szCs w:val="26"/>
        </w:rPr>
        <w:tab/>
      </w:r>
      <w:r w:rsidRPr="00137864">
        <w:rPr>
          <w:rFonts w:ascii="Century Schoolbook" w:hAnsi="Century Schoolbook"/>
          <w:b/>
          <w:bCs/>
          <w:smallCaps/>
          <w:sz w:val="26"/>
          <w:szCs w:val="26"/>
        </w:rPr>
        <w:t>The Trial Court</w:t>
      </w:r>
      <w:r>
        <w:rPr>
          <w:rFonts w:ascii="Century Schoolbook" w:hAnsi="Century Schoolbook"/>
          <w:b/>
          <w:bCs/>
          <w:smallCaps/>
          <w:sz w:val="26"/>
          <w:szCs w:val="26"/>
        </w:rPr>
        <w:t>’s</w:t>
      </w:r>
      <w:r w:rsidRPr="00137864">
        <w:rPr>
          <w:rFonts w:ascii="Century Schoolbook" w:hAnsi="Century Schoolbook"/>
          <w:b/>
          <w:bCs/>
          <w:smallCaps/>
          <w:sz w:val="26"/>
          <w:szCs w:val="26"/>
        </w:rPr>
        <w:t xml:space="preserve"> </w:t>
      </w:r>
      <w:r>
        <w:rPr>
          <w:rFonts w:ascii="Century Schoolbook" w:hAnsi="Century Schoolbook"/>
          <w:b/>
          <w:bCs/>
          <w:smallCaps/>
          <w:sz w:val="26"/>
          <w:szCs w:val="26"/>
        </w:rPr>
        <w:t>Judgment/Order</w:t>
      </w:r>
    </w:p>
    <w:tbl>
      <w:tblPr>
        <w:tblStyle w:val="TableGrid"/>
        <w:tblW w:w="5487" w:type="pct"/>
        <w:tblInd w:w="-95" w:type="dxa"/>
        <w:tblLook w:val="04A0" w:firstRow="1" w:lastRow="0" w:firstColumn="1" w:lastColumn="0" w:noHBand="0" w:noVBand="1"/>
      </w:tblPr>
      <w:tblGrid>
        <w:gridCol w:w="9075"/>
      </w:tblGrid>
      <w:tr w:rsidR="00EF2309" w14:paraId="64C7F825" w14:textId="77777777" w:rsidTr="00EF2309">
        <w:tc>
          <w:tcPr>
            <w:tcW w:w="5000" w:type="pct"/>
          </w:tcPr>
          <w:p w14:paraId="383BAF7C" w14:textId="7FECE05D" w:rsidR="00EF2309" w:rsidRPr="007B29DC" w:rsidRDefault="007310A6" w:rsidP="00AE6A40">
            <w:pPr>
              <w:spacing w:before="200" w:after="200"/>
              <w:rPr>
                <w:rFonts w:ascii="Century Schoolbook" w:hAnsi="Century Schoolbook"/>
                <w:b/>
                <w:bCs/>
                <w:i/>
                <w:iCs/>
                <w:smallCaps/>
                <w:sz w:val="26"/>
                <w:szCs w:val="26"/>
              </w:rPr>
            </w:pPr>
            <w:r w:rsidRPr="007B29DC">
              <w:rPr>
                <w:rFonts w:ascii="Century Schoolbook" w:hAnsi="Century Schoolbook"/>
                <w:bCs/>
                <w:i/>
                <w:iCs/>
                <w:sz w:val="26"/>
                <w:szCs w:val="26"/>
              </w:rPr>
              <w:t xml:space="preserve">Here, </w:t>
            </w:r>
            <w:proofErr w:type="gramStart"/>
            <w:r w:rsidRPr="007B29DC">
              <w:rPr>
                <w:rFonts w:ascii="Century Schoolbook" w:hAnsi="Century Schoolbook"/>
                <w:bCs/>
                <w:i/>
                <w:iCs/>
                <w:sz w:val="26"/>
                <w:szCs w:val="26"/>
              </w:rPr>
              <w:t>quote</w:t>
            </w:r>
            <w:proofErr w:type="gramEnd"/>
            <w:r>
              <w:rPr>
                <w:rFonts w:ascii="Century Schoolbook" w:hAnsi="Century Schoolbook"/>
                <w:bCs/>
                <w:i/>
                <w:iCs/>
                <w:sz w:val="26"/>
                <w:szCs w:val="26"/>
              </w:rPr>
              <w:t xml:space="preserve"> or accurately and objectively summarize</w:t>
            </w:r>
            <w:r w:rsidRPr="007B29DC">
              <w:rPr>
                <w:rFonts w:ascii="Century Schoolbook" w:hAnsi="Century Schoolbook"/>
                <w:bCs/>
                <w:i/>
                <w:iCs/>
                <w:sz w:val="26"/>
                <w:szCs w:val="26"/>
              </w:rPr>
              <w:t xml:space="preserve"> the trial judge’s judgment or order, and </w:t>
            </w:r>
            <w:r>
              <w:rPr>
                <w:rFonts w:ascii="Century Schoolbook" w:hAnsi="Century Schoolbook"/>
                <w:bCs/>
                <w:i/>
                <w:iCs/>
                <w:sz w:val="26"/>
                <w:szCs w:val="26"/>
              </w:rPr>
              <w:t xml:space="preserve">also quote or </w:t>
            </w:r>
            <w:r w:rsidRPr="007B29DC">
              <w:rPr>
                <w:rFonts w:ascii="Century Schoolbook" w:hAnsi="Century Schoolbook"/>
                <w:bCs/>
                <w:i/>
                <w:iCs/>
                <w:sz w:val="26"/>
                <w:szCs w:val="26"/>
              </w:rPr>
              <w:t>summarize any explanation the judge may have given of the reasons for the judgment or order</w:t>
            </w:r>
          </w:p>
        </w:tc>
      </w:tr>
    </w:tbl>
    <w:p w14:paraId="67544441" w14:textId="2EC6ECB1" w:rsidR="00B6545B" w:rsidRDefault="00B6545B">
      <w:pPr>
        <w:rPr>
          <w:rFonts w:ascii="Century Schoolbook" w:hAnsi="Century Schoolbook"/>
          <w:bCs/>
          <w:sz w:val="26"/>
          <w:szCs w:val="26"/>
        </w:rPr>
      </w:pPr>
      <w:r w:rsidRPr="00156C06">
        <w:rPr>
          <w:rFonts w:ascii="Century Schoolbook" w:hAnsi="Century Schoolbook"/>
          <w:bCs/>
          <w:sz w:val="26"/>
          <w:szCs w:val="26"/>
        </w:rPr>
        <w:br w:type="page"/>
      </w:r>
    </w:p>
    <w:p w14:paraId="153002D1" w14:textId="6F1FD5E7" w:rsidR="00AE6A40" w:rsidRDefault="00AE6A40" w:rsidP="00AE6A40">
      <w:pPr>
        <w:spacing w:before="200" w:after="200"/>
        <w:jc w:val="center"/>
        <w:rPr>
          <w:rFonts w:ascii="Century Schoolbook" w:hAnsi="Century Schoolbook"/>
          <w:b/>
          <w:sz w:val="26"/>
          <w:szCs w:val="26"/>
        </w:rPr>
      </w:pPr>
      <w:r>
        <w:rPr>
          <w:rFonts w:ascii="Century Schoolbook" w:hAnsi="Century Schoolbook"/>
          <w:b/>
          <w:sz w:val="26"/>
          <w:szCs w:val="26"/>
        </w:rPr>
        <w:lastRenderedPageBreak/>
        <w:t>ARGUMENT</w:t>
      </w:r>
    </w:p>
    <w:p w14:paraId="335DE07A" w14:textId="33D554FA" w:rsidR="00D075E9" w:rsidRPr="00DE346F" w:rsidRDefault="007310A6" w:rsidP="007310A6">
      <w:pPr>
        <w:spacing w:before="200" w:after="200"/>
        <w:ind w:left="720" w:hanging="720"/>
        <w:rPr>
          <w:rFonts w:ascii="Century Schoolbook" w:hAnsi="Century Schoolbook"/>
          <w:bCs/>
          <w:sz w:val="26"/>
          <w:szCs w:val="26"/>
        </w:rPr>
      </w:pPr>
      <w:r>
        <w:rPr>
          <w:rFonts w:ascii="Century Schoolbook" w:hAnsi="Century Schoolbook"/>
          <w:bCs/>
          <w:sz w:val="26"/>
          <w:szCs w:val="26"/>
        </w:rPr>
        <w:t>I.</w:t>
      </w:r>
      <w:r w:rsidR="00D075E9" w:rsidRPr="007310A6">
        <w:rPr>
          <w:rFonts w:ascii="Century Schoolbook" w:hAnsi="Century Schoolbook" w:cs="Times New Roman (Body CS)"/>
          <w:bCs/>
          <w:i/>
          <w:iCs/>
          <w:sz w:val="26"/>
          <w:szCs w:val="26"/>
        </w:rPr>
        <w:t xml:space="preserve"> </w:t>
      </w:r>
      <w:r>
        <w:rPr>
          <w:rFonts w:ascii="Century Schoolbook" w:hAnsi="Century Schoolbook" w:cs="Times New Roman (Body CS)"/>
          <w:bCs/>
          <w:i/>
          <w:iCs/>
          <w:sz w:val="26"/>
          <w:szCs w:val="26"/>
        </w:rPr>
        <w:tab/>
      </w:r>
      <w:r w:rsidR="00DE346F">
        <w:rPr>
          <w:rFonts w:ascii="Century Schoolbook" w:hAnsi="Century Schoolbook" w:cs="Times New Roman (Body CS)"/>
          <w:bCs/>
          <w:sz w:val="26"/>
          <w:szCs w:val="26"/>
        </w:rPr>
        <w:t>[</w:t>
      </w:r>
      <w:r>
        <w:rPr>
          <w:rFonts w:ascii="Century Schoolbook" w:hAnsi="Century Schoolbook" w:cs="Times New Roman (Body CS)"/>
          <w:bCs/>
          <w:i/>
          <w:iCs/>
          <w:sz w:val="26"/>
          <w:szCs w:val="26"/>
        </w:rPr>
        <w:t>Provide a</w:t>
      </w:r>
      <w:r w:rsidRPr="007310A6">
        <w:rPr>
          <w:rFonts w:ascii="Century Schoolbook" w:hAnsi="Century Schoolbook" w:cs="Times New Roman (Body CS)"/>
          <w:bCs/>
          <w:i/>
          <w:iCs/>
          <w:sz w:val="26"/>
          <w:szCs w:val="26"/>
        </w:rPr>
        <w:t xml:space="preserve"> </w:t>
      </w:r>
      <w:r>
        <w:rPr>
          <w:rFonts w:ascii="Century Schoolbook" w:hAnsi="Century Schoolbook" w:cs="Times New Roman (Body CS)"/>
          <w:bCs/>
          <w:i/>
          <w:iCs/>
          <w:sz w:val="26"/>
          <w:szCs w:val="26"/>
        </w:rPr>
        <w:t xml:space="preserve">one-sentence précis of your first argument </w:t>
      </w:r>
      <w:proofErr w:type="gramStart"/>
      <w:r w:rsidRPr="007310A6">
        <w:rPr>
          <w:rFonts w:ascii="Century Schoolbook" w:hAnsi="Century Schoolbook" w:cs="Times New Roman (Body CS)"/>
          <w:bCs/>
          <w:i/>
          <w:iCs/>
          <w:sz w:val="26"/>
          <w:szCs w:val="26"/>
        </w:rPr>
        <w:t>here,</w:t>
      </w:r>
      <w:r>
        <w:rPr>
          <w:rFonts w:ascii="Century Schoolbook" w:hAnsi="Century Schoolbook" w:cs="Times New Roman (Body CS)"/>
          <w:bCs/>
          <w:i/>
          <w:iCs/>
          <w:sz w:val="26"/>
          <w:szCs w:val="26"/>
        </w:rPr>
        <w:t xml:space="preserve"> and</w:t>
      </w:r>
      <w:proofErr w:type="gramEnd"/>
      <w:r>
        <w:rPr>
          <w:rFonts w:ascii="Century Schoolbook" w:hAnsi="Century Schoolbook" w:cs="Times New Roman (Body CS)"/>
          <w:bCs/>
          <w:i/>
          <w:iCs/>
          <w:sz w:val="26"/>
          <w:szCs w:val="26"/>
        </w:rPr>
        <w:t xml:space="preserve"> delete these instructions after doing so</w:t>
      </w:r>
      <w:r w:rsidRPr="007310A6">
        <w:rPr>
          <w:rFonts w:ascii="Century Schoolbook" w:hAnsi="Century Schoolbook" w:cs="Times New Roman (Body CS)"/>
          <w:bCs/>
          <w:i/>
          <w:iCs/>
          <w:sz w:val="26"/>
          <w:szCs w:val="26"/>
        </w:rPr>
        <w:t xml:space="preserve">.  A sample argument </w:t>
      </w:r>
      <w:r>
        <w:rPr>
          <w:rFonts w:ascii="Century Schoolbook" w:hAnsi="Century Schoolbook" w:cs="Times New Roman (Body CS)"/>
          <w:bCs/>
          <w:i/>
          <w:iCs/>
          <w:sz w:val="26"/>
          <w:szCs w:val="26"/>
        </w:rPr>
        <w:t xml:space="preserve">précis </w:t>
      </w:r>
      <w:r w:rsidRPr="007310A6">
        <w:rPr>
          <w:rFonts w:ascii="Century Schoolbook" w:hAnsi="Century Schoolbook" w:cs="Times New Roman (Body CS)"/>
          <w:bCs/>
          <w:i/>
          <w:iCs/>
          <w:sz w:val="26"/>
          <w:szCs w:val="26"/>
        </w:rPr>
        <w:t>might be “</w:t>
      </w:r>
      <w:r w:rsidRPr="007310A6">
        <w:rPr>
          <w:rFonts w:ascii="Century Schoolbook" w:hAnsi="Century Schoolbook" w:cs="Times New Roman (Body CS)"/>
          <w:bCs/>
          <w:i/>
          <w:iCs/>
          <w:smallCaps/>
          <w:sz w:val="26"/>
          <w:szCs w:val="26"/>
        </w:rPr>
        <w:t xml:space="preserve">The Trial Court </w:t>
      </w:r>
      <w:r w:rsidR="00DE346F">
        <w:rPr>
          <w:rFonts w:ascii="Century Schoolbook" w:hAnsi="Century Schoolbook" w:cs="Times New Roman (Body CS)"/>
          <w:bCs/>
          <w:i/>
          <w:iCs/>
          <w:smallCaps/>
          <w:sz w:val="26"/>
          <w:szCs w:val="26"/>
        </w:rPr>
        <w:t xml:space="preserve">Properly </w:t>
      </w:r>
      <w:r w:rsidRPr="007310A6">
        <w:rPr>
          <w:rFonts w:ascii="Century Schoolbook" w:hAnsi="Century Schoolbook" w:cs="Times New Roman (Body CS)"/>
          <w:bCs/>
          <w:i/>
          <w:iCs/>
          <w:smallCaps/>
          <w:sz w:val="26"/>
          <w:szCs w:val="26"/>
        </w:rPr>
        <w:t>Admitted Evidence</w:t>
      </w:r>
      <w:r w:rsidR="00DE346F">
        <w:rPr>
          <w:rFonts w:ascii="Century Schoolbook" w:hAnsi="Century Schoolbook" w:cs="Times New Roman (Body CS)"/>
          <w:bCs/>
          <w:i/>
          <w:iCs/>
          <w:smallCaps/>
          <w:sz w:val="26"/>
          <w:szCs w:val="26"/>
        </w:rPr>
        <w:t xml:space="preserve"> That [I</w:t>
      </w:r>
      <w:r w:rsidR="00DE346F">
        <w:rPr>
          <w:rFonts w:ascii="Century Schoolbook" w:hAnsi="Century Schoolbook" w:cs="Times New Roman (Body CS)"/>
          <w:bCs/>
          <w:i/>
          <w:iCs/>
          <w:sz w:val="26"/>
          <w:szCs w:val="26"/>
        </w:rPr>
        <w:t>dentify Any Evidence The Appellant May Have Complained About</w:t>
      </w:r>
      <w:r w:rsidR="00DE346F">
        <w:rPr>
          <w:rFonts w:ascii="Century Schoolbook" w:hAnsi="Century Schoolbook" w:cs="Times New Roman (Body CS)"/>
          <w:bCs/>
          <w:i/>
          <w:iCs/>
          <w:smallCaps/>
          <w:sz w:val="26"/>
          <w:szCs w:val="26"/>
        </w:rPr>
        <w:t>.”</w:t>
      </w:r>
      <w:r w:rsidR="00D075E9">
        <w:rPr>
          <w:rFonts w:ascii="Century Schoolbook" w:hAnsi="Century Schoolbook"/>
          <w:bCs/>
          <w:i/>
          <w:iCs/>
          <w:sz w:val="26"/>
          <w:szCs w:val="26"/>
        </w:rPr>
        <w:t xml:space="preserve"> </w:t>
      </w:r>
      <w:proofErr w:type="gramStart"/>
      <w:r w:rsidR="00DE346F">
        <w:rPr>
          <w:rFonts w:ascii="Century Schoolbook" w:hAnsi="Century Schoolbook"/>
          <w:bCs/>
          <w:sz w:val="26"/>
          <w:szCs w:val="26"/>
        </w:rPr>
        <w:t>]</w:t>
      </w:r>
      <w:proofErr w:type="gramEnd"/>
    </w:p>
    <w:p w14:paraId="6DE8D7C0" w14:textId="03A839CA" w:rsidR="00AE6A40" w:rsidRDefault="009F03D5" w:rsidP="00AE6A40">
      <w:pPr>
        <w:spacing w:before="200" w:after="200"/>
        <w:ind w:left="720" w:hanging="720"/>
        <w:rPr>
          <w:rFonts w:ascii="Century Schoolbook" w:hAnsi="Century Schoolbook"/>
          <w:b/>
          <w:bCs/>
          <w:smallCaps/>
          <w:sz w:val="26"/>
          <w:szCs w:val="26"/>
        </w:rPr>
      </w:pPr>
      <w:r>
        <w:rPr>
          <w:rFonts w:ascii="Century Schoolbook" w:hAnsi="Century Schoolbook"/>
          <w:b/>
          <w:sz w:val="26"/>
          <w:szCs w:val="26"/>
        </w:rPr>
        <w:t>A</w:t>
      </w:r>
      <w:r w:rsidR="00AE6A40" w:rsidRPr="00137864">
        <w:rPr>
          <w:rFonts w:ascii="Century Schoolbook" w:hAnsi="Century Schoolbook"/>
          <w:b/>
          <w:sz w:val="26"/>
          <w:szCs w:val="26"/>
        </w:rPr>
        <w:t>.</w:t>
      </w:r>
      <w:r w:rsidR="00AE6A40">
        <w:rPr>
          <w:rFonts w:ascii="Century Schoolbook" w:hAnsi="Century Schoolbook"/>
          <w:b/>
          <w:sz w:val="26"/>
          <w:szCs w:val="26"/>
        </w:rPr>
        <w:tab/>
      </w:r>
      <w:r w:rsidR="00AE6A40" w:rsidRPr="00137864">
        <w:rPr>
          <w:rFonts w:ascii="Century Schoolbook" w:hAnsi="Century Schoolbook"/>
          <w:b/>
          <w:sz w:val="26"/>
          <w:szCs w:val="26"/>
        </w:rPr>
        <w:t>T</w:t>
      </w:r>
      <w:r w:rsidR="00AE6A40" w:rsidRPr="00137864">
        <w:rPr>
          <w:rFonts w:ascii="Century Schoolbook" w:hAnsi="Century Schoolbook"/>
          <w:b/>
          <w:bCs/>
          <w:smallCaps/>
          <w:sz w:val="26"/>
          <w:szCs w:val="26"/>
        </w:rPr>
        <w:t>he Governing Principles Of</w:t>
      </w:r>
      <w:r w:rsidR="00AE6A40">
        <w:rPr>
          <w:rFonts w:ascii="Century Schoolbook" w:hAnsi="Century Schoolbook"/>
          <w:b/>
          <w:bCs/>
          <w:smallCaps/>
          <w:sz w:val="26"/>
          <w:szCs w:val="26"/>
        </w:rPr>
        <w:t xml:space="preserve"> </w:t>
      </w:r>
      <w:r w:rsidR="00AE6A40" w:rsidRPr="00137864">
        <w:rPr>
          <w:rFonts w:ascii="Century Schoolbook" w:hAnsi="Century Schoolbook"/>
          <w:b/>
          <w:bCs/>
          <w:smallCaps/>
          <w:sz w:val="26"/>
          <w:szCs w:val="26"/>
        </w:rPr>
        <w:t>Law</w:t>
      </w:r>
    </w:p>
    <w:p w14:paraId="5B2A829B" w14:textId="4A9ECA03" w:rsidR="00150701" w:rsidRDefault="00150701" w:rsidP="00150701">
      <w:pPr>
        <w:pStyle w:val="ListParagraph"/>
        <w:spacing w:before="200" w:after="200"/>
        <w:ind w:left="1440" w:hanging="720"/>
        <w:contextualSpacing w:val="0"/>
        <w:rPr>
          <w:b/>
          <w:bCs/>
          <w:smallCaps/>
        </w:rPr>
      </w:pPr>
      <w:r>
        <w:rPr>
          <w:b/>
        </w:rPr>
        <w:t>1</w:t>
      </w:r>
      <w:r w:rsidRPr="00137864">
        <w:rPr>
          <w:b/>
        </w:rPr>
        <w:t>.</w:t>
      </w:r>
      <w:r w:rsidRPr="00137864">
        <w:rPr>
          <w:b/>
        </w:rPr>
        <w:tab/>
        <w:t>S</w:t>
      </w:r>
      <w:r w:rsidRPr="00137864">
        <w:rPr>
          <w:b/>
          <w:bCs/>
          <w:smallCaps/>
        </w:rPr>
        <w:t>tandard Of Review</w:t>
      </w:r>
    </w:p>
    <w:p w14:paraId="4FB0EAA1" w14:textId="5FA5FE4F" w:rsidR="00150701" w:rsidRPr="00751C8A" w:rsidRDefault="00751C8A" w:rsidP="00751C8A">
      <w:pPr>
        <w:spacing w:before="240" w:after="200"/>
        <w:ind w:left="720"/>
        <w:rPr>
          <w:rFonts w:ascii="Century Schoolbook" w:hAnsi="Century Schoolbook" w:cs="Times New Roman (Body CS)"/>
          <w:sz w:val="26"/>
          <w:szCs w:val="26"/>
        </w:rPr>
      </w:pPr>
      <w:r w:rsidRPr="00751C8A">
        <w:rPr>
          <w:rFonts w:ascii="Century Schoolbook" w:hAnsi="Century Schoolbook" w:cs="Times New Roman (Body CS)"/>
          <w:sz w:val="26"/>
          <w:szCs w:val="26"/>
        </w:rPr>
        <w:t>[</w:t>
      </w:r>
      <w:r w:rsidRPr="00751C8A">
        <w:rPr>
          <w:rFonts w:ascii="Century Schoolbook" w:hAnsi="Century Schoolbook" w:cs="Times New Roman (Body CS)"/>
          <w:i/>
          <w:iCs/>
          <w:sz w:val="26"/>
          <w:szCs w:val="26"/>
        </w:rPr>
        <w:t xml:space="preserve">Make an appointment with the Appellate </w:t>
      </w:r>
      <w:r>
        <w:rPr>
          <w:rFonts w:ascii="Century Schoolbook" w:hAnsi="Century Schoolbook" w:cs="Times New Roman (Body CS)"/>
          <w:i/>
          <w:iCs/>
          <w:sz w:val="26"/>
          <w:szCs w:val="26"/>
        </w:rPr>
        <w:t>Clinic f</w:t>
      </w:r>
      <w:r w:rsidRPr="00751C8A">
        <w:rPr>
          <w:rFonts w:ascii="Century Schoolbook" w:hAnsi="Century Schoolbook" w:cs="Times New Roman (Body CS)"/>
          <w:i/>
          <w:iCs/>
          <w:sz w:val="26"/>
          <w:szCs w:val="26"/>
        </w:rPr>
        <w:t>or person-to-person guidance on what goes in this sub-section</w:t>
      </w:r>
      <w:r>
        <w:rPr>
          <w:rFonts w:ascii="Century Schoolbook" w:hAnsi="Century Schoolbook" w:cs="Times New Roman (Body CS)"/>
          <w:i/>
          <w:iCs/>
          <w:sz w:val="26"/>
          <w:szCs w:val="26"/>
        </w:rPr>
        <w:t>.</w:t>
      </w:r>
      <w:r>
        <w:rPr>
          <w:rFonts w:ascii="Century Schoolbook" w:hAnsi="Century Schoolbook" w:cs="Times New Roman (Body CS)"/>
          <w:sz w:val="26"/>
          <w:szCs w:val="26"/>
        </w:rPr>
        <w:t>]</w:t>
      </w:r>
    </w:p>
    <w:p w14:paraId="18A9DA10" w14:textId="6F887548" w:rsidR="00AE6A40" w:rsidRDefault="00150701" w:rsidP="009F03D5">
      <w:pPr>
        <w:spacing w:before="200" w:after="200"/>
        <w:ind w:left="1440" w:hanging="720"/>
        <w:rPr>
          <w:rFonts w:ascii="Century Schoolbook" w:hAnsi="Century Schoolbook"/>
          <w:b/>
          <w:bCs/>
          <w:smallCaps/>
          <w:sz w:val="26"/>
          <w:szCs w:val="26"/>
        </w:rPr>
      </w:pPr>
      <w:r>
        <w:rPr>
          <w:rFonts w:ascii="Century Schoolbook" w:hAnsi="Century Schoolbook"/>
          <w:b/>
          <w:bCs/>
          <w:smallCaps/>
          <w:sz w:val="26"/>
          <w:szCs w:val="26"/>
        </w:rPr>
        <w:t>2</w:t>
      </w:r>
      <w:r w:rsidR="00AE6A40">
        <w:rPr>
          <w:rFonts w:ascii="Century Schoolbook" w:hAnsi="Century Schoolbook"/>
          <w:b/>
          <w:bCs/>
          <w:smallCaps/>
          <w:sz w:val="26"/>
          <w:szCs w:val="26"/>
        </w:rPr>
        <w:t>.</w:t>
      </w:r>
      <w:r w:rsidR="00AE6A40">
        <w:rPr>
          <w:rFonts w:ascii="Century Schoolbook" w:hAnsi="Century Schoolbook"/>
          <w:b/>
          <w:bCs/>
          <w:smallCaps/>
          <w:sz w:val="26"/>
          <w:szCs w:val="26"/>
        </w:rPr>
        <w:tab/>
        <w:t xml:space="preserve">The Substantive Law Governing </w:t>
      </w:r>
      <w:r w:rsidR="00751C8A">
        <w:rPr>
          <w:rFonts w:ascii="Century Schoolbook" w:hAnsi="Century Schoolbook"/>
          <w:b/>
          <w:bCs/>
          <w:smallCaps/>
          <w:sz w:val="26"/>
          <w:szCs w:val="26"/>
        </w:rPr>
        <w:t>The</w:t>
      </w:r>
      <w:r w:rsidR="00AE6A40">
        <w:rPr>
          <w:rFonts w:ascii="Century Schoolbook" w:hAnsi="Century Schoolbook"/>
          <w:b/>
          <w:bCs/>
          <w:smallCaps/>
          <w:sz w:val="26"/>
          <w:szCs w:val="26"/>
        </w:rPr>
        <w:t xml:space="preserve"> Case</w:t>
      </w:r>
    </w:p>
    <w:p w14:paraId="662D91E4" w14:textId="06CE74E0" w:rsidR="00751C8A" w:rsidRDefault="00751C8A" w:rsidP="00751C8A">
      <w:pPr>
        <w:spacing w:before="240" w:after="200"/>
        <w:ind w:left="720"/>
        <w:rPr>
          <w:rFonts w:ascii="Century Schoolbook" w:hAnsi="Century Schoolbook" w:cs="Times New Roman (Body CS)"/>
          <w:sz w:val="26"/>
          <w:szCs w:val="26"/>
        </w:rPr>
      </w:pPr>
      <w:r w:rsidRPr="00751C8A">
        <w:rPr>
          <w:rFonts w:ascii="Century Schoolbook" w:hAnsi="Century Schoolbook" w:cs="Times New Roman (Body CS)"/>
          <w:sz w:val="26"/>
          <w:szCs w:val="26"/>
        </w:rPr>
        <w:t>[</w:t>
      </w:r>
      <w:r w:rsidRPr="00751C8A">
        <w:rPr>
          <w:rFonts w:ascii="Century Schoolbook" w:hAnsi="Century Schoolbook" w:cs="Times New Roman (Body CS)"/>
          <w:i/>
          <w:iCs/>
          <w:sz w:val="26"/>
          <w:szCs w:val="26"/>
        </w:rPr>
        <w:t xml:space="preserve">Make an appointment with the Appellate </w:t>
      </w:r>
      <w:r>
        <w:rPr>
          <w:rFonts w:ascii="Century Schoolbook" w:hAnsi="Century Schoolbook" w:cs="Times New Roman (Body CS)"/>
          <w:i/>
          <w:iCs/>
          <w:sz w:val="26"/>
          <w:szCs w:val="26"/>
        </w:rPr>
        <w:t>Clinic f</w:t>
      </w:r>
      <w:r w:rsidRPr="00751C8A">
        <w:rPr>
          <w:rFonts w:ascii="Century Schoolbook" w:hAnsi="Century Schoolbook" w:cs="Times New Roman (Body CS)"/>
          <w:i/>
          <w:iCs/>
          <w:sz w:val="26"/>
          <w:szCs w:val="26"/>
        </w:rPr>
        <w:t>or person-to-person guidance on what goes in this sub-section</w:t>
      </w:r>
      <w:r>
        <w:rPr>
          <w:rFonts w:ascii="Century Schoolbook" w:hAnsi="Century Schoolbook" w:cs="Times New Roman (Body CS)"/>
          <w:i/>
          <w:iCs/>
          <w:sz w:val="26"/>
          <w:szCs w:val="26"/>
        </w:rPr>
        <w:t>.</w:t>
      </w:r>
      <w:r>
        <w:rPr>
          <w:rFonts w:ascii="Century Schoolbook" w:hAnsi="Century Schoolbook" w:cs="Times New Roman (Body CS)"/>
          <w:sz w:val="26"/>
          <w:szCs w:val="26"/>
        </w:rPr>
        <w:t>]</w:t>
      </w:r>
    </w:p>
    <w:p w14:paraId="39665F43" w14:textId="273CFC02" w:rsidR="00751C8A" w:rsidRDefault="00751C8A" w:rsidP="00751C8A">
      <w:pPr>
        <w:spacing w:before="240" w:after="200"/>
        <w:ind w:left="1440" w:hanging="720"/>
        <w:rPr>
          <w:rFonts w:ascii="Century Schoolbook" w:hAnsi="Century Schoolbook" w:cs="Times New Roman (Body CS)"/>
          <w:b/>
          <w:bCs/>
          <w:smallCaps/>
          <w:sz w:val="26"/>
          <w:szCs w:val="26"/>
        </w:rPr>
      </w:pPr>
      <w:r>
        <w:rPr>
          <w:rFonts w:ascii="Century Schoolbook" w:hAnsi="Century Schoolbook" w:cs="Times New Roman (Body CS)"/>
          <w:b/>
          <w:bCs/>
          <w:sz w:val="26"/>
          <w:szCs w:val="26"/>
        </w:rPr>
        <w:t>3.</w:t>
      </w:r>
      <w:r>
        <w:rPr>
          <w:rFonts w:ascii="Century Schoolbook" w:hAnsi="Century Schoolbook" w:cs="Times New Roman (Body CS)"/>
          <w:b/>
          <w:bCs/>
          <w:sz w:val="26"/>
          <w:szCs w:val="26"/>
        </w:rPr>
        <w:tab/>
      </w:r>
      <w:r w:rsidRPr="00751C8A">
        <w:rPr>
          <w:rFonts w:ascii="Century Schoolbook" w:hAnsi="Century Schoolbook" w:cs="Times New Roman (Body CS)"/>
          <w:b/>
          <w:bCs/>
          <w:smallCaps/>
          <w:sz w:val="26"/>
          <w:szCs w:val="26"/>
        </w:rPr>
        <w:t>The Procedural Rules Governing This Argument</w:t>
      </w:r>
    </w:p>
    <w:p w14:paraId="368D4F1F" w14:textId="77777777" w:rsidR="00751C8A" w:rsidRDefault="00751C8A" w:rsidP="00751C8A">
      <w:pPr>
        <w:spacing w:before="240" w:after="200"/>
        <w:ind w:left="720"/>
        <w:rPr>
          <w:rFonts w:ascii="Century Schoolbook" w:hAnsi="Century Schoolbook" w:cs="Times New Roman (Body CS)"/>
          <w:sz w:val="26"/>
          <w:szCs w:val="26"/>
        </w:rPr>
      </w:pPr>
      <w:r w:rsidRPr="00751C8A">
        <w:rPr>
          <w:rFonts w:ascii="Century Schoolbook" w:hAnsi="Century Schoolbook" w:cs="Times New Roman (Body CS)"/>
          <w:sz w:val="26"/>
          <w:szCs w:val="26"/>
        </w:rPr>
        <w:t>[</w:t>
      </w:r>
      <w:r w:rsidRPr="00751C8A">
        <w:rPr>
          <w:rFonts w:ascii="Century Schoolbook" w:hAnsi="Century Schoolbook" w:cs="Times New Roman (Body CS)"/>
          <w:i/>
          <w:iCs/>
          <w:sz w:val="26"/>
          <w:szCs w:val="26"/>
        </w:rPr>
        <w:t xml:space="preserve">Make an appointment with the Appellate </w:t>
      </w:r>
      <w:r>
        <w:rPr>
          <w:rFonts w:ascii="Century Schoolbook" w:hAnsi="Century Schoolbook" w:cs="Times New Roman (Body CS)"/>
          <w:i/>
          <w:iCs/>
          <w:sz w:val="26"/>
          <w:szCs w:val="26"/>
        </w:rPr>
        <w:t>Clinic f</w:t>
      </w:r>
      <w:r w:rsidRPr="00751C8A">
        <w:rPr>
          <w:rFonts w:ascii="Century Schoolbook" w:hAnsi="Century Schoolbook" w:cs="Times New Roman (Body CS)"/>
          <w:i/>
          <w:iCs/>
          <w:sz w:val="26"/>
          <w:szCs w:val="26"/>
        </w:rPr>
        <w:t>or person-to-person guidance on what goes in this sub-section</w:t>
      </w:r>
      <w:r>
        <w:rPr>
          <w:rFonts w:ascii="Century Schoolbook" w:hAnsi="Century Schoolbook" w:cs="Times New Roman (Body CS)"/>
          <w:i/>
          <w:iCs/>
          <w:sz w:val="26"/>
          <w:szCs w:val="26"/>
        </w:rPr>
        <w:t>.</w:t>
      </w:r>
      <w:r>
        <w:rPr>
          <w:rFonts w:ascii="Century Schoolbook" w:hAnsi="Century Schoolbook" w:cs="Times New Roman (Body CS)"/>
          <w:sz w:val="26"/>
          <w:szCs w:val="26"/>
        </w:rPr>
        <w:t>]</w:t>
      </w:r>
    </w:p>
    <w:p w14:paraId="76E574C4" w14:textId="04EB8F0E" w:rsidR="00AE6A40" w:rsidRDefault="009F03D5" w:rsidP="00AE6A40">
      <w:pPr>
        <w:spacing w:before="200" w:after="200"/>
        <w:ind w:left="720" w:hanging="720"/>
        <w:rPr>
          <w:rFonts w:ascii="Century Schoolbook" w:hAnsi="Century Schoolbook"/>
          <w:b/>
          <w:bCs/>
          <w:smallCaps/>
          <w:sz w:val="26"/>
          <w:szCs w:val="26"/>
        </w:rPr>
      </w:pPr>
      <w:r>
        <w:rPr>
          <w:rFonts w:ascii="Century Schoolbook" w:hAnsi="Century Schoolbook"/>
          <w:b/>
          <w:bCs/>
          <w:smallCaps/>
          <w:sz w:val="26"/>
          <w:szCs w:val="26"/>
        </w:rPr>
        <w:t>B</w:t>
      </w:r>
      <w:r w:rsidR="00AE6A40" w:rsidRPr="00137864">
        <w:rPr>
          <w:rFonts w:ascii="Century Schoolbook" w:hAnsi="Century Schoolbook"/>
          <w:b/>
          <w:bCs/>
          <w:smallCaps/>
          <w:sz w:val="26"/>
          <w:szCs w:val="26"/>
        </w:rPr>
        <w:t>.</w:t>
      </w:r>
      <w:r w:rsidR="00AE6A40" w:rsidRPr="00137864">
        <w:rPr>
          <w:rFonts w:ascii="Century Schoolbook" w:hAnsi="Century Schoolbook"/>
          <w:b/>
          <w:bCs/>
          <w:smallCaps/>
          <w:sz w:val="26"/>
          <w:szCs w:val="26"/>
        </w:rPr>
        <w:tab/>
      </w:r>
      <w:r w:rsidR="00AE6A40">
        <w:rPr>
          <w:rFonts w:ascii="Century Schoolbook" w:hAnsi="Century Schoolbook"/>
          <w:b/>
          <w:bCs/>
          <w:smallCaps/>
          <w:sz w:val="26"/>
          <w:szCs w:val="26"/>
        </w:rPr>
        <w:t xml:space="preserve">Application Of The Law To The </w:t>
      </w:r>
      <w:r w:rsidR="00751C8A">
        <w:rPr>
          <w:rFonts w:ascii="Century Schoolbook" w:hAnsi="Century Schoolbook"/>
          <w:b/>
          <w:bCs/>
          <w:smallCaps/>
          <w:sz w:val="26"/>
          <w:szCs w:val="26"/>
        </w:rPr>
        <w:t xml:space="preserve">(Substantive Or Procedural) </w:t>
      </w:r>
      <w:r w:rsidR="00AE6A40">
        <w:rPr>
          <w:rFonts w:ascii="Century Schoolbook" w:hAnsi="Century Schoolbook"/>
          <w:b/>
          <w:bCs/>
          <w:smallCaps/>
          <w:sz w:val="26"/>
          <w:szCs w:val="26"/>
        </w:rPr>
        <w:t>Facts</w:t>
      </w:r>
    </w:p>
    <w:p w14:paraId="0219F954" w14:textId="77777777" w:rsidR="00751C8A" w:rsidRDefault="00751C8A" w:rsidP="00751C8A">
      <w:pPr>
        <w:spacing w:before="240" w:after="200"/>
        <w:ind w:left="720"/>
        <w:rPr>
          <w:rFonts w:ascii="Century Schoolbook" w:hAnsi="Century Schoolbook" w:cs="Times New Roman (Body CS)"/>
          <w:sz w:val="26"/>
          <w:szCs w:val="26"/>
        </w:rPr>
      </w:pPr>
      <w:r w:rsidRPr="00751C8A">
        <w:rPr>
          <w:rFonts w:ascii="Century Schoolbook" w:hAnsi="Century Schoolbook" w:cs="Times New Roman (Body CS)"/>
          <w:sz w:val="26"/>
          <w:szCs w:val="26"/>
        </w:rPr>
        <w:t>[</w:t>
      </w:r>
      <w:r w:rsidRPr="00751C8A">
        <w:rPr>
          <w:rFonts w:ascii="Century Schoolbook" w:hAnsi="Century Schoolbook" w:cs="Times New Roman (Body CS)"/>
          <w:i/>
          <w:iCs/>
          <w:sz w:val="26"/>
          <w:szCs w:val="26"/>
        </w:rPr>
        <w:t xml:space="preserve">Make an appointment with the Appellate </w:t>
      </w:r>
      <w:r>
        <w:rPr>
          <w:rFonts w:ascii="Century Schoolbook" w:hAnsi="Century Schoolbook" w:cs="Times New Roman (Body CS)"/>
          <w:i/>
          <w:iCs/>
          <w:sz w:val="26"/>
          <w:szCs w:val="26"/>
        </w:rPr>
        <w:t>Clinic f</w:t>
      </w:r>
      <w:r w:rsidRPr="00751C8A">
        <w:rPr>
          <w:rFonts w:ascii="Century Schoolbook" w:hAnsi="Century Schoolbook" w:cs="Times New Roman (Body CS)"/>
          <w:i/>
          <w:iCs/>
          <w:sz w:val="26"/>
          <w:szCs w:val="26"/>
        </w:rPr>
        <w:t>or person-to-person guidance on what goes in this sub-section</w:t>
      </w:r>
      <w:r>
        <w:rPr>
          <w:rFonts w:ascii="Century Schoolbook" w:hAnsi="Century Schoolbook" w:cs="Times New Roman (Body CS)"/>
          <w:i/>
          <w:iCs/>
          <w:sz w:val="26"/>
          <w:szCs w:val="26"/>
        </w:rPr>
        <w:t>.</w:t>
      </w:r>
      <w:r>
        <w:rPr>
          <w:rFonts w:ascii="Century Schoolbook" w:hAnsi="Century Schoolbook" w:cs="Times New Roman (Body CS)"/>
          <w:sz w:val="26"/>
          <w:szCs w:val="26"/>
        </w:rPr>
        <w:t>]</w:t>
      </w:r>
    </w:p>
    <w:p w14:paraId="1130357A" w14:textId="77777777" w:rsidR="00AE6A40" w:rsidRDefault="00AE6A40" w:rsidP="00AE6A40">
      <w:pPr>
        <w:ind w:left="720" w:hanging="720"/>
        <w:rPr>
          <w:rFonts w:ascii="Century Schoolbook" w:hAnsi="Century Schoolbook"/>
          <w:b/>
          <w:bCs/>
          <w:smallCaps/>
          <w:sz w:val="26"/>
          <w:szCs w:val="26"/>
        </w:rPr>
      </w:pPr>
    </w:p>
    <w:p w14:paraId="018055C0" w14:textId="325D2327" w:rsidR="00AE6A40" w:rsidRDefault="009F03D5" w:rsidP="00AE6A40">
      <w:pPr>
        <w:ind w:left="720" w:hanging="720"/>
        <w:rPr>
          <w:rFonts w:ascii="Century Schoolbook" w:hAnsi="Century Schoolbook"/>
          <w:b/>
          <w:bCs/>
          <w:smallCaps/>
          <w:sz w:val="26"/>
          <w:szCs w:val="26"/>
        </w:rPr>
      </w:pPr>
      <w:r>
        <w:rPr>
          <w:rFonts w:ascii="Century Schoolbook" w:hAnsi="Century Schoolbook"/>
          <w:b/>
          <w:bCs/>
          <w:smallCaps/>
          <w:sz w:val="26"/>
          <w:szCs w:val="26"/>
        </w:rPr>
        <w:t>C</w:t>
      </w:r>
      <w:r w:rsidR="00AE6A40">
        <w:rPr>
          <w:rFonts w:ascii="Century Schoolbook" w:hAnsi="Century Schoolbook"/>
          <w:b/>
          <w:bCs/>
          <w:smallCaps/>
          <w:sz w:val="26"/>
          <w:szCs w:val="26"/>
        </w:rPr>
        <w:t>.</w:t>
      </w:r>
      <w:r w:rsidR="00AE6A40">
        <w:rPr>
          <w:rFonts w:ascii="Century Schoolbook" w:hAnsi="Century Schoolbook"/>
          <w:b/>
          <w:bCs/>
          <w:smallCaps/>
          <w:sz w:val="26"/>
          <w:szCs w:val="26"/>
        </w:rPr>
        <w:tab/>
        <w:t xml:space="preserve">The </w:t>
      </w:r>
      <w:r w:rsidR="00DE346F">
        <w:rPr>
          <w:rFonts w:ascii="Century Schoolbook" w:hAnsi="Century Schoolbook"/>
          <w:b/>
          <w:bCs/>
          <w:smallCaps/>
          <w:sz w:val="26"/>
          <w:szCs w:val="26"/>
        </w:rPr>
        <w:t xml:space="preserve">Alleged </w:t>
      </w:r>
      <w:r w:rsidR="00AE6A40">
        <w:rPr>
          <w:rFonts w:ascii="Century Schoolbook" w:hAnsi="Century Schoolbook"/>
          <w:b/>
          <w:bCs/>
          <w:smallCaps/>
          <w:sz w:val="26"/>
          <w:szCs w:val="26"/>
        </w:rPr>
        <w:t>Tri</w:t>
      </w:r>
      <w:r w:rsidR="00DE346F">
        <w:rPr>
          <w:rFonts w:ascii="Century Schoolbook" w:hAnsi="Century Schoolbook"/>
          <w:b/>
          <w:bCs/>
          <w:smallCaps/>
          <w:sz w:val="26"/>
          <w:szCs w:val="26"/>
        </w:rPr>
        <w:t xml:space="preserve">al </w:t>
      </w:r>
      <w:r w:rsidR="00AE6A40">
        <w:rPr>
          <w:rFonts w:ascii="Century Schoolbook" w:hAnsi="Century Schoolbook"/>
          <w:b/>
          <w:bCs/>
          <w:smallCaps/>
          <w:sz w:val="26"/>
          <w:szCs w:val="26"/>
        </w:rPr>
        <w:t xml:space="preserve">Error </w:t>
      </w:r>
      <w:r w:rsidR="00DE346F">
        <w:rPr>
          <w:rFonts w:ascii="Century Schoolbook" w:hAnsi="Century Schoolbook"/>
          <w:b/>
          <w:bCs/>
          <w:smallCaps/>
          <w:sz w:val="26"/>
          <w:szCs w:val="26"/>
        </w:rPr>
        <w:t>Was Harmless</w:t>
      </w:r>
    </w:p>
    <w:p w14:paraId="336664B7" w14:textId="77777777" w:rsidR="00AE6A40" w:rsidRDefault="00AE6A40" w:rsidP="00AE6A40">
      <w:pPr>
        <w:ind w:left="720" w:hanging="720"/>
        <w:rPr>
          <w:rFonts w:ascii="Century Schoolbook" w:hAnsi="Century Schoolbook"/>
          <w:b/>
          <w:bCs/>
          <w:smallCaps/>
          <w:sz w:val="26"/>
          <w:szCs w:val="26"/>
        </w:rPr>
      </w:pPr>
    </w:p>
    <w:p w14:paraId="7A32A2A2" w14:textId="23AA5B51" w:rsidR="00AE6A40" w:rsidRDefault="00DE346F" w:rsidP="00AE6A40">
      <w:pPr>
        <w:spacing w:line="360" w:lineRule="auto"/>
        <w:ind w:firstLine="720"/>
        <w:rPr>
          <w:rFonts w:ascii="Century Schoolbook" w:hAnsi="Century Schoolbook"/>
          <w:sz w:val="26"/>
          <w:szCs w:val="26"/>
        </w:rPr>
      </w:pPr>
      <w:r>
        <w:rPr>
          <w:rFonts w:ascii="Century Schoolbook" w:hAnsi="Century Schoolbook"/>
          <w:sz w:val="26"/>
          <w:szCs w:val="26"/>
        </w:rPr>
        <w:t>[</w:t>
      </w:r>
      <w:r w:rsidR="00751C8A">
        <w:rPr>
          <w:rFonts w:ascii="Century Schoolbook" w:hAnsi="Century Schoolbook"/>
          <w:i/>
          <w:iCs/>
          <w:sz w:val="26"/>
          <w:szCs w:val="26"/>
        </w:rPr>
        <w:t xml:space="preserve">Unless </w:t>
      </w:r>
      <w:r w:rsidR="00293119">
        <w:rPr>
          <w:rFonts w:ascii="Century Schoolbook" w:hAnsi="Century Schoolbook"/>
          <w:i/>
          <w:iCs/>
          <w:sz w:val="26"/>
          <w:szCs w:val="26"/>
        </w:rPr>
        <w:t xml:space="preserve">you </w:t>
      </w:r>
      <w:r w:rsidR="00751C8A">
        <w:rPr>
          <w:rFonts w:ascii="Century Schoolbook" w:hAnsi="Century Schoolbook"/>
          <w:i/>
          <w:iCs/>
          <w:sz w:val="26"/>
          <w:szCs w:val="26"/>
        </w:rPr>
        <w:t>are confident that you have</w:t>
      </w:r>
      <w:r w:rsidR="00293119">
        <w:rPr>
          <w:rFonts w:ascii="Century Schoolbook" w:hAnsi="Century Schoolbook"/>
          <w:i/>
          <w:iCs/>
          <w:sz w:val="26"/>
          <w:szCs w:val="26"/>
        </w:rPr>
        <w:t xml:space="preserve"> establish</w:t>
      </w:r>
      <w:r w:rsidR="00751C8A">
        <w:rPr>
          <w:rFonts w:ascii="Century Schoolbook" w:hAnsi="Century Schoolbook"/>
          <w:i/>
          <w:iCs/>
          <w:sz w:val="26"/>
          <w:szCs w:val="26"/>
        </w:rPr>
        <w:t>ed</w:t>
      </w:r>
      <w:r w:rsidR="00293119">
        <w:rPr>
          <w:rFonts w:ascii="Century Schoolbook" w:hAnsi="Century Schoolbook"/>
          <w:i/>
          <w:iCs/>
          <w:sz w:val="26"/>
          <w:szCs w:val="26"/>
        </w:rPr>
        <w:t xml:space="preserve"> clearly and convincingly in section B that the error alleged by the appellant</w:t>
      </w:r>
      <w:r w:rsidR="00751C8A">
        <w:rPr>
          <w:rFonts w:ascii="Century Schoolbook" w:hAnsi="Century Schoolbook"/>
          <w:i/>
          <w:iCs/>
          <w:sz w:val="26"/>
          <w:szCs w:val="26"/>
        </w:rPr>
        <w:t>,</w:t>
      </w:r>
      <w:r w:rsidR="007C7CBA">
        <w:rPr>
          <w:rFonts w:ascii="Century Schoolbook" w:hAnsi="Century Schoolbook"/>
          <w:i/>
          <w:iCs/>
          <w:sz w:val="26"/>
          <w:szCs w:val="26"/>
        </w:rPr>
        <w:t xml:space="preserve"> and</w:t>
      </w:r>
      <w:r w:rsidR="00751C8A">
        <w:rPr>
          <w:rFonts w:ascii="Century Schoolbook" w:hAnsi="Century Schoolbook"/>
          <w:i/>
          <w:iCs/>
          <w:sz w:val="26"/>
          <w:szCs w:val="26"/>
        </w:rPr>
        <w:t xml:space="preserve"> to which you are responding,</w:t>
      </w:r>
      <w:r w:rsidR="00293119">
        <w:rPr>
          <w:rFonts w:ascii="Century Schoolbook" w:hAnsi="Century Schoolbook"/>
          <w:i/>
          <w:iCs/>
          <w:sz w:val="26"/>
          <w:szCs w:val="26"/>
        </w:rPr>
        <w:t xml:space="preserve"> was </w:t>
      </w:r>
      <w:r w:rsidR="00293119" w:rsidRPr="00293119">
        <w:rPr>
          <w:rFonts w:ascii="Century Schoolbook" w:hAnsi="Century Schoolbook"/>
          <w:i/>
          <w:iCs/>
          <w:sz w:val="26"/>
          <w:szCs w:val="26"/>
          <w:u w:val="single"/>
        </w:rPr>
        <w:t>not</w:t>
      </w:r>
      <w:r w:rsidR="00293119">
        <w:rPr>
          <w:rFonts w:ascii="Century Schoolbook" w:hAnsi="Century Schoolbook"/>
          <w:i/>
          <w:iCs/>
          <w:sz w:val="26"/>
          <w:szCs w:val="26"/>
        </w:rPr>
        <w:t xml:space="preserve"> an error, you need to go on and argue that even if there was an error, it was harmless and does not justify reversal of the judgment or order being challenged.   </w:t>
      </w:r>
      <w:r w:rsidRPr="00293119">
        <w:rPr>
          <w:rFonts w:ascii="Century Schoolbook" w:hAnsi="Century Schoolbook"/>
          <w:i/>
          <w:iCs/>
          <w:sz w:val="26"/>
          <w:szCs w:val="26"/>
        </w:rPr>
        <w:t>Use</w:t>
      </w:r>
      <w:r>
        <w:rPr>
          <w:rFonts w:ascii="Century Schoolbook" w:hAnsi="Century Schoolbook"/>
          <w:i/>
          <w:iCs/>
          <w:sz w:val="26"/>
          <w:szCs w:val="26"/>
        </w:rPr>
        <w:t xml:space="preserve"> the following language </w:t>
      </w:r>
      <w:proofErr w:type="gramStart"/>
      <w:r>
        <w:rPr>
          <w:rFonts w:ascii="Century Schoolbook" w:hAnsi="Century Schoolbook"/>
          <w:i/>
          <w:iCs/>
          <w:sz w:val="26"/>
          <w:szCs w:val="26"/>
        </w:rPr>
        <w:t>exactly, and</w:t>
      </w:r>
      <w:proofErr w:type="gramEnd"/>
      <w:r>
        <w:rPr>
          <w:rFonts w:ascii="Century Schoolbook" w:hAnsi="Century Schoolbook"/>
          <w:i/>
          <w:iCs/>
          <w:sz w:val="26"/>
          <w:szCs w:val="26"/>
        </w:rPr>
        <w:t xml:space="preserve"> delete these instructions</w:t>
      </w:r>
      <w:r w:rsidR="007C7CBA">
        <w:rPr>
          <w:rFonts w:ascii="Century Schoolbook" w:hAnsi="Century Schoolbook"/>
          <w:i/>
          <w:iCs/>
          <w:sz w:val="26"/>
          <w:szCs w:val="26"/>
        </w:rPr>
        <w:t xml:space="preserve"> after doing </w:t>
      </w:r>
      <w:r w:rsidR="007C7CBA">
        <w:rPr>
          <w:rFonts w:ascii="Century Schoolbook" w:hAnsi="Century Schoolbook"/>
          <w:i/>
          <w:iCs/>
          <w:sz w:val="26"/>
          <w:szCs w:val="26"/>
        </w:rPr>
        <w:lastRenderedPageBreak/>
        <w:t>so</w:t>
      </w:r>
      <w:r>
        <w:rPr>
          <w:rFonts w:ascii="Century Schoolbook" w:hAnsi="Century Schoolbook"/>
          <w:i/>
          <w:iCs/>
          <w:sz w:val="26"/>
          <w:szCs w:val="26"/>
        </w:rPr>
        <w:t>.</w:t>
      </w:r>
      <w:r w:rsidR="00293119">
        <w:rPr>
          <w:rFonts w:ascii="Century Schoolbook" w:hAnsi="Century Schoolbook"/>
          <w:i/>
          <w:iCs/>
          <w:sz w:val="26"/>
          <w:szCs w:val="26"/>
        </w:rPr>
        <w:t xml:space="preserve"> Of course, if you are confident that you </w:t>
      </w:r>
      <w:r w:rsidR="00293119">
        <w:rPr>
          <w:rFonts w:ascii="Century Schoolbook" w:hAnsi="Century Schoolbook"/>
          <w:i/>
          <w:iCs/>
          <w:sz w:val="26"/>
          <w:szCs w:val="26"/>
          <w:u w:val="single"/>
        </w:rPr>
        <w:t>did</w:t>
      </w:r>
      <w:r w:rsidR="00293119">
        <w:rPr>
          <w:rFonts w:ascii="Century Schoolbook" w:hAnsi="Century Schoolbook"/>
          <w:i/>
          <w:iCs/>
          <w:sz w:val="26"/>
          <w:szCs w:val="26"/>
        </w:rPr>
        <w:t xml:space="preserve"> establish clearly and convincingly in section B that there was no real error, omit section C.</w:t>
      </w:r>
      <w:r>
        <w:rPr>
          <w:rFonts w:ascii="Century Schoolbook" w:hAnsi="Century Schoolbook"/>
          <w:sz w:val="26"/>
          <w:szCs w:val="26"/>
        </w:rPr>
        <w:t xml:space="preserve">] An error committed by </w:t>
      </w:r>
      <w:r w:rsidR="00AE6A40">
        <w:rPr>
          <w:rFonts w:ascii="Century Schoolbook" w:hAnsi="Century Schoolbook"/>
          <w:sz w:val="26"/>
          <w:szCs w:val="26"/>
        </w:rPr>
        <w:t>a trial judge</w:t>
      </w:r>
      <w:r>
        <w:rPr>
          <w:rFonts w:ascii="Century Schoolbook" w:hAnsi="Century Schoolbook"/>
          <w:sz w:val="26"/>
          <w:szCs w:val="26"/>
        </w:rPr>
        <w:t xml:space="preserve"> justifies reversal of a judgment or order only if </w:t>
      </w:r>
      <w:r w:rsidR="00AE6A40">
        <w:rPr>
          <w:rFonts w:ascii="Century Schoolbook" w:hAnsi="Century Schoolbook"/>
          <w:sz w:val="26"/>
          <w:szCs w:val="26"/>
        </w:rPr>
        <w:t>the error cause</w:t>
      </w:r>
      <w:r>
        <w:rPr>
          <w:rFonts w:ascii="Century Schoolbook" w:hAnsi="Century Schoolbook"/>
          <w:sz w:val="26"/>
          <w:szCs w:val="26"/>
        </w:rPr>
        <w:t>d</w:t>
      </w:r>
      <w:r w:rsidR="00AE6A40">
        <w:rPr>
          <w:rFonts w:ascii="Century Schoolbook" w:hAnsi="Century Schoolbook"/>
          <w:sz w:val="26"/>
          <w:szCs w:val="26"/>
        </w:rPr>
        <w:t xml:space="preserve"> a miscarriage of justice.  (California Constitution, Art. VI, Sec. 13.)  A miscarriage of justice has occurred </w:t>
      </w:r>
      <w:r>
        <w:rPr>
          <w:rFonts w:ascii="Century Schoolbook" w:hAnsi="Century Schoolbook"/>
          <w:sz w:val="26"/>
          <w:szCs w:val="26"/>
        </w:rPr>
        <w:t xml:space="preserve">only </w:t>
      </w:r>
      <w:r w:rsidR="00AE6A40">
        <w:rPr>
          <w:rFonts w:ascii="Century Schoolbook" w:hAnsi="Century Schoolbook"/>
          <w:sz w:val="26"/>
          <w:szCs w:val="26"/>
        </w:rPr>
        <w:t xml:space="preserve">if the appellant challenging the error can show it is reasonably likely that </w:t>
      </w:r>
      <w:r w:rsidR="00174AC3">
        <w:rPr>
          <w:rFonts w:ascii="Century Schoolbook" w:hAnsi="Century Schoolbook"/>
          <w:sz w:val="26"/>
          <w:szCs w:val="26"/>
        </w:rPr>
        <w:t xml:space="preserve">they </w:t>
      </w:r>
      <w:r w:rsidR="00AE6A40">
        <w:rPr>
          <w:rFonts w:ascii="Century Schoolbook" w:hAnsi="Century Schoolbook"/>
          <w:sz w:val="26"/>
          <w:szCs w:val="26"/>
        </w:rPr>
        <w:t>would have achieved a better result in the proceeding if the error had not been made.  (</w:t>
      </w:r>
      <w:r w:rsidR="00AE6A40" w:rsidRPr="00C34DA9">
        <w:rPr>
          <w:rFonts w:ascii="Century Schoolbook" w:hAnsi="Century Schoolbook"/>
          <w:i/>
          <w:sz w:val="26"/>
          <w:szCs w:val="26"/>
        </w:rPr>
        <w:t>People v. Watson</w:t>
      </w:r>
      <w:r w:rsidR="00AE6A40" w:rsidRPr="00C34DA9">
        <w:rPr>
          <w:rFonts w:ascii="Century Schoolbook" w:hAnsi="Century Schoolbook"/>
          <w:sz w:val="26"/>
          <w:szCs w:val="26"/>
        </w:rPr>
        <w:t xml:space="preserve"> (1956) 46 Cal.2d 818, 836</w:t>
      </w:r>
      <w:r w:rsidR="00AE6A40">
        <w:rPr>
          <w:rFonts w:ascii="Century Schoolbook" w:hAnsi="Century Schoolbook"/>
          <w:sz w:val="26"/>
          <w:szCs w:val="26"/>
        </w:rPr>
        <w:t xml:space="preserve">; </w:t>
      </w:r>
      <w:proofErr w:type="spellStart"/>
      <w:r w:rsidR="00AE6A40" w:rsidRPr="00C34DA9">
        <w:rPr>
          <w:rFonts w:ascii="Century Schoolbook" w:hAnsi="Century Schoolbook"/>
          <w:i/>
          <w:sz w:val="26"/>
          <w:szCs w:val="26"/>
        </w:rPr>
        <w:t>Cassim</w:t>
      </w:r>
      <w:proofErr w:type="spellEnd"/>
      <w:r w:rsidR="00AE6A40" w:rsidRPr="00C34DA9">
        <w:rPr>
          <w:rFonts w:ascii="Century Schoolbook" w:hAnsi="Century Schoolbook"/>
          <w:i/>
          <w:sz w:val="26"/>
          <w:szCs w:val="26"/>
        </w:rPr>
        <w:t xml:space="preserve"> v. Allstate Ins. Co</w:t>
      </w:r>
      <w:r w:rsidR="00AE6A40" w:rsidRPr="00C34DA9">
        <w:rPr>
          <w:rFonts w:ascii="Century Schoolbook" w:hAnsi="Century Schoolbook"/>
          <w:sz w:val="26"/>
          <w:szCs w:val="26"/>
        </w:rPr>
        <w:t>. (2004) 33 Cal.4th 780</w:t>
      </w:r>
      <w:r w:rsidR="00AE6A40">
        <w:rPr>
          <w:rFonts w:ascii="Century Schoolbook" w:hAnsi="Century Schoolbook"/>
          <w:sz w:val="26"/>
          <w:szCs w:val="26"/>
        </w:rPr>
        <w:t>, 801.)</w:t>
      </w:r>
    </w:p>
    <w:p w14:paraId="68914B9A" w14:textId="25CC739D" w:rsidR="00293119" w:rsidRDefault="00AE6A40" w:rsidP="00293119">
      <w:pPr>
        <w:spacing w:line="360" w:lineRule="auto"/>
        <w:ind w:firstLine="720"/>
        <w:rPr>
          <w:rFonts w:ascii="Century Schoolbook" w:hAnsi="Century Schoolbook"/>
          <w:sz w:val="26"/>
          <w:szCs w:val="26"/>
        </w:rPr>
      </w:pPr>
      <w:r>
        <w:rPr>
          <w:rFonts w:ascii="Century Schoolbook" w:hAnsi="Century Schoolbook"/>
          <w:sz w:val="26"/>
          <w:szCs w:val="26"/>
        </w:rPr>
        <w:t>In this case [</w:t>
      </w:r>
      <w:r w:rsidR="007310A6">
        <w:rPr>
          <w:rFonts w:ascii="Century Schoolbook" w:hAnsi="Century Schoolbook"/>
          <w:i/>
          <w:iCs/>
          <w:sz w:val="26"/>
          <w:szCs w:val="26"/>
        </w:rPr>
        <w:t>H</w:t>
      </w:r>
      <w:r w:rsidR="007310A6" w:rsidRPr="00D075E9">
        <w:rPr>
          <w:rFonts w:ascii="Century Schoolbook" w:hAnsi="Century Schoolbook"/>
          <w:i/>
          <w:iCs/>
          <w:sz w:val="26"/>
          <w:szCs w:val="26"/>
        </w:rPr>
        <w:t xml:space="preserve">ere, explain how and why </w:t>
      </w:r>
      <w:r w:rsidR="00DE346F">
        <w:rPr>
          <w:rFonts w:ascii="Century Schoolbook" w:hAnsi="Century Schoolbook"/>
          <w:i/>
          <w:iCs/>
          <w:sz w:val="26"/>
          <w:szCs w:val="26"/>
        </w:rPr>
        <w:t xml:space="preserve">the claim of </w:t>
      </w:r>
      <w:r w:rsidR="007310A6" w:rsidRPr="00D075E9">
        <w:rPr>
          <w:rFonts w:ascii="Century Schoolbook" w:hAnsi="Century Schoolbook"/>
          <w:i/>
          <w:iCs/>
          <w:sz w:val="26"/>
          <w:szCs w:val="26"/>
        </w:rPr>
        <w:t>error</w:t>
      </w:r>
      <w:r w:rsidR="00DE346F">
        <w:rPr>
          <w:rFonts w:ascii="Century Schoolbook" w:hAnsi="Century Schoolbook"/>
          <w:i/>
          <w:iCs/>
          <w:sz w:val="26"/>
          <w:szCs w:val="26"/>
        </w:rPr>
        <w:t xml:space="preserve"> you are rebutting</w:t>
      </w:r>
      <w:r w:rsidR="007310A6">
        <w:rPr>
          <w:rFonts w:ascii="Century Schoolbook" w:hAnsi="Century Schoolbook"/>
          <w:i/>
          <w:iCs/>
          <w:sz w:val="26"/>
          <w:szCs w:val="26"/>
        </w:rPr>
        <w:t xml:space="preserve"> in Argument I</w:t>
      </w:r>
      <w:r w:rsidR="007310A6" w:rsidRPr="00D075E9">
        <w:rPr>
          <w:rFonts w:ascii="Century Schoolbook" w:hAnsi="Century Schoolbook"/>
          <w:i/>
          <w:iCs/>
          <w:sz w:val="26"/>
          <w:szCs w:val="26"/>
        </w:rPr>
        <w:t xml:space="preserve"> </w:t>
      </w:r>
      <w:r w:rsidR="00DE346F">
        <w:rPr>
          <w:rFonts w:ascii="Century Schoolbook" w:hAnsi="Century Schoolbook"/>
          <w:i/>
          <w:iCs/>
          <w:sz w:val="26"/>
          <w:szCs w:val="26"/>
        </w:rPr>
        <w:t>had no impact, or no significant impact, on ultimate result in the Superior Court and thus did not cause a miscarriage of justice and does not justify reversal of the judgment</w:t>
      </w:r>
      <w:r>
        <w:rPr>
          <w:rFonts w:ascii="Century Schoolbook" w:hAnsi="Century Schoolbook"/>
          <w:sz w:val="26"/>
          <w:szCs w:val="26"/>
        </w:rPr>
        <w:t>.]</w:t>
      </w:r>
    </w:p>
    <w:p w14:paraId="2F7C21F5" w14:textId="4F56B02A" w:rsidR="00293119" w:rsidRPr="00293119" w:rsidRDefault="00293119" w:rsidP="00293119">
      <w:pPr>
        <w:spacing w:before="200" w:after="200"/>
        <w:ind w:left="720" w:hanging="720"/>
        <w:rPr>
          <w:rFonts w:ascii="Century Schoolbook" w:hAnsi="Century Schoolbook"/>
          <w:sz w:val="26"/>
          <w:szCs w:val="26"/>
        </w:rPr>
      </w:pPr>
      <w:r>
        <w:rPr>
          <w:rFonts w:ascii="Century Schoolbook" w:hAnsi="Century Schoolbook"/>
          <w:sz w:val="26"/>
          <w:szCs w:val="26"/>
        </w:rPr>
        <w:t xml:space="preserve">II. [or III or IV] </w:t>
      </w:r>
      <w:r>
        <w:rPr>
          <w:rFonts w:ascii="Century Schoolbook" w:hAnsi="Century Schoolbook"/>
          <w:sz w:val="26"/>
          <w:szCs w:val="26"/>
        </w:rPr>
        <w:tab/>
        <w:t>[</w:t>
      </w:r>
      <w:r>
        <w:rPr>
          <w:rFonts w:ascii="Century Schoolbook" w:hAnsi="Century Schoolbook"/>
          <w:i/>
          <w:iCs/>
          <w:sz w:val="26"/>
          <w:szCs w:val="26"/>
        </w:rPr>
        <w:t xml:space="preserve">Use the structure above for each separate argument </w:t>
      </w:r>
      <w:r>
        <w:rPr>
          <w:rFonts w:ascii="Century Schoolbook" w:hAnsi="Century Schoolbook"/>
          <w:sz w:val="26"/>
          <w:szCs w:val="26"/>
        </w:rPr>
        <w:t>(</w:t>
      </w:r>
      <w:r>
        <w:rPr>
          <w:rFonts w:ascii="Century Schoolbook" w:hAnsi="Century Schoolbook"/>
          <w:i/>
          <w:iCs/>
          <w:sz w:val="26"/>
          <w:szCs w:val="26"/>
        </w:rPr>
        <w:t>or “point,” to use the language of Rule 8.</w:t>
      </w:r>
      <w:r w:rsidRPr="00293119">
        <w:rPr>
          <w:rFonts w:ascii="Century Schoolbook" w:hAnsi="Century Schoolbook"/>
          <w:sz w:val="26"/>
          <w:szCs w:val="26"/>
        </w:rPr>
        <w:t>204</w:t>
      </w:r>
      <w:proofErr w:type="gramStart"/>
      <w:r>
        <w:rPr>
          <w:rFonts w:ascii="Century Schoolbook" w:hAnsi="Century Schoolbook"/>
          <w:sz w:val="26"/>
          <w:szCs w:val="26"/>
        </w:rPr>
        <w:t>) .</w:t>
      </w:r>
      <w:r w:rsidRPr="00293119">
        <w:rPr>
          <w:rFonts w:ascii="Century Schoolbook" w:hAnsi="Century Schoolbook"/>
          <w:sz w:val="26"/>
          <w:szCs w:val="26"/>
        </w:rPr>
        <w:t>that</w:t>
      </w:r>
      <w:proofErr w:type="gramEnd"/>
      <w:r>
        <w:rPr>
          <w:rFonts w:ascii="Century Schoolbook" w:hAnsi="Century Schoolbook"/>
          <w:i/>
          <w:iCs/>
          <w:sz w:val="26"/>
          <w:szCs w:val="26"/>
        </w:rPr>
        <w:t xml:space="preserve"> you wish to make.</w:t>
      </w:r>
      <w:r w:rsidR="007C7CBA">
        <w:rPr>
          <w:rFonts w:ascii="Century Schoolbook" w:hAnsi="Century Schoolbook"/>
          <w:sz w:val="26"/>
          <w:szCs w:val="26"/>
        </w:rPr>
        <w:t>]</w:t>
      </w:r>
    </w:p>
    <w:p w14:paraId="32ED6762" w14:textId="77777777" w:rsidR="00AE6A40" w:rsidRDefault="00AE6A40" w:rsidP="00AE6A40">
      <w:pPr>
        <w:rPr>
          <w:rFonts w:ascii="Century Schoolbook" w:hAnsi="Century Schoolbook"/>
          <w:iCs/>
          <w:sz w:val="26"/>
          <w:szCs w:val="26"/>
        </w:rPr>
      </w:pPr>
    </w:p>
    <w:p w14:paraId="58A3E3BB" w14:textId="222BDB56" w:rsidR="00AE6A40" w:rsidRDefault="00AE6A40" w:rsidP="00AE6A40">
      <w:pPr>
        <w:rPr>
          <w:rFonts w:ascii="Century Schoolbook" w:hAnsi="Century Schoolbook"/>
          <w:iCs/>
          <w:sz w:val="26"/>
          <w:szCs w:val="26"/>
        </w:rPr>
      </w:pPr>
    </w:p>
    <w:p w14:paraId="078A3169" w14:textId="5B964157" w:rsidR="006A251E" w:rsidRDefault="006A251E" w:rsidP="00AE6A40">
      <w:pPr>
        <w:rPr>
          <w:rFonts w:ascii="Century Schoolbook" w:hAnsi="Century Schoolbook"/>
          <w:iCs/>
          <w:sz w:val="26"/>
          <w:szCs w:val="26"/>
        </w:rPr>
      </w:pPr>
    </w:p>
    <w:p w14:paraId="2E55894A" w14:textId="228097D4" w:rsidR="006A251E" w:rsidRDefault="006A251E" w:rsidP="00AE6A40">
      <w:pPr>
        <w:rPr>
          <w:rFonts w:ascii="Century Schoolbook" w:hAnsi="Century Schoolbook"/>
          <w:iCs/>
          <w:sz w:val="26"/>
          <w:szCs w:val="26"/>
        </w:rPr>
      </w:pPr>
    </w:p>
    <w:p w14:paraId="2A206371" w14:textId="77777777" w:rsidR="00174AC3" w:rsidRDefault="00174AC3">
      <w:pPr>
        <w:rPr>
          <w:rFonts w:ascii="Century Schoolbook" w:hAnsi="Century Schoolbook"/>
          <w:iCs/>
          <w:sz w:val="26"/>
          <w:szCs w:val="26"/>
        </w:rPr>
      </w:pPr>
      <w:r>
        <w:rPr>
          <w:rFonts w:ascii="Century Schoolbook" w:hAnsi="Century Schoolbook"/>
          <w:iCs/>
          <w:sz w:val="26"/>
          <w:szCs w:val="26"/>
        </w:rPr>
        <w:br w:type="page"/>
      </w:r>
    </w:p>
    <w:p w14:paraId="330FD717" w14:textId="0147EE44" w:rsidR="00896581" w:rsidRPr="00896581" w:rsidRDefault="00896581" w:rsidP="006A251E">
      <w:pPr>
        <w:spacing w:before="200" w:after="200"/>
        <w:ind w:left="1008" w:hanging="720"/>
        <w:rPr>
          <w:rFonts w:ascii="Century Schoolbook" w:hAnsi="Century Schoolbook"/>
          <w:b/>
          <w:bCs/>
          <w:i/>
          <w:iCs/>
          <w:smallCaps/>
          <w:sz w:val="26"/>
          <w:szCs w:val="26"/>
        </w:rPr>
      </w:pPr>
    </w:p>
    <w:p w14:paraId="2EDE10E1" w14:textId="5E8739F0" w:rsidR="008968E2" w:rsidRPr="00137864" w:rsidRDefault="008968E2" w:rsidP="008968E2">
      <w:pPr>
        <w:pStyle w:val="ListParagraph"/>
        <w:spacing w:before="200" w:after="200"/>
        <w:ind w:left="0"/>
        <w:contextualSpacing w:val="0"/>
        <w:jc w:val="center"/>
        <w:rPr>
          <w:b/>
        </w:rPr>
      </w:pPr>
      <w:r w:rsidRPr="00137864">
        <w:rPr>
          <w:b/>
        </w:rPr>
        <w:t>CONCLUSION</w:t>
      </w:r>
    </w:p>
    <w:p w14:paraId="60FE1ABD" w14:textId="76FBDC07" w:rsidR="00061DCB" w:rsidRDefault="00061DCB" w:rsidP="00276B56">
      <w:pPr>
        <w:pStyle w:val="ListParagraph"/>
        <w:spacing w:line="360" w:lineRule="auto"/>
        <w:ind w:left="0" w:firstLine="720"/>
        <w:contextualSpacing w:val="0"/>
      </w:pPr>
      <w:r>
        <w:t>For the reasons discussed above</w:t>
      </w:r>
      <w:r w:rsidR="00156C06">
        <w:t xml:space="preserve">, </w:t>
      </w:r>
      <w:r w:rsidR="00896581">
        <w:t xml:space="preserve">the </w:t>
      </w:r>
      <w:r w:rsidR="00AE6A40">
        <w:t>j</w:t>
      </w:r>
      <w:r w:rsidR="00541B9D">
        <w:t xml:space="preserve">udgment must be </w:t>
      </w:r>
      <w:r w:rsidR="00AE6A40">
        <w:t>affirmed</w:t>
      </w:r>
      <w:r w:rsidR="00541B9D">
        <w:t>.</w:t>
      </w:r>
    </w:p>
    <w:p w14:paraId="544E9647" w14:textId="77777777" w:rsidR="00541B9D" w:rsidRDefault="00541B9D" w:rsidP="00541B9D">
      <w:pPr>
        <w:spacing w:line="360" w:lineRule="auto"/>
        <w:rPr>
          <w:u w:val="singl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5130"/>
      </w:tblGrid>
      <w:tr w:rsidR="00276B56" w:rsidRPr="00137864" w14:paraId="0476FDC4" w14:textId="77777777" w:rsidTr="00EF2309">
        <w:tc>
          <w:tcPr>
            <w:tcW w:w="1902" w:type="pct"/>
          </w:tcPr>
          <w:p w14:paraId="12669874" w14:textId="63F1F0BD" w:rsidR="00276B56" w:rsidRPr="00137864" w:rsidRDefault="00276B56" w:rsidP="008968E2">
            <w:pPr>
              <w:spacing w:line="360" w:lineRule="auto"/>
              <w:rPr>
                <w:rFonts w:ascii="Century Schoolbook" w:hAnsi="Century Schoolbook"/>
                <w:sz w:val="26"/>
                <w:szCs w:val="26"/>
              </w:rPr>
            </w:pPr>
            <w:r w:rsidRPr="00137864">
              <w:rPr>
                <w:rFonts w:ascii="Century Schoolbook" w:hAnsi="Century Schoolbook"/>
                <w:sz w:val="26"/>
                <w:szCs w:val="26"/>
              </w:rPr>
              <w:t>Respectfully submitted,</w:t>
            </w:r>
          </w:p>
        </w:tc>
        <w:tc>
          <w:tcPr>
            <w:tcW w:w="3098" w:type="pct"/>
          </w:tcPr>
          <w:p w14:paraId="04F34A53" w14:textId="77777777" w:rsidR="00276B56" w:rsidRPr="00137864" w:rsidRDefault="00276B56" w:rsidP="008968E2">
            <w:pPr>
              <w:spacing w:line="360" w:lineRule="auto"/>
              <w:rPr>
                <w:rFonts w:ascii="Century Schoolbook" w:hAnsi="Century Schoolbook"/>
                <w:sz w:val="26"/>
                <w:szCs w:val="26"/>
              </w:rPr>
            </w:pPr>
          </w:p>
        </w:tc>
      </w:tr>
      <w:tr w:rsidR="008968E2" w:rsidRPr="00137864" w14:paraId="5A6D27C8" w14:textId="77777777" w:rsidTr="00EF2309">
        <w:tc>
          <w:tcPr>
            <w:tcW w:w="1902" w:type="pct"/>
          </w:tcPr>
          <w:p w14:paraId="49B4279C" w14:textId="77777777" w:rsidR="00EF2309" w:rsidRDefault="00EF2309" w:rsidP="00541B9D">
            <w:pPr>
              <w:rPr>
                <w:rFonts w:ascii="Century Schoolbook" w:hAnsi="Century Schoolbook"/>
                <w:sz w:val="26"/>
                <w:szCs w:val="26"/>
              </w:rPr>
            </w:pPr>
          </w:p>
          <w:p w14:paraId="645E8A75" w14:textId="2F73D5FE" w:rsidR="008968E2" w:rsidRPr="00137864" w:rsidRDefault="00EF2309" w:rsidP="00EF2309">
            <w:r w:rsidRPr="00137864">
              <w:rPr>
                <w:rFonts w:ascii="Century Schoolbook" w:hAnsi="Century Schoolbook"/>
                <w:sz w:val="26"/>
                <w:szCs w:val="26"/>
              </w:rPr>
              <w:t>Dated:</w:t>
            </w:r>
            <w:r w:rsidRPr="00137864">
              <w:rPr>
                <w:rFonts w:ascii="Century Schoolbook" w:hAnsi="Century Schoolbook"/>
                <w:sz w:val="26"/>
                <w:szCs w:val="26"/>
                <w:u w:val="single"/>
              </w:rPr>
              <w:tab/>
            </w:r>
            <w:r>
              <w:rPr>
                <w:rFonts w:ascii="Century Schoolbook" w:hAnsi="Century Schoolbook"/>
                <w:sz w:val="26"/>
                <w:szCs w:val="26"/>
                <w:u w:val="single"/>
              </w:rPr>
              <w:tab/>
            </w:r>
            <w:r w:rsidRPr="00137864">
              <w:rPr>
                <w:rFonts w:ascii="Century Schoolbook" w:hAnsi="Century Schoolbook"/>
                <w:sz w:val="26"/>
                <w:szCs w:val="26"/>
                <w:u w:val="single"/>
              </w:rPr>
              <w:tab/>
            </w:r>
          </w:p>
        </w:tc>
        <w:tc>
          <w:tcPr>
            <w:tcW w:w="3098" w:type="pct"/>
          </w:tcPr>
          <w:p w14:paraId="33146CCB" w14:textId="77777777" w:rsidR="00541B9D" w:rsidRDefault="00541B9D" w:rsidP="00541B9D">
            <w:pPr>
              <w:rPr>
                <w:rFonts w:ascii="Century Schoolbook" w:hAnsi="Century Schoolbook"/>
                <w:sz w:val="26"/>
                <w:szCs w:val="26"/>
                <w:u w:val="single"/>
              </w:rPr>
            </w:pPr>
          </w:p>
          <w:p w14:paraId="01599032" w14:textId="77777777" w:rsidR="00541B9D" w:rsidRPr="00137864" w:rsidRDefault="00541B9D" w:rsidP="00541B9D">
            <w:pPr>
              <w:rPr>
                <w:rFonts w:ascii="Century Schoolbook" w:hAnsi="Century Schoolbook"/>
                <w:sz w:val="26"/>
                <w:szCs w:val="26"/>
                <w:u w:val="single"/>
              </w:rPr>
            </w:pPr>
            <w:r w:rsidRPr="00137864">
              <w:rPr>
                <w:rFonts w:ascii="Century Schoolbook" w:hAnsi="Century Schoolbook"/>
                <w:sz w:val="26"/>
                <w:szCs w:val="26"/>
                <w:u w:val="single"/>
              </w:rPr>
              <w:tab/>
            </w:r>
            <w:r w:rsidRPr="00137864">
              <w:rPr>
                <w:rFonts w:ascii="Century Schoolbook" w:hAnsi="Century Schoolbook"/>
                <w:sz w:val="26"/>
                <w:szCs w:val="26"/>
                <w:u w:val="single"/>
              </w:rPr>
              <w:tab/>
            </w:r>
            <w:r w:rsidRPr="00137864">
              <w:rPr>
                <w:rFonts w:ascii="Century Schoolbook" w:hAnsi="Century Schoolbook"/>
                <w:sz w:val="26"/>
                <w:szCs w:val="26"/>
                <w:u w:val="single"/>
              </w:rPr>
              <w:tab/>
            </w:r>
            <w:r w:rsidRPr="00137864">
              <w:rPr>
                <w:rFonts w:ascii="Century Schoolbook" w:hAnsi="Century Schoolbook"/>
                <w:sz w:val="26"/>
                <w:szCs w:val="26"/>
                <w:u w:val="single"/>
              </w:rPr>
              <w:tab/>
            </w:r>
            <w:r w:rsidRPr="00137864">
              <w:rPr>
                <w:rFonts w:ascii="Century Schoolbook" w:hAnsi="Century Schoolbook"/>
                <w:sz w:val="26"/>
                <w:szCs w:val="26"/>
                <w:u w:val="single"/>
              </w:rPr>
              <w:tab/>
            </w:r>
            <w:r w:rsidRPr="00137864">
              <w:rPr>
                <w:rFonts w:ascii="Century Schoolbook" w:hAnsi="Century Schoolbook"/>
                <w:sz w:val="26"/>
                <w:szCs w:val="26"/>
                <w:u w:val="single"/>
              </w:rPr>
              <w:tab/>
            </w:r>
          </w:p>
          <w:p w14:paraId="00265EDC" w14:textId="77777777" w:rsidR="008968E2" w:rsidRDefault="00345ECE" w:rsidP="00345ECE">
            <w:pPr>
              <w:ind w:left="720"/>
            </w:pPr>
            <w:r>
              <w:t>YOUR NAME</w:t>
            </w:r>
          </w:p>
          <w:p w14:paraId="70FAA3DC" w14:textId="5CFA7574" w:rsidR="00345ECE" w:rsidRPr="00137864" w:rsidRDefault="00345ECE" w:rsidP="00541B9D">
            <w:pPr>
              <w:spacing w:line="360" w:lineRule="auto"/>
              <w:ind w:left="720"/>
            </w:pPr>
            <w:r>
              <w:t>Respondent, In Pro Per</w:t>
            </w:r>
          </w:p>
        </w:tc>
      </w:tr>
    </w:tbl>
    <w:p w14:paraId="55BEB442" w14:textId="6707C094" w:rsidR="00EF2309" w:rsidRPr="00137864" w:rsidRDefault="00EF2309" w:rsidP="00EF2309">
      <w:pPr>
        <w:rPr>
          <w:rFonts w:ascii="Century Schoolbook" w:hAnsi="Century Schoolbook"/>
          <w:sz w:val="26"/>
          <w:szCs w:val="26"/>
          <w:u w:val="single"/>
        </w:rPr>
      </w:pPr>
    </w:p>
    <w:p w14:paraId="414FA425" w14:textId="77777777" w:rsidR="008968E2" w:rsidRPr="00137864" w:rsidRDefault="008968E2" w:rsidP="008968E2">
      <w:pPr>
        <w:pStyle w:val="ListParagraph"/>
        <w:spacing w:line="360" w:lineRule="auto"/>
        <w:ind w:firstLine="720"/>
      </w:pPr>
    </w:p>
    <w:p w14:paraId="6C475A04" w14:textId="77777777" w:rsidR="008A59FC" w:rsidRDefault="008A59FC">
      <w:pPr>
        <w:rPr>
          <w:b/>
          <w:sz w:val="26"/>
          <w:szCs w:val="26"/>
        </w:rPr>
      </w:pPr>
      <w:r>
        <w:rPr>
          <w:b/>
          <w:sz w:val="26"/>
          <w:szCs w:val="26"/>
        </w:rPr>
        <w:br w:type="page"/>
      </w:r>
    </w:p>
    <w:p w14:paraId="1EC0EC5B" w14:textId="21E1BE1E" w:rsidR="008A59FC" w:rsidRPr="009D0871" w:rsidRDefault="008A59FC" w:rsidP="008A59FC">
      <w:pPr>
        <w:ind w:firstLine="720"/>
        <w:jc w:val="center"/>
        <w:rPr>
          <w:b/>
          <w:sz w:val="26"/>
          <w:szCs w:val="26"/>
        </w:rPr>
      </w:pPr>
      <w:r w:rsidRPr="009D0871">
        <w:rPr>
          <w:b/>
          <w:sz w:val="26"/>
          <w:szCs w:val="26"/>
        </w:rPr>
        <w:lastRenderedPageBreak/>
        <w:t>CERTIFICATE OF WORD COUNT</w:t>
      </w:r>
    </w:p>
    <w:p w14:paraId="6A3826FD" w14:textId="77777777" w:rsidR="008A59FC" w:rsidRDefault="008A59FC" w:rsidP="008A59FC">
      <w:pPr>
        <w:spacing w:line="360" w:lineRule="auto"/>
        <w:ind w:firstLine="720"/>
        <w:jc w:val="center"/>
        <w:rPr>
          <w:sz w:val="26"/>
          <w:szCs w:val="26"/>
        </w:rPr>
      </w:pPr>
      <w:r w:rsidRPr="009D0871">
        <w:rPr>
          <w:sz w:val="26"/>
          <w:szCs w:val="26"/>
        </w:rPr>
        <w:t>(Cal. Rules of Court, Rule 8.204(c)(1))</w:t>
      </w:r>
    </w:p>
    <w:p w14:paraId="073CA024" w14:textId="77777777" w:rsidR="008A59FC" w:rsidRPr="009D0871" w:rsidRDefault="008A59FC" w:rsidP="008A59FC">
      <w:pPr>
        <w:spacing w:line="360" w:lineRule="auto"/>
        <w:ind w:firstLine="720"/>
        <w:jc w:val="center"/>
        <w:rPr>
          <w:sz w:val="26"/>
          <w:szCs w:val="26"/>
        </w:rPr>
      </w:pPr>
    </w:p>
    <w:p w14:paraId="3BD82B98" w14:textId="68E0A664" w:rsidR="008A59FC" w:rsidRPr="009D0871" w:rsidRDefault="008A59FC" w:rsidP="008A59FC">
      <w:pPr>
        <w:spacing w:line="360" w:lineRule="auto"/>
        <w:ind w:firstLine="720"/>
        <w:rPr>
          <w:sz w:val="26"/>
          <w:szCs w:val="26"/>
        </w:rPr>
      </w:pPr>
      <w:r>
        <w:rPr>
          <w:sz w:val="26"/>
          <w:szCs w:val="26"/>
        </w:rPr>
        <w:t xml:space="preserve">The </w:t>
      </w:r>
      <w:r w:rsidRPr="009D0871">
        <w:rPr>
          <w:sz w:val="26"/>
          <w:szCs w:val="26"/>
        </w:rPr>
        <w:t>foreg</w:t>
      </w:r>
      <w:r>
        <w:rPr>
          <w:sz w:val="26"/>
          <w:szCs w:val="26"/>
        </w:rPr>
        <w:t xml:space="preserve">oing </w:t>
      </w:r>
      <w:r w:rsidR="00293119">
        <w:rPr>
          <w:sz w:val="26"/>
          <w:szCs w:val="26"/>
        </w:rPr>
        <w:t>Respondent’s</w:t>
      </w:r>
      <w:r>
        <w:rPr>
          <w:sz w:val="26"/>
          <w:szCs w:val="26"/>
        </w:rPr>
        <w:t xml:space="preserve"> Brief is produced using 13-point Roman type, </w:t>
      </w:r>
      <w:r w:rsidRPr="009D0871">
        <w:rPr>
          <w:sz w:val="26"/>
          <w:szCs w:val="26"/>
        </w:rPr>
        <w:t xml:space="preserve">including all footnotes, </w:t>
      </w:r>
      <w:r>
        <w:rPr>
          <w:sz w:val="26"/>
          <w:szCs w:val="26"/>
        </w:rPr>
        <w:t xml:space="preserve">and consists of </w:t>
      </w:r>
      <w:r>
        <w:rPr>
          <w:sz w:val="26"/>
          <w:szCs w:val="26"/>
          <w:u w:val="single"/>
        </w:rPr>
        <w:tab/>
      </w:r>
      <w:r>
        <w:rPr>
          <w:sz w:val="26"/>
          <w:szCs w:val="26"/>
          <w:u w:val="single"/>
        </w:rPr>
        <w:tab/>
      </w:r>
      <w:r>
        <w:rPr>
          <w:sz w:val="26"/>
          <w:szCs w:val="26"/>
          <w:u w:val="single"/>
        </w:rPr>
        <w:tab/>
      </w:r>
      <w:r>
        <w:rPr>
          <w:sz w:val="26"/>
          <w:szCs w:val="26"/>
          <w:u w:val="single"/>
        </w:rPr>
        <w:tab/>
      </w:r>
      <w:r w:rsidRPr="007F08C5">
        <w:rPr>
          <w:sz w:val="26"/>
          <w:szCs w:val="26"/>
        </w:rPr>
        <w:t xml:space="preserve"> </w:t>
      </w:r>
      <w:r w:rsidRPr="009D0871">
        <w:rPr>
          <w:sz w:val="26"/>
          <w:szCs w:val="26"/>
        </w:rPr>
        <w:t>words</w:t>
      </w:r>
      <w:r>
        <w:rPr>
          <w:sz w:val="26"/>
          <w:szCs w:val="26"/>
        </w:rPr>
        <w:t>.  Appellant relies on</w:t>
      </w:r>
      <w:r w:rsidRPr="009D0871">
        <w:rPr>
          <w:sz w:val="26"/>
          <w:szCs w:val="26"/>
        </w:rPr>
        <w:t xml:space="preserve"> the </w:t>
      </w:r>
      <w:r>
        <w:rPr>
          <w:sz w:val="26"/>
          <w:szCs w:val="26"/>
        </w:rPr>
        <w:t xml:space="preserve">word count generated by the </w:t>
      </w:r>
      <w:r w:rsidRPr="009D0871">
        <w:rPr>
          <w:sz w:val="26"/>
          <w:szCs w:val="26"/>
        </w:rPr>
        <w:t>word-processing program used to generate the brief.</w:t>
      </w:r>
      <w:r>
        <w:rPr>
          <w:sz w:val="26"/>
          <w:szCs w:val="26"/>
        </w:rPr>
        <w:t xml:space="preserve">   </w:t>
      </w:r>
    </w:p>
    <w:p w14:paraId="6F0D27A1" w14:textId="77777777" w:rsidR="008A59FC" w:rsidRPr="009D0871" w:rsidRDefault="008A59FC" w:rsidP="008A59FC">
      <w:pPr>
        <w:spacing w:line="360" w:lineRule="auto"/>
        <w:rPr>
          <w:sz w:val="26"/>
          <w:szCs w:val="26"/>
        </w:rPr>
      </w:pPr>
    </w:p>
    <w:p w14:paraId="66B63B47" w14:textId="3864F3C6" w:rsidR="008A59FC" w:rsidRPr="009D0871" w:rsidRDefault="008A59FC" w:rsidP="008A59FC">
      <w:pPr>
        <w:rPr>
          <w:sz w:val="26"/>
          <w:szCs w:val="26"/>
          <w:u w:val="single"/>
        </w:rPr>
      </w:pPr>
      <w:r w:rsidRPr="009D0871">
        <w:rPr>
          <w:sz w:val="26"/>
          <w:szCs w:val="26"/>
        </w:rPr>
        <w:t>Dated:</w:t>
      </w:r>
      <w:r w:rsidRPr="009D0871">
        <w:rPr>
          <w:sz w:val="26"/>
          <w:szCs w:val="26"/>
          <w:u w:val="single"/>
        </w:rPr>
        <w:tab/>
      </w:r>
      <w:r w:rsidRPr="009D0871">
        <w:rPr>
          <w:sz w:val="26"/>
          <w:szCs w:val="26"/>
          <w:u w:val="single"/>
        </w:rPr>
        <w:tab/>
      </w:r>
      <w:r w:rsidRPr="009D0871">
        <w:rPr>
          <w:sz w:val="26"/>
          <w:szCs w:val="26"/>
          <w:u w:val="single"/>
        </w:rPr>
        <w:tab/>
      </w:r>
      <w:r w:rsidRPr="009D0871">
        <w:rPr>
          <w:sz w:val="26"/>
          <w:szCs w:val="26"/>
        </w:rPr>
        <w:tab/>
      </w:r>
      <w:r w:rsidRPr="009D0871">
        <w:rPr>
          <w:sz w:val="26"/>
          <w:szCs w:val="26"/>
          <w:u w:val="single"/>
        </w:rPr>
        <w:tab/>
      </w:r>
      <w:r w:rsidRPr="009D0871">
        <w:rPr>
          <w:sz w:val="26"/>
          <w:szCs w:val="26"/>
          <w:u w:val="single"/>
        </w:rPr>
        <w:tab/>
      </w:r>
      <w:r w:rsidRPr="009D0871">
        <w:rPr>
          <w:sz w:val="26"/>
          <w:szCs w:val="26"/>
          <w:u w:val="single"/>
        </w:rPr>
        <w:tab/>
      </w:r>
      <w:r w:rsidRPr="009D0871">
        <w:rPr>
          <w:sz w:val="26"/>
          <w:szCs w:val="26"/>
          <w:u w:val="single"/>
        </w:rPr>
        <w:tab/>
      </w:r>
      <w:r w:rsidRPr="009D0871">
        <w:rPr>
          <w:sz w:val="26"/>
          <w:szCs w:val="26"/>
          <w:u w:val="single"/>
        </w:rPr>
        <w:tab/>
      </w:r>
      <w:r w:rsidRPr="009D0871">
        <w:rPr>
          <w:sz w:val="26"/>
          <w:szCs w:val="26"/>
          <w:u w:val="single"/>
        </w:rPr>
        <w:tab/>
      </w:r>
    </w:p>
    <w:p w14:paraId="477E693B" w14:textId="2DD1F627" w:rsidR="008A59FC" w:rsidRDefault="008A59FC" w:rsidP="008A59FC">
      <w:pPr>
        <w:rPr>
          <w:sz w:val="26"/>
          <w:szCs w:val="26"/>
        </w:rPr>
      </w:pPr>
      <w:r w:rsidRPr="009D0871">
        <w:rPr>
          <w:sz w:val="26"/>
          <w:szCs w:val="26"/>
        </w:rPr>
        <w:tab/>
      </w:r>
      <w:r w:rsidRPr="009D0871">
        <w:rPr>
          <w:sz w:val="26"/>
          <w:szCs w:val="26"/>
        </w:rPr>
        <w:tab/>
      </w:r>
      <w:r w:rsidRPr="009D0871">
        <w:rPr>
          <w:sz w:val="26"/>
          <w:szCs w:val="26"/>
        </w:rPr>
        <w:tab/>
      </w:r>
      <w:r w:rsidRPr="009D0871">
        <w:rPr>
          <w:sz w:val="26"/>
          <w:szCs w:val="26"/>
        </w:rPr>
        <w:tab/>
      </w:r>
      <w:r w:rsidRPr="009D0871">
        <w:rPr>
          <w:sz w:val="26"/>
          <w:szCs w:val="26"/>
        </w:rPr>
        <w:tab/>
      </w:r>
      <w:r w:rsidR="00293119">
        <w:rPr>
          <w:sz w:val="26"/>
          <w:szCs w:val="26"/>
        </w:rPr>
        <w:t>Respondent</w:t>
      </w:r>
      <w:r>
        <w:rPr>
          <w:sz w:val="26"/>
          <w:szCs w:val="26"/>
        </w:rPr>
        <w:t>, In Pro Per</w:t>
      </w:r>
    </w:p>
    <w:p w14:paraId="5DEFC34E" w14:textId="77777777" w:rsidR="008A59FC" w:rsidRDefault="008A59FC" w:rsidP="008A59FC">
      <w:pPr>
        <w:rPr>
          <w:sz w:val="26"/>
          <w:szCs w:val="26"/>
        </w:rPr>
      </w:pPr>
    </w:p>
    <w:p w14:paraId="52246F69" w14:textId="77777777" w:rsidR="008A59FC" w:rsidRDefault="008A59FC" w:rsidP="008A59FC">
      <w:pPr>
        <w:rPr>
          <w:sz w:val="26"/>
          <w:szCs w:val="26"/>
        </w:rPr>
      </w:pPr>
    </w:p>
    <w:p w14:paraId="5AD2F472" w14:textId="77777777" w:rsidR="008A59FC" w:rsidRDefault="008A59FC" w:rsidP="008A59FC">
      <w:pPr>
        <w:rPr>
          <w:sz w:val="26"/>
          <w:szCs w:val="26"/>
        </w:rPr>
      </w:pPr>
    </w:p>
    <w:p w14:paraId="0388D002" w14:textId="02B42BAB" w:rsidR="008A59FC" w:rsidRPr="009D0871" w:rsidRDefault="008A59FC" w:rsidP="008A59FC">
      <w:pPr>
        <w:rPr>
          <w:sz w:val="26"/>
          <w:szCs w:val="26"/>
        </w:rPr>
      </w:pPr>
      <w:r>
        <w:rPr>
          <w:sz w:val="26"/>
          <w:szCs w:val="26"/>
        </w:rPr>
        <w:t>[</w:t>
      </w:r>
      <w:r w:rsidRPr="00EB63FC">
        <w:rPr>
          <w:i/>
          <w:iCs/>
          <w:sz w:val="26"/>
          <w:szCs w:val="26"/>
        </w:rPr>
        <w:t xml:space="preserve">This certification </w:t>
      </w:r>
      <w:r w:rsidR="00EB63FC" w:rsidRPr="00EB63FC">
        <w:rPr>
          <w:i/>
          <w:iCs/>
          <w:sz w:val="26"/>
          <w:szCs w:val="26"/>
        </w:rPr>
        <w:t>is</w:t>
      </w:r>
      <w:r w:rsidRPr="00EB63FC">
        <w:rPr>
          <w:i/>
          <w:iCs/>
          <w:sz w:val="26"/>
          <w:szCs w:val="26"/>
        </w:rPr>
        <w:t xml:space="preserve"> needed only if you created your brief </w:t>
      </w:r>
      <w:r w:rsidR="00293119" w:rsidRPr="00EB63FC">
        <w:rPr>
          <w:i/>
          <w:iCs/>
          <w:sz w:val="26"/>
          <w:szCs w:val="26"/>
        </w:rPr>
        <w:t xml:space="preserve">by filling in </w:t>
      </w:r>
      <w:r w:rsidRPr="00EB63FC">
        <w:rPr>
          <w:i/>
          <w:iCs/>
          <w:sz w:val="26"/>
          <w:szCs w:val="26"/>
        </w:rPr>
        <w:t xml:space="preserve">this template </w:t>
      </w:r>
      <w:r w:rsidR="00EB63FC" w:rsidRPr="00EB63FC">
        <w:rPr>
          <w:i/>
          <w:iCs/>
          <w:sz w:val="26"/>
          <w:szCs w:val="26"/>
        </w:rPr>
        <w:t>in Microsoft Word</w:t>
      </w:r>
      <w:r w:rsidR="007C7CBA">
        <w:rPr>
          <w:i/>
          <w:iCs/>
          <w:sz w:val="26"/>
          <w:szCs w:val="26"/>
        </w:rPr>
        <w:t xml:space="preserve"> or if you created your brief in another word processing program, using this template as a</w:t>
      </w:r>
      <w:r w:rsidR="007C7CBA">
        <w:rPr>
          <w:sz w:val="26"/>
          <w:szCs w:val="26"/>
        </w:rPr>
        <w:t xml:space="preserve"> </w:t>
      </w:r>
      <w:r w:rsidR="007C7CBA">
        <w:rPr>
          <w:i/>
          <w:iCs/>
          <w:sz w:val="26"/>
          <w:szCs w:val="26"/>
        </w:rPr>
        <w:t>sample</w:t>
      </w:r>
      <w:r w:rsidRPr="00EB63FC">
        <w:rPr>
          <w:i/>
          <w:iCs/>
          <w:sz w:val="26"/>
          <w:szCs w:val="26"/>
        </w:rPr>
        <w:t xml:space="preserve">.  If you used a hard copy of </w:t>
      </w:r>
      <w:r w:rsidR="007C7CBA">
        <w:rPr>
          <w:i/>
          <w:iCs/>
          <w:sz w:val="26"/>
          <w:szCs w:val="26"/>
        </w:rPr>
        <w:t>pages in the</w:t>
      </w:r>
      <w:r w:rsidRPr="00EB63FC">
        <w:rPr>
          <w:i/>
          <w:iCs/>
          <w:sz w:val="26"/>
          <w:szCs w:val="26"/>
        </w:rPr>
        <w:t xml:space="preserve"> template and filled</w:t>
      </w:r>
      <w:r w:rsidR="007C7CBA">
        <w:rPr>
          <w:i/>
          <w:iCs/>
          <w:sz w:val="26"/>
          <w:szCs w:val="26"/>
        </w:rPr>
        <w:t xml:space="preserve"> your material in between those pages,</w:t>
      </w:r>
      <w:r w:rsidRPr="00EB63FC">
        <w:rPr>
          <w:i/>
          <w:iCs/>
          <w:sz w:val="26"/>
          <w:szCs w:val="26"/>
        </w:rPr>
        <w:t xml:space="preserve"> </w:t>
      </w:r>
      <w:r w:rsidR="00EB63FC">
        <w:rPr>
          <w:i/>
          <w:iCs/>
          <w:sz w:val="26"/>
          <w:szCs w:val="26"/>
        </w:rPr>
        <w:t>using a different word processing program</w:t>
      </w:r>
      <w:r w:rsidR="007C7CBA">
        <w:rPr>
          <w:i/>
          <w:iCs/>
          <w:sz w:val="26"/>
          <w:szCs w:val="26"/>
        </w:rPr>
        <w:t xml:space="preserve"> and printing out what you wrote</w:t>
      </w:r>
      <w:r w:rsidR="00EB63FC">
        <w:rPr>
          <w:i/>
          <w:iCs/>
          <w:sz w:val="26"/>
          <w:szCs w:val="26"/>
        </w:rPr>
        <w:t xml:space="preserve">, or </w:t>
      </w:r>
      <w:r w:rsidR="007C7CBA">
        <w:rPr>
          <w:i/>
          <w:iCs/>
          <w:sz w:val="26"/>
          <w:szCs w:val="26"/>
        </w:rPr>
        <w:t>using</w:t>
      </w:r>
      <w:r w:rsidRPr="00EB63FC">
        <w:rPr>
          <w:i/>
          <w:iCs/>
          <w:sz w:val="26"/>
          <w:szCs w:val="26"/>
        </w:rPr>
        <w:t xml:space="preserve"> a typewriter</w:t>
      </w:r>
      <w:r w:rsidR="007C7CBA">
        <w:rPr>
          <w:i/>
          <w:iCs/>
          <w:sz w:val="26"/>
          <w:szCs w:val="26"/>
        </w:rPr>
        <w:t>,</w:t>
      </w:r>
      <w:r w:rsidRPr="00EB63FC">
        <w:rPr>
          <w:i/>
          <w:iCs/>
          <w:sz w:val="26"/>
          <w:szCs w:val="26"/>
        </w:rPr>
        <w:t xml:space="preserve"> or hand</w:t>
      </w:r>
      <w:r w:rsidR="007C7CBA">
        <w:rPr>
          <w:i/>
          <w:iCs/>
          <w:sz w:val="26"/>
          <w:szCs w:val="26"/>
        </w:rPr>
        <w:t>writing pages</w:t>
      </w:r>
      <w:r w:rsidRPr="00EB63FC">
        <w:rPr>
          <w:i/>
          <w:iCs/>
          <w:sz w:val="26"/>
          <w:szCs w:val="26"/>
        </w:rPr>
        <w:t xml:space="preserve">, </w:t>
      </w:r>
      <w:r w:rsidR="007C7CBA">
        <w:rPr>
          <w:i/>
          <w:iCs/>
          <w:sz w:val="26"/>
          <w:szCs w:val="26"/>
        </w:rPr>
        <w:t xml:space="preserve">all you need to do is </w:t>
      </w:r>
      <w:r w:rsidRPr="00EB63FC">
        <w:rPr>
          <w:i/>
          <w:iCs/>
          <w:sz w:val="26"/>
          <w:szCs w:val="26"/>
        </w:rPr>
        <w:t>add page numbers to the bottom of all the pages</w:t>
      </w:r>
      <w:r w:rsidR="00EB63FC">
        <w:rPr>
          <w:i/>
          <w:iCs/>
          <w:sz w:val="26"/>
          <w:szCs w:val="26"/>
        </w:rPr>
        <w:t xml:space="preserve"> (including both the pages printed out from the template and all pages that you added)</w:t>
      </w:r>
      <w:r w:rsidRPr="00EB63FC">
        <w:rPr>
          <w:i/>
          <w:iCs/>
          <w:sz w:val="26"/>
          <w:szCs w:val="26"/>
        </w:rPr>
        <w:t xml:space="preserve"> when the brief is complete</w:t>
      </w:r>
      <w:r w:rsidR="007C7CBA">
        <w:rPr>
          <w:i/>
          <w:iCs/>
          <w:sz w:val="26"/>
          <w:szCs w:val="26"/>
        </w:rPr>
        <w:t>.</w:t>
      </w:r>
      <w:r w:rsidRPr="00EB63FC">
        <w:rPr>
          <w:i/>
          <w:iCs/>
          <w:sz w:val="26"/>
          <w:szCs w:val="26"/>
        </w:rPr>
        <w:t xml:space="preserve"> </w:t>
      </w:r>
      <w:r w:rsidR="007C7CBA">
        <w:rPr>
          <w:i/>
          <w:iCs/>
          <w:sz w:val="26"/>
          <w:szCs w:val="26"/>
        </w:rPr>
        <w:t xml:space="preserve">This will enable the </w:t>
      </w:r>
      <w:r w:rsidRPr="00EB63FC">
        <w:rPr>
          <w:i/>
          <w:iCs/>
          <w:sz w:val="26"/>
          <w:szCs w:val="26"/>
        </w:rPr>
        <w:t xml:space="preserve">clerk of the court </w:t>
      </w:r>
      <w:r w:rsidR="007C7CBA">
        <w:rPr>
          <w:i/>
          <w:iCs/>
          <w:sz w:val="26"/>
          <w:szCs w:val="26"/>
        </w:rPr>
        <w:t>to</w:t>
      </w:r>
      <w:r w:rsidRPr="00EB63FC">
        <w:rPr>
          <w:i/>
          <w:iCs/>
          <w:sz w:val="26"/>
          <w:szCs w:val="26"/>
        </w:rPr>
        <w:t xml:space="preserve"> readily see whether the brief is within the 50-page limit</w:t>
      </w:r>
      <w:r w:rsidR="00EB63FC" w:rsidRPr="00EB63FC">
        <w:rPr>
          <w:i/>
          <w:iCs/>
          <w:sz w:val="26"/>
          <w:szCs w:val="26"/>
        </w:rPr>
        <w:t xml:space="preserve"> set by Rule 8.204(c)(2)</w:t>
      </w:r>
      <w:r>
        <w:rPr>
          <w:sz w:val="26"/>
          <w:szCs w:val="26"/>
        </w:rPr>
        <w:t>.]</w:t>
      </w:r>
    </w:p>
    <w:p w14:paraId="69F8A96E" w14:textId="77777777" w:rsidR="008A59FC" w:rsidRDefault="008A59FC" w:rsidP="008A59FC">
      <w:pPr>
        <w:rPr>
          <w:sz w:val="26"/>
          <w:szCs w:val="26"/>
        </w:rPr>
      </w:pPr>
    </w:p>
    <w:p w14:paraId="78881BA4" w14:textId="77777777" w:rsidR="008A59FC" w:rsidRDefault="008A59FC">
      <w:pPr>
        <w:rPr>
          <w:sz w:val="26"/>
          <w:szCs w:val="26"/>
        </w:rPr>
      </w:pPr>
      <w:r>
        <w:rPr>
          <w:sz w:val="26"/>
          <w:szCs w:val="26"/>
        </w:rPr>
        <w:br w:type="page"/>
      </w:r>
    </w:p>
    <w:p w14:paraId="101A8F7C" w14:textId="05FF58DC" w:rsidR="00061DCB" w:rsidRDefault="00061DCB" w:rsidP="008A59FC">
      <w:pPr>
        <w:jc w:val="center"/>
        <w:rPr>
          <w:rFonts w:ascii="Century Schoolbook" w:hAnsi="Century Schoolbook"/>
          <w:szCs w:val="26"/>
        </w:rPr>
      </w:pPr>
      <w:r>
        <w:rPr>
          <w:rFonts w:ascii="Century Schoolbook" w:hAnsi="Century Schoolbook"/>
          <w:szCs w:val="26"/>
        </w:rPr>
        <w:lastRenderedPageBreak/>
        <w:t>PLACEHOLDER PAGE</w:t>
      </w:r>
    </w:p>
    <w:p w14:paraId="65FF4928" w14:textId="77777777" w:rsidR="00061DCB" w:rsidRDefault="00061DCB" w:rsidP="007E2462">
      <w:pPr>
        <w:tabs>
          <w:tab w:val="left" w:pos="0"/>
        </w:tabs>
        <w:suppressAutoHyphens/>
        <w:rPr>
          <w:rFonts w:ascii="Century Schoolbook" w:hAnsi="Century Schoolbook"/>
          <w:szCs w:val="26"/>
        </w:rPr>
      </w:pPr>
    </w:p>
    <w:p w14:paraId="6233E340" w14:textId="0E010932" w:rsidR="003F2B15" w:rsidRDefault="007E2462" w:rsidP="007E2462">
      <w:pPr>
        <w:tabs>
          <w:tab w:val="left" w:pos="0"/>
        </w:tabs>
        <w:suppressAutoHyphens/>
        <w:rPr>
          <w:rFonts w:ascii="Century Schoolbook" w:hAnsi="Century Schoolbook"/>
          <w:szCs w:val="26"/>
        </w:rPr>
      </w:pPr>
      <w:r>
        <w:rPr>
          <w:rFonts w:ascii="Century Schoolbook" w:hAnsi="Century Schoolbook"/>
          <w:szCs w:val="26"/>
        </w:rPr>
        <w:t>When the brief is printed, or is saved as a pdf, delete this page, and insert a filled-in Judicial Council Form APP-009, “Proof Of Service (Court of Appeal</w:t>
      </w:r>
      <w:r w:rsidR="004F01CB">
        <w:rPr>
          <w:rFonts w:ascii="Century Schoolbook" w:hAnsi="Century Schoolbook"/>
          <w:szCs w:val="26"/>
        </w:rPr>
        <w:t>)</w:t>
      </w:r>
      <w:r>
        <w:rPr>
          <w:rFonts w:ascii="Century Schoolbook" w:hAnsi="Century Schoolbook"/>
          <w:szCs w:val="26"/>
        </w:rPr>
        <w:t xml:space="preserve">” in its place.   If you need instructions for using the Proof of Service, read form APP—009-Info, “Information Sheet </w:t>
      </w:r>
      <w:proofErr w:type="gramStart"/>
      <w:r>
        <w:rPr>
          <w:rFonts w:ascii="Century Schoolbook" w:hAnsi="Century Schoolbook"/>
          <w:szCs w:val="26"/>
        </w:rPr>
        <w:t>For</w:t>
      </w:r>
      <w:proofErr w:type="gramEnd"/>
      <w:r>
        <w:rPr>
          <w:rFonts w:ascii="Century Schoolbook" w:hAnsi="Century Schoolbook"/>
          <w:szCs w:val="26"/>
        </w:rPr>
        <w:t xml:space="preserve"> Proof of Service (Court of Appeal)</w:t>
      </w:r>
      <w:r w:rsidR="00EB63FC">
        <w:rPr>
          <w:rFonts w:ascii="Century Schoolbook" w:hAnsi="Century Schoolbook"/>
          <w:szCs w:val="26"/>
        </w:rPr>
        <w:t>,</w:t>
      </w:r>
      <w:r w:rsidR="00061DCB">
        <w:rPr>
          <w:rFonts w:ascii="Century Schoolbook" w:hAnsi="Century Schoolbook"/>
          <w:szCs w:val="26"/>
        </w:rPr>
        <w:t>”</w:t>
      </w:r>
      <w:r w:rsidR="00EB63FC">
        <w:rPr>
          <w:rFonts w:ascii="Century Schoolbook" w:hAnsi="Century Schoolbook"/>
          <w:szCs w:val="26"/>
        </w:rPr>
        <w:t xml:space="preserve"> which is available at the Appellate Courts Self-Help Resource Center.)</w:t>
      </w:r>
    </w:p>
    <w:p w14:paraId="58CA7B22" w14:textId="6AE2BB7D" w:rsidR="00EB63FC" w:rsidRDefault="00EB63FC" w:rsidP="007E2462">
      <w:pPr>
        <w:tabs>
          <w:tab w:val="left" w:pos="0"/>
        </w:tabs>
        <w:suppressAutoHyphens/>
        <w:rPr>
          <w:rFonts w:ascii="Century Schoolbook" w:hAnsi="Century Schoolbook"/>
          <w:szCs w:val="26"/>
        </w:rPr>
      </w:pPr>
    </w:p>
    <w:p w14:paraId="173F9915" w14:textId="2BEEACE7" w:rsidR="00EB63FC" w:rsidRDefault="00EB63FC" w:rsidP="007E2462">
      <w:pPr>
        <w:tabs>
          <w:tab w:val="left" w:pos="0"/>
        </w:tabs>
        <w:suppressAutoHyphens/>
        <w:rPr>
          <w:rFonts w:ascii="Century Schoolbook" w:hAnsi="Century Schoolbook"/>
          <w:szCs w:val="26"/>
        </w:rPr>
      </w:pPr>
      <w:r>
        <w:rPr>
          <w:rFonts w:ascii="Century Schoolbook" w:hAnsi="Century Schoolbook"/>
          <w:szCs w:val="26"/>
        </w:rPr>
        <w:t xml:space="preserve">PLEASE NOTE that when filing a </w:t>
      </w:r>
      <w:r>
        <w:rPr>
          <w:rFonts w:ascii="Century Schoolbook" w:hAnsi="Century Schoolbook"/>
          <w:i/>
          <w:iCs/>
          <w:szCs w:val="26"/>
        </w:rPr>
        <w:t xml:space="preserve">brief, </w:t>
      </w:r>
      <w:r>
        <w:rPr>
          <w:rFonts w:ascii="Century Schoolbook" w:hAnsi="Century Schoolbook"/>
          <w:szCs w:val="26"/>
        </w:rPr>
        <w:t>unlike when filing other documents in the Court of Appeal, you must serve the California Supreme Court and the trial judge, as well as serving the other party, or parties, to the appeal.</w:t>
      </w:r>
    </w:p>
    <w:p w14:paraId="7E6BE4EB" w14:textId="0C3A04C2" w:rsidR="00EB63FC" w:rsidRDefault="00EB63FC" w:rsidP="007E2462">
      <w:pPr>
        <w:tabs>
          <w:tab w:val="left" w:pos="0"/>
        </w:tabs>
        <w:suppressAutoHyphens/>
        <w:rPr>
          <w:rFonts w:ascii="Century Schoolbook" w:hAnsi="Century Schoolbook"/>
          <w:szCs w:val="26"/>
        </w:rPr>
      </w:pPr>
    </w:p>
    <w:p w14:paraId="0F9BF1A6" w14:textId="77777777" w:rsidR="003F2B15" w:rsidRDefault="003F2B15" w:rsidP="007E2462">
      <w:pPr>
        <w:tabs>
          <w:tab w:val="left" w:pos="0"/>
        </w:tabs>
        <w:suppressAutoHyphens/>
        <w:rPr>
          <w:rFonts w:ascii="Century Schoolbook" w:hAnsi="Century Schoolbook"/>
          <w:szCs w:val="26"/>
        </w:rPr>
      </w:pPr>
    </w:p>
    <w:p w14:paraId="458A0BCD" w14:textId="77777777" w:rsidR="0076080D" w:rsidRPr="00137864" w:rsidRDefault="0076080D">
      <w:pPr>
        <w:rPr>
          <w:rFonts w:ascii="Century Schoolbook" w:hAnsi="Century Schoolbook"/>
          <w:sz w:val="26"/>
          <w:szCs w:val="26"/>
        </w:rPr>
      </w:pPr>
    </w:p>
    <w:sectPr w:rsidR="0076080D" w:rsidRPr="00137864" w:rsidSect="002E60EB">
      <w:headerReference w:type="even" r:id="rId7"/>
      <w:headerReference w:type="default" r:id="rId8"/>
      <w:footerReference w:type="default" r:id="rId9"/>
      <w:pgSz w:w="12240" w:h="15840"/>
      <w:pgMar w:top="1440" w:right="180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5CE70" w14:textId="77777777" w:rsidR="00FD6CFF" w:rsidRDefault="00FD6CFF" w:rsidP="00FF0199">
      <w:r>
        <w:separator/>
      </w:r>
    </w:p>
  </w:endnote>
  <w:endnote w:type="continuationSeparator" w:id="0">
    <w:p w14:paraId="2B46E831" w14:textId="77777777" w:rsidR="00FD6CFF" w:rsidRDefault="00FD6CFF" w:rsidP="00FF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Schoolbook">
    <w:altName w:val="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Body C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729D" w14:textId="037AD939" w:rsidR="00090316" w:rsidRPr="00A127E6" w:rsidRDefault="00090316" w:rsidP="00EF7BB0">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5FB3A" w14:textId="77777777" w:rsidR="00FD6CFF" w:rsidRDefault="00FD6CFF" w:rsidP="00FF0199">
      <w:r>
        <w:separator/>
      </w:r>
    </w:p>
  </w:footnote>
  <w:footnote w:type="continuationSeparator" w:id="0">
    <w:p w14:paraId="2D0DFFCD" w14:textId="77777777" w:rsidR="00FD6CFF" w:rsidRDefault="00FD6CFF" w:rsidP="00FF0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20EA" w14:textId="77777777" w:rsidR="00090316" w:rsidRDefault="00090316" w:rsidP="00D23E8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834E4F" w14:textId="77777777" w:rsidR="00090316" w:rsidRDefault="00090316" w:rsidP="00D01C7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0A9B" w14:textId="5DD66ADE" w:rsidR="00090316" w:rsidRDefault="00090316" w:rsidP="00CA069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547C"/>
    <w:multiLevelType w:val="hybridMultilevel"/>
    <w:tmpl w:val="9B28D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D82A61"/>
    <w:multiLevelType w:val="hybridMultilevel"/>
    <w:tmpl w:val="0B90F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9F0CEB"/>
    <w:multiLevelType w:val="hybridMultilevel"/>
    <w:tmpl w:val="AF780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780269"/>
    <w:multiLevelType w:val="hybridMultilevel"/>
    <w:tmpl w:val="6786F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E370B99"/>
    <w:multiLevelType w:val="hybridMultilevel"/>
    <w:tmpl w:val="323C7C26"/>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num w:numId="1" w16cid:durableId="1388063386">
    <w:abstractNumId w:val="4"/>
  </w:num>
  <w:num w:numId="2" w16cid:durableId="1287812781">
    <w:abstractNumId w:val="2"/>
  </w:num>
  <w:num w:numId="3" w16cid:durableId="1776437987">
    <w:abstractNumId w:val="3"/>
  </w:num>
  <w:num w:numId="4" w16cid:durableId="291447426">
    <w:abstractNumId w:val="1"/>
  </w:num>
  <w:num w:numId="5" w16cid:durableId="1542784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3C8"/>
    <w:rsid w:val="00007EDB"/>
    <w:rsid w:val="00012312"/>
    <w:rsid w:val="000132C1"/>
    <w:rsid w:val="00022463"/>
    <w:rsid w:val="000245A8"/>
    <w:rsid w:val="00036280"/>
    <w:rsid w:val="00036422"/>
    <w:rsid w:val="000376AB"/>
    <w:rsid w:val="00044E1F"/>
    <w:rsid w:val="000457F0"/>
    <w:rsid w:val="0004690C"/>
    <w:rsid w:val="0005220D"/>
    <w:rsid w:val="000552B2"/>
    <w:rsid w:val="00056591"/>
    <w:rsid w:val="00060739"/>
    <w:rsid w:val="00061DCB"/>
    <w:rsid w:val="00062462"/>
    <w:rsid w:val="0007066C"/>
    <w:rsid w:val="00070ED7"/>
    <w:rsid w:val="000739AC"/>
    <w:rsid w:val="0007561C"/>
    <w:rsid w:val="00080774"/>
    <w:rsid w:val="00090316"/>
    <w:rsid w:val="000946D3"/>
    <w:rsid w:val="00094F38"/>
    <w:rsid w:val="0009730A"/>
    <w:rsid w:val="000A534B"/>
    <w:rsid w:val="000C30E3"/>
    <w:rsid w:val="000C3B65"/>
    <w:rsid w:val="000D0CC5"/>
    <w:rsid w:val="000D1B20"/>
    <w:rsid w:val="000D1B33"/>
    <w:rsid w:val="000D77EE"/>
    <w:rsid w:val="001018E5"/>
    <w:rsid w:val="00110045"/>
    <w:rsid w:val="00116085"/>
    <w:rsid w:val="0011653A"/>
    <w:rsid w:val="00116B9A"/>
    <w:rsid w:val="001175AB"/>
    <w:rsid w:val="00122C43"/>
    <w:rsid w:val="001267C6"/>
    <w:rsid w:val="0012690C"/>
    <w:rsid w:val="00130CB1"/>
    <w:rsid w:val="00137864"/>
    <w:rsid w:val="001438F7"/>
    <w:rsid w:val="0015040C"/>
    <w:rsid w:val="00150701"/>
    <w:rsid w:val="001507AE"/>
    <w:rsid w:val="0015235E"/>
    <w:rsid w:val="001542E0"/>
    <w:rsid w:val="00156C06"/>
    <w:rsid w:val="001609CC"/>
    <w:rsid w:val="0017175B"/>
    <w:rsid w:val="00172AA6"/>
    <w:rsid w:val="00173AAD"/>
    <w:rsid w:val="00174AC3"/>
    <w:rsid w:val="00174FA7"/>
    <w:rsid w:val="00181C64"/>
    <w:rsid w:val="00186C33"/>
    <w:rsid w:val="00186D00"/>
    <w:rsid w:val="001874AC"/>
    <w:rsid w:val="001933C3"/>
    <w:rsid w:val="00197BA6"/>
    <w:rsid w:val="001A535D"/>
    <w:rsid w:val="001B25FF"/>
    <w:rsid w:val="001C1EBD"/>
    <w:rsid w:val="001C7053"/>
    <w:rsid w:val="001D077D"/>
    <w:rsid w:val="001D17C1"/>
    <w:rsid w:val="001D7810"/>
    <w:rsid w:val="001E2009"/>
    <w:rsid w:val="00201E07"/>
    <w:rsid w:val="0020410E"/>
    <w:rsid w:val="00204931"/>
    <w:rsid w:val="00206A73"/>
    <w:rsid w:val="00206AA2"/>
    <w:rsid w:val="00207BA2"/>
    <w:rsid w:val="00210B6B"/>
    <w:rsid w:val="00212A06"/>
    <w:rsid w:val="00213F50"/>
    <w:rsid w:val="00216E56"/>
    <w:rsid w:val="00222D35"/>
    <w:rsid w:val="00226DDE"/>
    <w:rsid w:val="002365BD"/>
    <w:rsid w:val="00240BD3"/>
    <w:rsid w:val="002411CE"/>
    <w:rsid w:val="00250BBB"/>
    <w:rsid w:val="0025564E"/>
    <w:rsid w:val="002617E0"/>
    <w:rsid w:val="00267261"/>
    <w:rsid w:val="00271684"/>
    <w:rsid w:val="00271A00"/>
    <w:rsid w:val="00274FB5"/>
    <w:rsid w:val="00276B56"/>
    <w:rsid w:val="00293119"/>
    <w:rsid w:val="002A0C2E"/>
    <w:rsid w:val="002A1210"/>
    <w:rsid w:val="002A43B2"/>
    <w:rsid w:val="002A70D8"/>
    <w:rsid w:val="002B39C9"/>
    <w:rsid w:val="002C226E"/>
    <w:rsid w:val="002C601E"/>
    <w:rsid w:val="002D34B1"/>
    <w:rsid w:val="002D3795"/>
    <w:rsid w:val="002D4FAD"/>
    <w:rsid w:val="002D549E"/>
    <w:rsid w:val="002D7289"/>
    <w:rsid w:val="002E58E9"/>
    <w:rsid w:val="002E60EB"/>
    <w:rsid w:val="002E678B"/>
    <w:rsid w:val="002E7BBB"/>
    <w:rsid w:val="002F31A9"/>
    <w:rsid w:val="002F59DF"/>
    <w:rsid w:val="002F71FD"/>
    <w:rsid w:val="00323D11"/>
    <w:rsid w:val="00331948"/>
    <w:rsid w:val="00331E0E"/>
    <w:rsid w:val="00336553"/>
    <w:rsid w:val="0033682B"/>
    <w:rsid w:val="00344CCB"/>
    <w:rsid w:val="00345ECE"/>
    <w:rsid w:val="00352E93"/>
    <w:rsid w:val="00356C23"/>
    <w:rsid w:val="0036041A"/>
    <w:rsid w:val="0036304F"/>
    <w:rsid w:val="003630B5"/>
    <w:rsid w:val="00364232"/>
    <w:rsid w:val="00370295"/>
    <w:rsid w:val="00372AC5"/>
    <w:rsid w:val="003766EC"/>
    <w:rsid w:val="003771DC"/>
    <w:rsid w:val="00382025"/>
    <w:rsid w:val="00385F06"/>
    <w:rsid w:val="00386B71"/>
    <w:rsid w:val="0039439E"/>
    <w:rsid w:val="00395D49"/>
    <w:rsid w:val="003B3650"/>
    <w:rsid w:val="003B3CA4"/>
    <w:rsid w:val="003B4597"/>
    <w:rsid w:val="003B7AA9"/>
    <w:rsid w:val="003C33C9"/>
    <w:rsid w:val="003C4AD2"/>
    <w:rsid w:val="003E0BC5"/>
    <w:rsid w:val="003F2B15"/>
    <w:rsid w:val="003F61D2"/>
    <w:rsid w:val="00410E4A"/>
    <w:rsid w:val="0041696B"/>
    <w:rsid w:val="00421232"/>
    <w:rsid w:val="00423F8A"/>
    <w:rsid w:val="00432402"/>
    <w:rsid w:val="004346E0"/>
    <w:rsid w:val="0044483F"/>
    <w:rsid w:val="0044601A"/>
    <w:rsid w:val="00456454"/>
    <w:rsid w:val="00456522"/>
    <w:rsid w:val="00457A7A"/>
    <w:rsid w:val="004669B8"/>
    <w:rsid w:val="004756DC"/>
    <w:rsid w:val="00477DC2"/>
    <w:rsid w:val="00480049"/>
    <w:rsid w:val="00480865"/>
    <w:rsid w:val="0048161A"/>
    <w:rsid w:val="0048406C"/>
    <w:rsid w:val="004852CC"/>
    <w:rsid w:val="004855E7"/>
    <w:rsid w:val="004864AD"/>
    <w:rsid w:val="00492EA9"/>
    <w:rsid w:val="0049326A"/>
    <w:rsid w:val="00494E11"/>
    <w:rsid w:val="004A2F89"/>
    <w:rsid w:val="004A4DD2"/>
    <w:rsid w:val="004A51EA"/>
    <w:rsid w:val="004A60FB"/>
    <w:rsid w:val="004A6E29"/>
    <w:rsid w:val="004B06AE"/>
    <w:rsid w:val="004B3714"/>
    <w:rsid w:val="004B51B4"/>
    <w:rsid w:val="004B53C2"/>
    <w:rsid w:val="004C059E"/>
    <w:rsid w:val="004C2D6C"/>
    <w:rsid w:val="004C36A8"/>
    <w:rsid w:val="004C6862"/>
    <w:rsid w:val="004D557F"/>
    <w:rsid w:val="004E1E74"/>
    <w:rsid w:val="004F01CB"/>
    <w:rsid w:val="004F4B3E"/>
    <w:rsid w:val="0051387A"/>
    <w:rsid w:val="00514837"/>
    <w:rsid w:val="0051546E"/>
    <w:rsid w:val="0052237A"/>
    <w:rsid w:val="00522A9E"/>
    <w:rsid w:val="00524271"/>
    <w:rsid w:val="00527829"/>
    <w:rsid w:val="00534196"/>
    <w:rsid w:val="00534586"/>
    <w:rsid w:val="00541B9D"/>
    <w:rsid w:val="0054786E"/>
    <w:rsid w:val="005532B1"/>
    <w:rsid w:val="00553680"/>
    <w:rsid w:val="0055388D"/>
    <w:rsid w:val="00556F9E"/>
    <w:rsid w:val="00571637"/>
    <w:rsid w:val="00572E06"/>
    <w:rsid w:val="005844E5"/>
    <w:rsid w:val="005863BE"/>
    <w:rsid w:val="0059248F"/>
    <w:rsid w:val="005A1999"/>
    <w:rsid w:val="005A33CA"/>
    <w:rsid w:val="005A723F"/>
    <w:rsid w:val="005C1F1C"/>
    <w:rsid w:val="005C36F8"/>
    <w:rsid w:val="005D29EA"/>
    <w:rsid w:val="005F2D5E"/>
    <w:rsid w:val="005F795E"/>
    <w:rsid w:val="00600CFC"/>
    <w:rsid w:val="00601BFF"/>
    <w:rsid w:val="00615AC0"/>
    <w:rsid w:val="006245A4"/>
    <w:rsid w:val="00626F1F"/>
    <w:rsid w:val="006446E5"/>
    <w:rsid w:val="0065115B"/>
    <w:rsid w:val="0065177A"/>
    <w:rsid w:val="00653B0D"/>
    <w:rsid w:val="00654108"/>
    <w:rsid w:val="0066172D"/>
    <w:rsid w:val="006617E8"/>
    <w:rsid w:val="00661E88"/>
    <w:rsid w:val="00663E13"/>
    <w:rsid w:val="0066402C"/>
    <w:rsid w:val="0066426B"/>
    <w:rsid w:val="00664624"/>
    <w:rsid w:val="00665427"/>
    <w:rsid w:val="0066682C"/>
    <w:rsid w:val="0066756A"/>
    <w:rsid w:val="00671026"/>
    <w:rsid w:val="00671B2B"/>
    <w:rsid w:val="00684EFD"/>
    <w:rsid w:val="00687227"/>
    <w:rsid w:val="00691331"/>
    <w:rsid w:val="00696A84"/>
    <w:rsid w:val="006A0AD7"/>
    <w:rsid w:val="006A20B1"/>
    <w:rsid w:val="006A251E"/>
    <w:rsid w:val="006A27A3"/>
    <w:rsid w:val="006A75E9"/>
    <w:rsid w:val="006B547B"/>
    <w:rsid w:val="006B6CBA"/>
    <w:rsid w:val="006C2ACE"/>
    <w:rsid w:val="006C2C72"/>
    <w:rsid w:val="006C69F5"/>
    <w:rsid w:val="006C73C8"/>
    <w:rsid w:val="006D0032"/>
    <w:rsid w:val="006D1F19"/>
    <w:rsid w:val="006D2DDC"/>
    <w:rsid w:val="006E38C3"/>
    <w:rsid w:val="006F241A"/>
    <w:rsid w:val="007135F7"/>
    <w:rsid w:val="00714F1D"/>
    <w:rsid w:val="00721609"/>
    <w:rsid w:val="007248D8"/>
    <w:rsid w:val="007310A6"/>
    <w:rsid w:val="007340F5"/>
    <w:rsid w:val="007371FA"/>
    <w:rsid w:val="00741DD0"/>
    <w:rsid w:val="007424B6"/>
    <w:rsid w:val="00745F50"/>
    <w:rsid w:val="00750B57"/>
    <w:rsid w:val="0075155E"/>
    <w:rsid w:val="00751C8A"/>
    <w:rsid w:val="00757483"/>
    <w:rsid w:val="0076080D"/>
    <w:rsid w:val="00763133"/>
    <w:rsid w:val="00765D4E"/>
    <w:rsid w:val="00766949"/>
    <w:rsid w:val="00770AFC"/>
    <w:rsid w:val="007712CC"/>
    <w:rsid w:val="007758E2"/>
    <w:rsid w:val="00777B79"/>
    <w:rsid w:val="00784BE8"/>
    <w:rsid w:val="007865D3"/>
    <w:rsid w:val="00786941"/>
    <w:rsid w:val="00786CA2"/>
    <w:rsid w:val="00792C7C"/>
    <w:rsid w:val="00792EE8"/>
    <w:rsid w:val="00795A40"/>
    <w:rsid w:val="007A3CBF"/>
    <w:rsid w:val="007B04EC"/>
    <w:rsid w:val="007B04F5"/>
    <w:rsid w:val="007B102F"/>
    <w:rsid w:val="007B29DC"/>
    <w:rsid w:val="007B3906"/>
    <w:rsid w:val="007B60D9"/>
    <w:rsid w:val="007C163F"/>
    <w:rsid w:val="007C45AE"/>
    <w:rsid w:val="007C7CBA"/>
    <w:rsid w:val="007D0ADF"/>
    <w:rsid w:val="007D1793"/>
    <w:rsid w:val="007D4B38"/>
    <w:rsid w:val="007E08CD"/>
    <w:rsid w:val="007E2462"/>
    <w:rsid w:val="007E5DA2"/>
    <w:rsid w:val="007F0EC1"/>
    <w:rsid w:val="007F34B6"/>
    <w:rsid w:val="00810416"/>
    <w:rsid w:val="00812A0B"/>
    <w:rsid w:val="00813320"/>
    <w:rsid w:val="00814B1D"/>
    <w:rsid w:val="00815EBB"/>
    <w:rsid w:val="0081767F"/>
    <w:rsid w:val="00820971"/>
    <w:rsid w:val="00821995"/>
    <w:rsid w:val="00837C83"/>
    <w:rsid w:val="00837E4A"/>
    <w:rsid w:val="00840BEF"/>
    <w:rsid w:val="008446AC"/>
    <w:rsid w:val="00847C49"/>
    <w:rsid w:val="008514BF"/>
    <w:rsid w:val="00851D2D"/>
    <w:rsid w:val="00852FAC"/>
    <w:rsid w:val="00853E0E"/>
    <w:rsid w:val="0085436F"/>
    <w:rsid w:val="008651ED"/>
    <w:rsid w:val="008758D6"/>
    <w:rsid w:val="00876FFB"/>
    <w:rsid w:val="0087744A"/>
    <w:rsid w:val="00884A1D"/>
    <w:rsid w:val="00885319"/>
    <w:rsid w:val="00886B1B"/>
    <w:rsid w:val="008928F8"/>
    <w:rsid w:val="0089439D"/>
    <w:rsid w:val="00896581"/>
    <w:rsid w:val="008968E2"/>
    <w:rsid w:val="00896DC2"/>
    <w:rsid w:val="008A39C8"/>
    <w:rsid w:val="008A4901"/>
    <w:rsid w:val="008A59FC"/>
    <w:rsid w:val="008B44F3"/>
    <w:rsid w:val="008C052F"/>
    <w:rsid w:val="008D538B"/>
    <w:rsid w:val="008D78F6"/>
    <w:rsid w:val="008E4940"/>
    <w:rsid w:val="008E7216"/>
    <w:rsid w:val="008F0EED"/>
    <w:rsid w:val="008F4FB7"/>
    <w:rsid w:val="008F53AC"/>
    <w:rsid w:val="008F64EE"/>
    <w:rsid w:val="009014E4"/>
    <w:rsid w:val="00902653"/>
    <w:rsid w:val="00905C94"/>
    <w:rsid w:val="00910E80"/>
    <w:rsid w:val="009277C7"/>
    <w:rsid w:val="00935E03"/>
    <w:rsid w:val="0093746E"/>
    <w:rsid w:val="00937760"/>
    <w:rsid w:val="0094517A"/>
    <w:rsid w:val="00955C8F"/>
    <w:rsid w:val="00964F7B"/>
    <w:rsid w:val="00970558"/>
    <w:rsid w:val="00970B0B"/>
    <w:rsid w:val="0097229E"/>
    <w:rsid w:val="00975B48"/>
    <w:rsid w:val="00980EC1"/>
    <w:rsid w:val="00981E65"/>
    <w:rsid w:val="00983002"/>
    <w:rsid w:val="009852CE"/>
    <w:rsid w:val="00986D2E"/>
    <w:rsid w:val="00990082"/>
    <w:rsid w:val="009966A2"/>
    <w:rsid w:val="00996F2E"/>
    <w:rsid w:val="009977D2"/>
    <w:rsid w:val="009A3765"/>
    <w:rsid w:val="009A6693"/>
    <w:rsid w:val="009B4555"/>
    <w:rsid w:val="009D20B0"/>
    <w:rsid w:val="009E3904"/>
    <w:rsid w:val="009E7E3E"/>
    <w:rsid w:val="009F03D5"/>
    <w:rsid w:val="009F3264"/>
    <w:rsid w:val="009F67C9"/>
    <w:rsid w:val="00A011B2"/>
    <w:rsid w:val="00A01A56"/>
    <w:rsid w:val="00A0242C"/>
    <w:rsid w:val="00A055E1"/>
    <w:rsid w:val="00A07C1D"/>
    <w:rsid w:val="00A10E86"/>
    <w:rsid w:val="00A12192"/>
    <w:rsid w:val="00A127E6"/>
    <w:rsid w:val="00A12923"/>
    <w:rsid w:val="00A354E2"/>
    <w:rsid w:val="00A35CFF"/>
    <w:rsid w:val="00A50368"/>
    <w:rsid w:val="00A53657"/>
    <w:rsid w:val="00A53FA5"/>
    <w:rsid w:val="00A54701"/>
    <w:rsid w:val="00A550BA"/>
    <w:rsid w:val="00A70004"/>
    <w:rsid w:val="00A70F77"/>
    <w:rsid w:val="00A71E0D"/>
    <w:rsid w:val="00A72058"/>
    <w:rsid w:val="00A750A0"/>
    <w:rsid w:val="00A84640"/>
    <w:rsid w:val="00A86CD8"/>
    <w:rsid w:val="00A87859"/>
    <w:rsid w:val="00A9275B"/>
    <w:rsid w:val="00A93643"/>
    <w:rsid w:val="00A93BF7"/>
    <w:rsid w:val="00A94F0C"/>
    <w:rsid w:val="00A96705"/>
    <w:rsid w:val="00AA0407"/>
    <w:rsid w:val="00AA2998"/>
    <w:rsid w:val="00AA54C8"/>
    <w:rsid w:val="00AB0527"/>
    <w:rsid w:val="00AB1879"/>
    <w:rsid w:val="00AB4B94"/>
    <w:rsid w:val="00AC39EA"/>
    <w:rsid w:val="00AD72D1"/>
    <w:rsid w:val="00AE4D7A"/>
    <w:rsid w:val="00AE6A40"/>
    <w:rsid w:val="00AE6A94"/>
    <w:rsid w:val="00AF343C"/>
    <w:rsid w:val="00AF36E7"/>
    <w:rsid w:val="00AF4A12"/>
    <w:rsid w:val="00AF7F45"/>
    <w:rsid w:val="00B0139E"/>
    <w:rsid w:val="00B01485"/>
    <w:rsid w:val="00B03CF4"/>
    <w:rsid w:val="00B056B9"/>
    <w:rsid w:val="00B115ED"/>
    <w:rsid w:val="00B13C78"/>
    <w:rsid w:val="00B21434"/>
    <w:rsid w:val="00B35C43"/>
    <w:rsid w:val="00B35C53"/>
    <w:rsid w:val="00B3661F"/>
    <w:rsid w:val="00B36C10"/>
    <w:rsid w:val="00B403CC"/>
    <w:rsid w:val="00B414C2"/>
    <w:rsid w:val="00B41910"/>
    <w:rsid w:val="00B43BA8"/>
    <w:rsid w:val="00B45082"/>
    <w:rsid w:val="00B520C7"/>
    <w:rsid w:val="00B61288"/>
    <w:rsid w:val="00B627A5"/>
    <w:rsid w:val="00B64610"/>
    <w:rsid w:val="00B6545B"/>
    <w:rsid w:val="00B704A6"/>
    <w:rsid w:val="00B71F3D"/>
    <w:rsid w:val="00B76681"/>
    <w:rsid w:val="00B7727E"/>
    <w:rsid w:val="00B85D05"/>
    <w:rsid w:val="00B950CD"/>
    <w:rsid w:val="00B9567D"/>
    <w:rsid w:val="00BA12EB"/>
    <w:rsid w:val="00BA4AD8"/>
    <w:rsid w:val="00BB3845"/>
    <w:rsid w:val="00BB5668"/>
    <w:rsid w:val="00BC15D7"/>
    <w:rsid w:val="00BC4DBC"/>
    <w:rsid w:val="00BC55DA"/>
    <w:rsid w:val="00BD017E"/>
    <w:rsid w:val="00BD6C9C"/>
    <w:rsid w:val="00BE0DFF"/>
    <w:rsid w:val="00BF1078"/>
    <w:rsid w:val="00BF4C62"/>
    <w:rsid w:val="00BF7749"/>
    <w:rsid w:val="00C01548"/>
    <w:rsid w:val="00C041C0"/>
    <w:rsid w:val="00C069D4"/>
    <w:rsid w:val="00C23538"/>
    <w:rsid w:val="00C405F9"/>
    <w:rsid w:val="00C416CF"/>
    <w:rsid w:val="00C4446C"/>
    <w:rsid w:val="00C44F2E"/>
    <w:rsid w:val="00C474A0"/>
    <w:rsid w:val="00C510F5"/>
    <w:rsid w:val="00C546D5"/>
    <w:rsid w:val="00C57F31"/>
    <w:rsid w:val="00C653B1"/>
    <w:rsid w:val="00C66355"/>
    <w:rsid w:val="00C72B40"/>
    <w:rsid w:val="00C84001"/>
    <w:rsid w:val="00C87B07"/>
    <w:rsid w:val="00C9539A"/>
    <w:rsid w:val="00C9733F"/>
    <w:rsid w:val="00CA0691"/>
    <w:rsid w:val="00CA4114"/>
    <w:rsid w:val="00CA68A2"/>
    <w:rsid w:val="00CB5F26"/>
    <w:rsid w:val="00CB60F0"/>
    <w:rsid w:val="00CC18E4"/>
    <w:rsid w:val="00CC1CE9"/>
    <w:rsid w:val="00CC4EF0"/>
    <w:rsid w:val="00CD1C18"/>
    <w:rsid w:val="00CD2381"/>
    <w:rsid w:val="00CD3D41"/>
    <w:rsid w:val="00CD541E"/>
    <w:rsid w:val="00CD5BDE"/>
    <w:rsid w:val="00CF3808"/>
    <w:rsid w:val="00CF5BE3"/>
    <w:rsid w:val="00D01C7E"/>
    <w:rsid w:val="00D032F5"/>
    <w:rsid w:val="00D06134"/>
    <w:rsid w:val="00D075E9"/>
    <w:rsid w:val="00D12141"/>
    <w:rsid w:val="00D13387"/>
    <w:rsid w:val="00D20B0C"/>
    <w:rsid w:val="00D23E80"/>
    <w:rsid w:val="00D27F9A"/>
    <w:rsid w:val="00D33B28"/>
    <w:rsid w:val="00D430C2"/>
    <w:rsid w:val="00D46E35"/>
    <w:rsid w:val="00D476E5"/>
    <w:rsid w:val="00D50472"/>
    <w:rsid w:val="00D51054"/>
    <w:rsid w:val="00D5243F"/>
    <w:rsid w:val="00D524DC"/>
    <w:rsid w:val="00D53E3D"/>
    <w:rsid w:val="00D608E0"/>
    <w:rsid w:val="00D62A0E"/>
    <w:rsid w:val="00D72502"/>
    <w:rsid w:val="00D72B99"/>
    <w:rsid w:val="00D73365"/>
    <w:rsid w:val="00D748D0"/>
    <w:rsid w:val="00D810AD"/>
    <w:rsid w:val="00D82668"/>
    <w:rsid w:val="00D8440D"/>
    <w:rsid w:val="00D852B7"/>
    <w:rsid w:val="00D95BC3"/>
    <w:rsid w:val="00D97CD7"/>
    <w:rsid w:val="00DA71EB"/>
    <w:rsid w:val="00DB00EF"/>
    <w:rsid w:val="00DB4526"/>
    <w:rsid w:val="00DB7D55"/>
    <w:rsid w:val="00DC2B44"/>
    <w:rsid w:val="00DC7065"/>
    <w:rsid w:val="00DC7D22"/>
    <w:rsid w:val="00DD1BB9"/>
    <w:rsid w:val="00DD6839"/>
    <w:rsid w:val="00DE346F"/>
    <w:rsid w:val="00DE5A1B"/>
    <w:rsid w:val="00DF1BBC"/>
    <w:rsid w:val="00DF2867"/>
    <w:rsid w:val="00DF4C8C"/>
    <w:rsid w:val="00E018FA"/>
    <w:rsid w:val="00E07610"/>
    <w:rsid w:val="00E103F2"/>
    <w:rsid w:val="00E152F8"/>
    <w:rsid w:val="00E17FFD"/>
    <w:rsid w:val="00E2499D"/>
    <w:rsid w:val="00E30704"/>
    <w:rsid w:val="00E338CF"/>
    <w:rsid w:val="00E3457F"/>
    <w:rsid w:val="00E34DEB"/>
    <w:rsid w:val="00E37EA9"/>
    <w:rsid w:val="00E42293"/>
    <w:rsid w:val="00E437DE"/>
    <w:rsid w:val="00E546D9"/>
    <w:rsid w:val="00E624EA"/>
    <w:rsid w:val="00E64718"/>
    <w:rsid w:val="00E742C2"/>
    <w:rsid w:val="00E75189"/>
    <w:rsid w:val="00E800B9"/>
    <w:rsid w:val="00E84ACB"/>
    <w:rsid w:val="00E92A33"/>
    <w:rsid w:val="00EA6A55"/>
    <w:rsid w:val="00EA711A"/>
    <w:rsid w:val="00EA7681"/>
    <w:rsid w:val="00EB226D"/>
    <w:rsid w:val="00EB4C21"/>
    <w:rsid w:val="00EB63FC"/>
    <w:rsid w:val="00EB665B"/>
    <w:rsid w:val="00EC0808"/>
    <w:rsid w:val="00EC156D"/>
    <w:rsid w:val="00EC67AE"/>
    <w:rsid w:val="00ED1226"/>
    <w:rsid w:val="00ED4D2A"/>
    <w:rsid w:val="00ED6C79"/>
    <w:rsid w:val="00ED7B6F"/>
    <w:rsid w:val="00EE6391"/>
    <w:rsid w:val="00EF01BE"/>
    <w:rsid w:val="00EF2309"/>
    <w:rsid w:val="00EF7BB0"/>
    <w:rsid w:val="00F026D1"/>
    <w:rsid w:val="00F02C7A"/>
    <w:rsid w:val="00F10179"/>
    <w:rsid w:val="00F103E6"/>
    <w:rsid w:val="00F142CE"/>
    <w:rsid w:val="00F148F7"/>
    <w:rsid w:val="00F16E6A"/>
    <w:rsid w:val="00F21096"/>
    <w:rsid w:val="00F236D0"/>
    <w:rsid w:val="00F314B0"/>
    <w:rsid w:val="00F35381"/>
    <w:rsid w:val="00F37464"/>
    <w:rsid w:val="00F37798"/>
    <w:rsid w:val="00F43F66"/>
    <w:rsid w:val="00F563BE"/>
    <w:rsid w:val="00F64B0B"/>
    <w:rsid w:val="00F716A2"/>
    <w:rsid w:val="00F75654"/>
    <w:rsid w:val="00F80287"/>
    <w:rsid w:val="00F8174D"/>
    <w:rsid w:val="00F851C1"/>
    <w:rsid w:val="00F96F3B"/>
    <w:rsid w:val="00FA3327"/>
    <w:rsid w:val="00FA5B1E"/>
    <w:rsid w:val="00FA67C2"/>
    <w:rsid w:val="00FB0BC5"/>
    <w:rsid w:val="00FB32CD"/>
    <w:rsid w:val="00FB52B2"/>
    <w:rsid w:val="00FC74EE"/>
    <w:rsid w:val="00FC7F09"/>
    <w:rsid w:val="00FD6CFF"/>
    <w:rsid w:val="00FE31AF"/>
    <w:rsid w:val="00FE59DE"/>
    <w:rsid w:val="00FF0199"/>
    <w:rsid w:val="00FF151C"/>
    <w:rsid w:val="00FF37AE"/>
    <w:rsid w:val="00FF539C"/>
    <w:rsid w:val="00FF6E39"/>
    <w:rsid w:val="00FF7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58840"/>
  <w14:defaultImageDpi w14:val="300"/>
  <w15:docId w15:val="{A379C842-40FC-EA42-9F27-FFFB2DAA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EastAsia" w:hAnsi="Century Schoolbook" w:cstheme="minorBidi"/>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3C8"/>
    <w:rPr>
      <w:rFonts w:asciiTheme="minorHAnsi" w:hAnsiTheme="minorHAnsi"/>
      <w:sz w:val="24"/>
      <w:szCs w:val="24"/>
    </w:rPr>
  </w:style>
  <w:style w:type="paragraph" w:styleId="Heading1">
    <w:name w:val="heading 1"/>
    <w:basedOn w:val="Normal"/>
    <w:next w:val="Normal"/>
    <w:link w:val="Heading1Char"/>
    <w:qFormat/>
    <w:rsid w:val="00386B71"/>
    <w:pPr>
      <w:keepNext/>
      <w:suppressAutoHyphens/>
      <w:overflowPunct w:val="0"/>
      <w:autoSpaceDE w:val="0"/>
      <w:autoSpaceDN w:val="0"/>
      <w:adjustRightInd w:val="0"/>
      <w:spacing w:line="217" w:lineRule="auto"/>
      <w:textAlignment w:val="baseline"/>
      <w:outlineLvl w:val="0"/>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F0199"/>
    <w:rPr>
      <w:rFonts w:ascii="Century Schoolbook" w:hAnsi="Century Schoolbook"/>
    </w:rPr>
  </w:style>
  <w:style w:type="character" w:customStyle="1" w:styleId="FootnoteTextChar">
    <w:name w:val="Footnote Text Char"/>
    <w:basedOn w:val="DefaultParagraphFont"/>
    <w:link w:val="FootnoteText"/>
    <w:uiPriority w:val="99"/>
    <w:rsid w:val="00FF0199"/>
    <w:rPr>
      <w:sz w:val="24"/>
      <w:szCs w:val="24"/>
    </w:rPr>
  </w:style>
  <w:style w:type="character" w:styleId="FootnoteReference">
    <w:name w:val="footnote reference"/>
    <w:basedOn w:val="DefaultParagraphFont"/>
    <w:uiPriority w:val="99"/>
    <w:unhideWhenUsed/>
    <w:rsid w:val="00FF0199"/>
    <w:rPr>
      <w:vertAlign w:val="superscript"/>
    </w:rPr>
  </w:style>
  <w:style w:type="paragraph" w:styleId="ListParagraph">
    <w:name w:val="List Paragraph"/>
    <w:basedOn w:val="Normal"/>
    <w:uiPriority w:val="34"/>
    <w:qFormat/>
    <w:rsid w:val="00FF0199"/>
    <w:pPr>
      <w:ind w:left="720"/>
      <w:contextualSpacing/>
    </w:pPr>
    <w:rPr>
      <w:rFonts w:ascii="Century Schoolbook" w:hAnsi="Century Schoolbook"/>
      <w:sz w:val="26"/>
      <w:szCs w:val="26"/>
    </w:rPr>
  </w:style>
  <w:style w:type="table" w:styleId="TableGrid">
    <w:name w:val="Table Grid"/>
    <w:basedOn w:val="TableNormal"/>
    <w:uiPriority w:val="59"/>
    <w:rsid w:val="0065410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1C7E"/>
    <w:pPr>
      <w:tabs>
        <w:tab w:val="center" w:pos="4320"/>
        <w:tab w:val="right" w:pos="8640"/>
      </w:tabs>
    </w:pPr>
  </w:style>
  <w:style w:type="character" w:customStyle="1" w:styleId="HeaderChar">
    <w:name w:val="Header Char"/>
    <w:basedOn w:val="DefaultParagraphFont"/>
    <w:link w:val="Header"/>
    <w:uiPriority w:val="99"/>
    <w:rsid w:val="00D01C7E"/>
    <w:rPr>
      <w:rFonts w:asciiTheme="minorHAnsi" w:hAnsiTheme="minorHAnsi"/>
      <w:sz w:val="24"/>
      <w:szCs w:val="24"/>
    </w:rPr>
  </w:style>
  <w:style w:type="character" w:styleId="PageNumber">
    <w:name w:val="page number"/>
    <w:basedOn w:val="DefaultParagraphFont"/>
    <w:uiPriority w:val="99"/>
    <w:semiHidden/>
    <w:unhideWhenUsed/>
    <w:rsid w:val="00D01C7E"/>
  </w:style>
  <w:style w:type="paragraph" w:styleId="Footer">
    <w:name w:val="footer"/>
    <w:basedOn w:val="Normal"/>
    <w:link w:val="FooterChar"/>
    <w:uiPriority w:val="99"/>
    <w:unhideWhenUsed/>
    <w:rsid w:val="00D01C7E"/>
    <w:pPr>
      <w:tabs>
        <w:tab w:val="center" w:pos="4320"/>
        <w:tab w:val="right" w:pos="8640"/>
      </w:tabs>
    </w:pPr>
  </w:style>
  <w:style w:type="character" w:customStyle="1" w:styleId="FooterChar">
    <w:name w:val="Footer Char"/>
    <w:basedOn w:val="DefaultParagraphFont"/>
    <w:link w:val="Footer"/>
    <w:uiPriority w:val="99"/>
    <w:rsid w:val="00D01C7E"/>
    <w:rPr>
      <w:rFonts w:asciiTheme="minorHAnsi" w:hAnsiTheme="minorHAnsi"/>
      <w:sz w:val="24"/>
      <w:szCs w:val="24"/>
    </w:rPr>
  </w:style>
  <w:style w:type="paragraph" w:styleId="BalloonText">
    <w:name w:val="Balloon Text"/>
    <w:basedOn w:val="Normal"/>
    <w:link w:val="BalloonTextChar"/>
    <w:uiPriority w:val="99"/>
    <w:semiHidden/>
    <w:unhideWhenUsed/>
    <w:rsid w:val="006C69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69F5"/>
    <w:rPr>
      <w:rFonts w:ascii="Lucida Grande" w:hAnsi="Lucida Grande" w:cs="Lucida Grande"/>
      <w:sz w:val="18"/>
      <w:szCs w:val="18"/>
    </w:rPr>
  </w:style>
  <w:style w:type="character" w:customStyle="1" w:styleId="Heading1Char">
    <w:name w:val="Heading 1 Char"/>
    <w:basedOn w:val="DefaultParagraphFont"/>
    <w:link w:val="Heading1"/>
    <w:rsid w:val="00386B71"/>
    <w:rPr>
      <w:rFonts w:ascii="Arial" w:eastAsia="Times New Roman" w:hAnsi="Arial" w:cs="Arial"/>
      <w:sz w:val="24"/>
      <w:szCs w:val="24"/>
    </w:rPr>
  </w:style>
  <w:style w:type="character" w:styleId="Hyperlink">
    <w:name w:val="Hyperlink"/>
    <w:basedOn w:val="DefaultParagraphFont"/>
    <w:uiPriority w:val="99"/>
    <w:unhideWhenUsed/>
    <w:rsid w:val="007E2462"/>
    <w:rPr>
      <w:color w:val="0000FF" w:themeColor="hyperlink"/>
      <w:u w:val="single"/>
    </w:rPr>
  </w:style>
  <w:style w:type="character" w:styleId="FollowedHyperlink">
    <w:name w:val="FollowedHyperlink"/>
    <w:basedOn w:val="DefaultParagraphFont"/>
    <w:uiPriority w:val="99"/>
    <w:semiHidden/>
    <w:unhideWhenUsed/>
    <w:rsid w:val="00F236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1915">
      <w:bodyDiv w:val="1"/>
      <w:marLeft w:val="0"/>
      <w:marRight w:val="0"/>
      <w:marTop w:val="0"/>
      <w:marBottom w:val="0"/>
      <w:divBdr>
        <w:top w:val="none" w:sz="0" w:space="0" w:color="auto"/>
        <w:left w:val="none" w:sz="0" w:space="0" w:color="auto"/>
        <w:bottom w:val="none" w:sz="0" w:space="0" w:color="auto"/>
        <w:right w:val="none" w:sz="0" w:space="0" w:color="auto"/>
      </w:divBdr>
    </w:div>
    <w:div w:id="473840301">
      <w:bodyDiv w:val="1"/>
      <w:marLeft w:val="0"/>
      <w:marRight w:val="0"/>
      <w:marTop w:val="0"/>
      <w:marBottom w:val="0"/>
      <w:divBdr>
        <w:top w:val="none" w:sz="0" w:space="0" w:color="auto"/>
        <w:left w:val="none" w:sz="0" w:space="0" w:color="auto"/>
        <w:bottom w:val="none" w:sz="0" w:space="0" w:color="auto"/>
        <w:right w:val="none" w:sz="0" w:space="0" w:color="auto"/>
      </w:divBdr>
    </w:div>
    <w:div w:id="1225528320">
      <w:bodyDiv w:val="1"/>
      <w:marLeft w:val="0"/>
      <w:marRight w:val="0"/>
      <w:marTop w:val="0"/>
      <w:marBottom w:val="0"/>
      <w:divBdr>
        <w:top w:val="none" w:sz="0" w:space="0" w:color="auto"/>
        <w:left w:val="none" w:sz="0" w:space="0" w:color="auto"/>
        <w:bottom w:val="none" w:sz="0" w:space="0" w:color="auto"/>
        <w:right w:val="none" w:sz="0" w:space="0" w:color="auto"/>
      </w:divBdr>
      <w:divsChild>
        <w:div w:id="666633718">
          <w:marLeft w:val="0"/>
          <w:marRight w:val="0"/>
          <w:marTop w:val="0"/>
          <w:marBottom w:val="0"/>
          <w:divBdr>
            <w:top w:val="none" w:sz="0" w:space="0" w:color="auto"/>
            <w:left w:val="none" w:sz="0" w:space="0" w:color="auto"/>
            <w:bottom w:val="none" w:sz="0" w:space="0" w:color="auto"/>
            <w:right w:val="none" w:sz="0" w:space="0" w:color="auto"/>
          </w:divBdr>
          <w:divsChild>
            <w:div w:id="20973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638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16</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Orren Law</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Tyna Orren</dc:creator>
  <cp:keywords/>
  <dc:description/>
  <cp:lastModifiedBy>Tyna Orren</cp:lastModifiedBy>
  <cp:revision>7</cp:revision>
  <cp:lastPrinted>2022-12-20T23:44:00Z</cp:lastPrinted>
  <dcterms:created xsi:type="dcterms:W3CDTF">2022-11-20T16:01:00Z</dcterms:created>
  <dcterms:modified xsi:type="dcterms:W3CDTF">2022-12-23T22:12:00Z</dcterms:modified>
</cp:coreProperties>
</file>