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47EA" w14:textId="68B46768" w:rsidR="00386B71" w:rsidRPr="00386B71" w:rsidRDefault="00386B71" w:rsidP="00386B71">
      <w:pPr>
        <w:rPr>
          <w:rFonts w:ascii="Century Schoolbook" w:hAnsi="Century Schoolbook"/>
          <w:b/>
          <w:sz w:val="26"/>
          <w:szCs w:val="26"/>
        </w:rPr>
      </w:pPr>
      <w:r w:rsidRPr="00185FA7">
        <w:rPr>
          <w:rFonts w:ascii="Century Schoolbook" w:hAnsi="Century Schoolbook" w:cs="Times New Roman"/>
          <w:sz w:val="26"/>
          <w:szCs w:val="26"/>
        </w:rPr>
        <w:t xml:space="preserve">Case No. </w:t>
      </w:r>
      <w:r w:rsidRPr="00185FA7">
        <w:rPr>
          <w:rFonts w:ascii="Century Schoolbook" w:hAnsi="Century Schoolbook" w:cs="Times New Roman"/>
          <w:sz w:val="26"/>
          <w:szCs w:val="26"/>
          <w:u w:val="single"/>
        </w:rPr>
        <w:tab/>
      </w:r>
      <w:r w:rsidRPr="00185FA7">
        <w:rPr>
          <w:rFonts w:ascii="Century Schoolbook" w:hAnsi="Century Schoolbook" w:cs="Times New Roman"/>
          <w:sz w:val="26"/>
          <w:szCs w:val="26"/>
          <w:u w:val="single"/>
        </w:rPr>
        <w:tab/>
      </w:r>
      <w:r w:rsidRPr="00185FA7">
        <w:rPr>
          <w:rFonts w:ascii="Century Schoolbook" w:hAnsi="Century Schoolbook" w:cs="Times New Roman"/>
          <w:sz w:val="26"/>
          <w:szCs w:val="26"/>
          <w:u w:val="single"/>
        </w:rPr>
        <w:tab/>
      </w:r>
      <w:r w:rsidRPr="00185FA7">
        <w:rPr>
          <w:rFonts w:ascii="Century Schoolbook" w:hAnsi="Century Schoolbook" w:cs="Times New Roman"/>
          <w:sz w:val="26"/>
          <w:szCs w:val="26"/>
          <w:u w:val="single"/>
        </w:rPr>
        <w:tab/>
      </w:r>
      <w:r w:rsidRPr="00185FA7">
        <w:rPr>
          <w:rFonts w:ascii="Century Schoolbook" w:hAnsi="Century Schoolbook" w:cs="Times New Roman"/>
          <w:sz w:val="26"/>
          <w:szCs w:val="26"/>
          <w:u w:val="single"/>
        </w:rPr>
        <w:tab/>
      </w:r>
    </w:p>
    <w:p w14:paraId="607B9A59" w14:textId="77777777" w:rsidR="00386B71" w:rsidRPr="00185FA7" w:rsidRDefault="00386B71" w:rsidP="00386B71">
      <w:pPr>
        <w:tabs>
          <w:tab w:val="center" w:pos="3960"/>
        </w:tabs>
        <w:suppressAutoHyphens/>
        <w:spacing w:line="217" w:lineRule="auto"/>
        <w:rPr>
          <w:rFonts w:ascii="Century Schoolbook" w:hAnsi="Century Schoolbook"/>
          <w:szCs w:val="26"/>
        </w:rPr>
      </w:pPr>
    </w:p>
    <w:p w14:paraId="00DD26F8" w14:textId="77777777" w:rsidR="00386B71" w:rsidRPr="00185FA7" w:rsidRDefault="00386B71" w:rsidP="00386B71">
      <w:pPr>
        <w:tabs>
          <w:tab w:val="center" w:pos="3960"/>
        </w:tabs>
        <w:suppressAutoHyphens/>
        <w:spacing w:line="217" w:lineRule="auto"/>
        <w:rPr>
          <w:rFonts w:ascii="Century Schoolbook" w:hAnsi="Century Schoolbook"/>
          <w:szCs w:val="26"/>
        </w:rPr>
      </w:pPr>
    </w:p>
    <w:p w14:paraId="3F2CBB61" w14:textId="77777777" w:rsidR="00386B71" w:rsidRPr="00185FA7" w:rsidRDefault="00386B71" w:rsidP="00386B71">
      <w:pPr>
        <w:tabs>
          <w:tab w:val="center" w:pos="3960"/>
        </w:tabs>
        <w:suppressAutoHyphens/>
        <w:spacing w:line="217" w:lineRule="auto"/>
        <w:rPr>
          <w:rFonts w:ascii="Century Schoolbook" w:hAnsi="Century Schoolbook"/>
          <w:szCs w:val="26"/>
        </w:rPr>
      </w:pPr>
    </w:p>
    <w:p w14:paraId="321D566D" w14:textId="77777777" w:rsidR="00386B71" w:rsidRPr="00185FA7" w:rsidRDefault="00386B71" w:rsidP="00386B71">
      <w:pPr>
        <w:tabs>
          <w:tab w:val="center" w:pos="3960"/>
        </w:tabs>
        <w:suppressAutoHyphens/>
        <w:spacing w:line="217" w:lineRule="auto"/>
        <w:jc w:val="center"/>
        <w:rPr>
          <w:rFonts w:ascii="Century Schoolbook" w:hAnsi="Century Schoolbook"/>
          <w:szCs w:val="26"/>
        </w:rPr>
      </w:pPr>
    </w:p>
    <w:p w14:paraId="2A895EE7" w14:textId="77777777" w:rsidR="00386B71" w:rsidRPr="00185FA7" w:rsidRDefault="00386B71" w:rsidP="00386B71">
      <w:pPr>
        <w:tabs>
          <w:tab w:val="center" w:pos="3960"/>
        </w:tabs>
        <w:suppressAutoHyphens/>
        <w:spacing w:line="217" w:lineRule="auto"/>
        <w:jc w:val="center"/>
        <w:rPr>
          <w:rFonts w:ascii="Century Schoolbook" w:hAnsi="Century Schoolbook"/>
          <w:szCs w:val="26"/>
        </w:rPr>
      </w:pPr>
      <w:r w:rsidRPr="00185FA7">
        <w:rPr>
          <w:rFonts w:ascii="Century Schoolbook" w:hAnsi="Century Schoolbook"/>
          <w:szCs w:val="26"/>
        </w:rPr>
        <w:t>THE COURT OF APPEAL OF THE STATE OF CALIFORNIA</w:t>
      </w:r>
    </w:p>
    <w:p w14:paraId="730A8C72" w14:textId="77777777" w:rsidR="00386B71" w:rsidRPr="00185FA7" w:rsidRDefault="00386B71" w:rsidP="00386B71">
      <w:pPr>
        <w:tabs>
          <w:tab w:val="center" w:pos="3960"/>
        </w:tabs>
        <w:suppressAutoHyphens/>
        <w:spacing w:line="217" w:lineRule="auto"/>
        <w:jc w:val="center"/>
        <w:rPr>
          <w:rFonts w:ascii="Century Schoolbook" w:hAnsi="Century Schoolbook"/>
          <w:szCs w:val="26"/>
        </w:rPr>
      </w:pPr>
      <w:r w:rsidRPr="00185FA7">
        <w:rPr>
          <w:rFonts w:ascii="Century Schoolbook" w:hAnsi="Century Schoolbook"/>
          <w:szCs w:val="26"/>
        </w:rPr>
        <w:t xml:space="preserve">SECOND APPELLATE DISTRICT, DIVISION </w:t>
      </w:r>
      <w:r w:rsidRPr="00185FA7">
        <w:rPr>
          <w:rFonts w:ascii="Century Schoolbook" w:hAnsi="Century Schoolbook"/>
          <w:szCs w:val="26"/>
          <w:u w:val="single"/>
        </w:rPr>
        <w:tab/>
      </w:r>
      <w:r w:rsidRPr="00185FA7">
        <w:rPr>
          <w:rFonts w:ascii="Century Schoolbook" w:hAnsi="Century Schoolbook"/>
          <w:szCs w:val="26"/>
          <w:u w:val="single"/>
        </w:rPr>
        <w:tab/>
      </w:r>
    </w:p>
    <w:p w14:paraId="76BAEB05" w14:textId="77777777" w:rsidR="00386B71" w:rsidRPr="00185FA7" w:rsidRDefault="00386B71" w:rsidP="00386B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217" w:lineRule="auto"/>
        <w:rPr>
          <w:rFonts w:ascii="Century Schoolbook" w:hAnsi="Century Schoolbook"/>
          <w:szCs w:val="26"/>
        </w:rPr>
      </w:pPr>
    </w:p>
    <w:p w14:paraId="05AE6180" w14:textId="77777777" w:rsidR="00386B71" w:rsidRPr="00185FA7" w:rsidRDefault="00386B71" w:rsidP="00386B71">
      <w:pPr>
        <w:suppressAutoHyphens/>
        <w:spacing w:line="216" w:lineRule="auto"/>
        <w:jc w:val="center"/>
        <w:rPr>
          <w:rFonts w:ascii="Century Schoolbook" w:hAnsi="Century Schoolbook"/>
          <w:szCs w:val="26"/>
          <w:u w:val="single"/>
        </w:rPr>
      </w:pP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u w:val="single"/>
        </w:rPr>
        <w:tab/>
      </w:r>
    </w:p>
    <w:p w14:paraId="0DDF1BAF" w14:textId="77777777" w:rsidR="00386B71" w:rsidRPr="00185FA7" w:rsidRDefault="00386B71" w:rsidP="00386B71">
      <w:pPr>
        <w:spacing w:line="218" w:lineRule="auto"/>
        <w:jc w:val="center"/>
        <w:rPr>
          <w:rFonts w:ascii="Century Schoolbook" w:hAnsi="Century Schoolbook"/>
          <w:b/>
          <w:szCs w:val="26"/>
        </w:rPr>
      </w:pPr>
    </w:p>
    <w:p w14:paraId="4335B42F" w14:textId="77777777" w:rsidR="00386B71" w:rsidRDefault="00386B71" w:rsidP="00386B71">
      <w:pPr>
        <w:spacing w:line="218" w:lineRule="auto"/>
        <w:jc w:val="center"/>
        <w:rPr>
          <w:rFonts w:ascii="Century Schoolbook" w:hAnsi="Century Schoolbook"/>
          <w:b/>
          <w:szCs w:val="26"/>
        </w:rPr>
      </w:pPr>
    </w:p>
    <w:p w14:paraId="4FA8CE2C" w14:textId="77777777" w:rsidR="00F236D0" w:rsidRPr="00185FA7" w:rsidRDefault="00F236D0" w:rsidP="00386B71">
      <w:pPr>
        <w:spacing w:line="218" w:lineRule="auto"/>
        <w:jc w:val="center"/>
        <w:rPr>
          <w:rFonts w:ascii="Century Schoolbook" w:hAnsi="Century Schoolbook"/>
          <w:b/>
          <w:szCs w:val="26"/>
        </w:rPr>
      </w:pPr>
    </w:p>
    <w:p w14:paraId="7E4E3DF8" w14:textId="19FA4521" w:rsidR="00386B71" w:rsidRPr="00185FA7" w:rsidRDefault="00386B71" w:rsidP="00386B71">
      <w:pPr>
        <w:spacing w:line="218" w:lineRule="auto"/>
        <w:jc w:val="center"/>
        <w:rPr>
          <w:rFonts w:ascii="Century Schoolbook" w:hAnsi="Century Schoolbook"/>
          <w:b/>
          <w:szCs w:val="26"/>
        </w:rPr>
      </w:pP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00F236D0">
        <w:rPr>
          <w:rFonts w:ascii="Century Schoolbook" w:hAnsi="Century Schoolbook"/>
          <w:b/>
          <w:szCs w:val="26"/>
          <w:u w:val="single"/>
        </w:rPr>
        <w:t>,</w:t>
      </w:r>
    </w:p>
    <w:p w14:paraId="1AAC5D90" w14:textId="77777777" w:rsidR="00386B71" w:rsidRPr="00185FA7" w:rsidRDefault="00386B71" w:rsidP="00386B71">
      <w:pPr>
        <w:spacing w:line="218" w:lineRule="auto"/>
        <w:jc w:val="center"/>
        <w:rPr>
          <w:rFonts w:ascii="Century Schoolbook" w:hAnsi="Century Schoolbook"/>
          <w:b/>
          <w:szCs w:val="26"/>
        </w:rPr>
      </w:pPr>
    </w:p>
    <w:p w14:paraId="618E2A90" w14:textId="77777777" w:rsidR="00386B71" w:rsidRPr="00185FA7" w:rsidRDefault="00386B71" w:rsidP="00386B71">
      <w:pPr>
        <w:spacing w:line="218" w:lineRule="auto"/>
        <w:jc w:val="center"/>
        <w:rPr>
          <w:rFonts w:ascii="Century Schoolbook" w:hAnsi="Century Schoolbook"/>
          <w:szCs w:val="26"/>
        </w:rPr>
      </w:pPr>
      <w:r w:rsidRPr="00185FA7">
        <w:rPr>
          <w:rFonts w:ascii="Century Schoolbook" w:hAnsi="Century Schoolbook"/>
          <w:szCs w:val="26"/>
        </w:rPr>
        <w:t>Plaintiff</w:t>
      </w:r>
      <w:r>
        <w:rPr>
          <w:rFonts w:ascii="Century Schoolbook" w:hAnsi="Century Schoolbook"/>
          <w:szCs w:val="26"/>
        </w:rPr>
        <w:t>/Defendant</w:t>
      </w:r>
      <w:r w:rsidRPr="00185FA7">
        <w:rPr>
          <w:rFonts w:ascii="Century Schoolbook" w:hAnsi="Century Schoolbook"/>
          <w:szCs w:val="26"/>
        </w:rPr>
        <w:t xml:space="preserve"> and</w:t>
      </w:r>
      <w:r w:rsidRPr="00185FA7">
        <w:rPr>
          <w:rFonts w:ascii="Century Schoolbook" w:hAnsi="Century Schoolbook"/>
          <w:b/>
          <w:szCs w:val="26"/>
        </w:rPr>
        <w:t xml:space="preserve"> </w:t>
      </w:r>
      <w:r>
        <w:rPr>
          <w:rFonts w:ascii="Century Schoolbook" w:hAnsi="Century Schoolbook"/>
          <w:szCs w:val="26"/>
        </w:rPr>
        <w:t>Appellant/Respondent</w:t>
      </w:r>
    </w:p>
    <w:p w14:paraId="2603BA92" w14:textId="77777777" w:rsidR="00386B71" w:rsidRPr="00185FA7" w:rsidRDefault="00386B71" w:rsidP="00386B71">
      <w:pPr>
        <w:spacing w:line="218" w:lineRule="auto"/>
        <w:jc w:val="center"/>
        <w:rPr>
          <w:rFonts w:ascii="Century Schoolbook" w:hAnsi="Century Schoolbook"/>
          <w:b/>
          <w:szCs w:val="26"/>
        </w:rPr>
      </w:pPr>
    </w:p>
    <w:p w14:paraId="781927DC" w14:textId="77777777" w:rsidR="00386B71" w:rsidRPr="00185FA7" w:rsidRDefault="00386B71" w:rsidP="00386B71">
      <w:pPr>
        <w:spacing w:line="218" w:lineRule="auto"/>
        <w:jc w:val="center"/>
        <w:rPr>
          <w:rFonts w:ascii="Century Schoolbook" w:hAnsi="Century Schoolbook"/>
          <w:b/>
          <w:szCs w:val="26"/>
        </w:rPr>
      </w:pPr>
      <w:r w:rsidRPr="00185FA7">
        <w:rPr>
          <w:rFonts w:ascii="Century Schoolbook" w:hAnsi="Century Schoolbook"/>
          <w:b/>
          <w:szCs w:val="26"/>
        </w:rPr>
        <w:t xml:space="preserve">vs. </w:t>
      </w:r>
    </w:p>
    <w:p w14:paraId="781B254B" w14:textId="77777777" w:rsidR="00386B71" w:rsidRPr="00185FA7" w:rsidRDefault="00386B71" w:rsidP="00386B71">
      <w:pPr>
        <w:spacing w:line="218" w:lineRule="auto"/>
        <w:jc w:val="center"/>
        <w:rPr>
          <w:rFonts w:ascii="Century Schoolbook" w:hAnsi="Century Schoolbook"/>
          <w:b/>
          <w:szCs w:val="26"/>
        </w:rPr>
      </w:pPr>
    </w:p>
    <w:p w14:paraId="4472B08C" w14:textId="313ABFFB" w:rsidR="00386B71" w:rsidRPr="00185FA7" w:rsidRDefault="00386B71" w:rsidP="00386B71">
      <w:pPr>
        <w:spacing w:line="218" w:lineRule="auto"/>
        <w:rPr>
          <w:rFonts w:ascii="Century Schoolbook" w:hAnsi="Century Schoolbook"/>
          <w:b/>
          <w:szCs w:val="26"/>
          <w:u w:val="single"/>
        </w:rPr>
      </w:pPr>
      <w:r>
        <w:rPr>
          <w:rFonts w:ascii="Century Schoolbook" w:hAnsi="Century Schoolbook"/>
          <w:b/>
          <w:szCs w:val="26"/>
        </w:rPr>
        <w:tab/>
      </w:r>
      <w:r>
        <w:rPr>
          <w:rFonts w:ascii="Century Schoolbook" w:hAnsi="Century Schoolbook"/>
          <w:b/>
          <w:szCs w:val="26"/>
        </w:rPr>
        <w:tab/>
      </w:r>
      <w:r>
        <w:rPr>
          <w:rFonts w:ascii="Century Schoolbook" w:hAnsi="Century Schoolbook"/>
          <w:b/>
          <w:szCs w:val="26"/>
        </w:rPr>
        <w:tab/>
      </w:r>
      <w:r>
        <w:rPr>
          <w:rFonts w:ascii="Century Schoolbook" w:hAnsi="Century Schoolbook"/>
          <w:b/>
          <w:szCs w:val="26"/>
          <w:u w:val="single"/>
        </w:rPr>
        <w:tab/>
      </w:r>
      <w:r>
        <w:rPr>
          <w:rFonts w:ascii="Century Schoolbook" w:hAnsi="Century Schoolbook"/>
          <w:b/>
          <w:szCs w:val="26"/>
          <w:u w:val="single"/>
        </w:rPr>
        <w:tab/>
      </w:r>
      <w:r>
        <w:rPr>
          <w:rFonts w:ascii="Century Schoolbook" w:hAnsi="Century Schoolbook"/>
          <w:b/>
          <w:szCs w:val="26"/>
          <w:u w:val="single"/>
        </w:rPr>
        <w:tab/>
      </w:r>
      <w:r>
        <w:rPr>
          <w:rFonts w:ascii="Century Schoolbook" w:hAnsi="Century Schoolbook"/>
          <w:b/>
          <w:szCs w:val="26"/>
          <w:u w:val="single"/>
        </w:rPr>
        <w:tab/>
      </w:r>
      <w:r>
        <w:rPr>
          <w:rFonts w:ascii="Century Schoolbook" w:hAnsi="Century Schoolbook"/>
          <w:b/>
          <w:szCs w:val="26"/>
          <w:u w:val="single"/>
        </w:rPr>
        <w:tab/>
      </w:r>
      <w:r>
        <w:rPr>
          <w:rFonts w:ascii="Century Schoolbook" w:hAnsi="Century Schoolbook"/>
          <w:b/>
          <w:szCs w:val="26"/>
          <w:u w:val="single"/>
        </w:rPr>
        <w:tab/>
      </w:r>
      <w:r w:rsidR="00F236D0">
        <w:rPr>
          <w:rFonts w:ascii="Century Schoolbook" w:hAnsi="Century Schoolbook"/>
          <w:b/>
          <w:szCs w:val="26"/>
          <w:u w:val="single"/>
        </w:rPr>
        <w:t>,</w:t>
      </w:r>
    </w:p>
    <w:p w14:paraId="7EEBBFE6" w14:textId="77777777" w:rsidR="00386B71" w:rsidRDefault="00386B71" w:rsidP="00386B71">
      <w:pPr>
        <w:spacing w:line="218" w:lineRule="auto"/>
        <w:jc w:val="center"/>
        <w:rPr>
          <w:rFonts w:ascii="Century Schoolbook" w:hAnsi="Century Schoolbook"/>
          <w:b/>
          <w:i/>
          <w:szCs w:val="26"/>
          <w:u w:val="single"/>
        </w:rPr>
      </w:pPr>
    </w:p>
    <w:p w14:paraId="352DE0FA" w14:textId="77777777" w:rsidR="00386B71" w:rsidRPr="00185FA7" w:rsidRDefault="00386B71" w:rsidP="00386B71">
      <w:pPr>
        <w:spacing w:line="218" w:lineRule="auto"/>
        <w:jc w:val="center"/>
        <w:rPr>
          <w:rFonts w:ascii="Century Schoolbook" w:hAnsi="Century Schoolbook"/>
          <w:szCs w:val="26"/>
        </w:rPr>
      </w:pPr>
      <w:r w:rsidRPr="00185FA7">
        <w:rPr>
          <w:rFonts w:ascii="Century Schoolbook" w:hAnsi="Century Schoolbook"/>
          <w:szCs w:val="26"/>
        </w:rPr>
        <w:t>Plaintiff</w:t>
      </w:r>
      <w:r>
        <w:rPr>
          <w:rFonts w:ascii="Century Schoolbook" w:hAnsi="Century Schoolbook"/>
          <w:szCs w:val="26"/>
        </w:rPr>
        <w:t>/Defendant</w:t>
      </w:r>
      <w:r w:rsidRPr="00185FA7">
        <w:rPr>
          <w:rFonts w:ascii="Century Schoolbook" w:hAnsi="Century Schoolbook"/>
          <w:szCs w:val="26"/>
        </w:rPr>
        <w:t xml:space="preserve"> and</w:t>
      </w:r>
      <w:r w:rsidRPr="00185FA7">
        <w:rPr>
          <w:rFonts w:ascii="Century Schoolbook" w:hAnsi="Century Schoolbook"/>
          <w:b/>
          <w:szCs w:val="26"/>
        </w:rPr>
        <w:t xml:space="preserve"> </w:t>
      </w:r>
      <w:r>
        <w:rPr>
          <w:rFonts w:ascii="Century Schoolbook" w:hAnsi="Century Schoolbook"/>
          <w:szCs w:val="26"/>
        </w:rPr>
        <w:t>Appellant/Respondent</w:t>
      </w:r>
    </w:p>
    <w:p w14:paraId="3C1CAB91" w14:textId="77777777" w:rsidR="00386B71" w:rsidRPr="00185FA7" w:rsidRDefault="00386B71" w:rsidP="00386B71">
      <w:pPr>
        <w:spacing w:line="218" w:lineRule="auto"/>
        <w:jc w:val="center"/>
        <w:rPr>
          <w:rFonts w:ascii="Century Schoolbook" w:hAnsi="Century Schoolbook"/>
          <w:b/>
          <w:szCs w:val="26"/>
          <w:u w:val="single"/>
        </w:rPr>
      </w:pPr>
    </w:p>
    <w:p w14:paraId="32EE9DDD" w14:textId="77777777" w:rsidR="00386B71" w:rsidRPr="00185FA7" w:rsidRDefault="00386B71" w:rsidP="00386B71">
      <w:pPr>
        <w:tabs>
          <w:tab w:val="left" w:pos="0"/>
        </w:tabs>
        <w:suppressAutoHyphens/>
        <w:rPr>
          <w:rFonts w:ascii="Century Schoolbook" w:hAnsi="Century Schoolbook"/>
          <w:szCs w:val="26"/>
        </w:rPr>
      </w:pPr>
    </w:p>
    <w:p w14:paraId="072AE601" w14:textId="0C4F74F1" w:rsidR="00386B71" w:rsidRPr="00185FA7" w:rsidRDefault="00386B71" w:rsidP="00386B71">
      <w:pPr>
        <w:tabs>
          <w:tab w:val="left" w:pos="0"/>
        </w:tabs>
        <w:suppressAutoHyphens/>
        <w:jc w:val="center"/>
        <w:rPr>
          <w:rFonts w:ascii="Century Schoolbook" w:hAnsi="Century Schoolbook"/>
          <w:b/>
          <w:szCs w:val="26"/>
        </w:rPr>
      </w:pPr>
      <w:r w:rsidRPr="00185FA7">
        <w:rPr>
          <w:rFonts w:ascii="Century Schoolbook" w:hAnsi="Century Schoolbook"/>
          <w:b/>
          <w:szCs w:val="26"/>
        </w:rPr>
        <w:t xml:space="preserve">APPELLANT’S </w:t>
      </w:r>
      <w:r w:rsidR="00156C06">
        <w:rPr>
          <w:rFonts w:ascii="Century Schoolbook" w:hAnsi="Century Schoolbook"/>
          <w:b/>
          <w:szCs w:val="26"/>
        </w:rPr>
        <w:t>REPLY</w:t>
      </w:r>
      <w:r w:rsidRPr="00185FA7">
        <w:rPr>
          <w:rFonts w:ascii="Century Schoolbook" w:hAnsi="Century Schoolbook"/>
          <w:b/>
          <w:szCs w:val="26"/>
        </w:rPr>
        <w:t xml:space="preserve"> BRIEF</w:t>
      </w:r>
    </w:p>
    <w:p w14:paraId="13C6691E" w14:textId="77777777" w:rsidR="00386B71" w:rsidRPr="00185FA7" w:rsidRDefault="00386B71" w:rsidP="00386B71">
      <w:pPr>
        <w:tabs>
          <w:tab w:val="left" w:pos="0"/>
        </w:tabs>
        <w:suppressAutoHyphens/>
        <w:jc w:val="center"/>
        <w:rPr>
          <w:rFonts w:ascii="Century Schoolbook" w:hAnsi="Century Schoolbook"/>
          <w:b/>
          <w:szCs w:val="26"/>
        </w:rPr>
      </w:pPr>
    </w:p>
    <w:p w14:paraId="3DBB5294" w14:textId="77777777" w:rsidR="00386B71" w:rsidRPr="00185FA7" w:rsidRDefault="00386B71" w:rsidP="00386B71">
      <w:pPr>
        <w:tabs>
          <w:tab w:val="left" w:pos="0"/>
        </w:tabs>
        <w:suppressAutoHyphens/>
        <w:jc w:val="center"/>
        <w:rPr>
          <w:rFonts w:ascii="Century Schoolbook" w:hAnsi="Century Schoolbook"/>
          <w:b/>
          <w:szCs w:val="26"/>
        </w:rPr>
      </w:pP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p>
    <w:p w14:paraId="565BD7D3" w14:textId="77777777" w:rsidR="00386B71" w:rsidRPr="00185FA7" w:rsidRDefault="00386B71" w:rsidP="00386B71">
      <w:pPr>
        <w:tabs>
          <w:tab w:val="left" w:pos="0"/>
        </w:tabs>
        <w:suppressAutoHyphens/>
        <w:jc w:val="center"/>
        <w:rPr>
          <w:rFonts w:ascii="Century Schoolbook" w:hAnsi="Century Schoolbook"/>
          <w:b/>
          <w:szCs w:val="26"/>
        </w:rPr>
      </w:pPr>
    </w:p>
    <w:p w14:paraId="1C738E40" w14:textId="77777777" w:rsidR="00386B71" w:rsidRPr="00185FA7" w:rsidRDefault="00386B71" w:rsidP="00386B71">
      <w:pPr>
        <w:tabs>
          <w:tab w:val="left" w:pos="0"/>
        </w:tabs>
        <w:suppressAutoHyphens/>
        <w:jc w:val="center"/>
        <w:rPr>
          <w:rFonts w:ascii="Century Schoolbook" w:hAnsi="Century Schoolbook"/>
          <w:szCs w:val="26"/>
        </w:rPr>
      </w:pPr>
      <w:r w:rsidRPr="00185FA7">
        <w:rPr>
          <w:rFonts w:ascii="Century Schoolbook" w:hAnsi="Century Schoolbook"/>
          <w:szCs w:val="26"/>
        </w:rPr>
        <w:t>Appeal from An Order of the Los Angeles County Superior Court</w:t>
      </w:r>
    </w:p>
    <w:p w14:paraId="1824E380" w14:textId="77777777" w:rsidR="00386B71" w:rsidRPr="00185FA7" w:rsidRDefault="00386B71" w:rsidP="00386B71">
      <w:pPr>
        <w:tabs>
          <w:tab w:val="left" w:pos="0"/>
        </w:tabs>
        <w:suppressAutoHyphens/>
        <w:jc w:val="center"/>
        <w:rPr>
          <w:rFonts w:ascii="Century Schoolbook" w:hAnsi="Century Schoolbook"/>
          <w:szCs w:val="26"/>
        </w:rPr>
      </w:pPr>
      <w:r>
        <w:rPr>
          <w:rFonts w:ascii="Century Schoolbook" w:hAnsi="Century Schoolbook"/>
          <w:szCs w:val="26"/>
        </w:rPr>
        <w:t xml:space="preserve">Superior Court </w:t>
      </w:r>
      <w:r w:rsidRPr="00185FA7">
        <w:rPr>
          <w:rFonts w:ascii="Century Schoolbook" w:hAnsi="Century Schoolbook"/>
          <w:szCs w:val="26"/>
        </w:rPr>
        <w:t xml:space="preserve">Case No. </w:t>
      </w: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u w:val="single"/>
        </w:rPr>
        <w:tab/>
      </w:r>
    </w:p>
    <w:p w14:paraId="5A386C75" w14:textId="77777777" w:rsidR="00386B71" w:rsidRPr="00185FA7" w:rsidRDefault="00386B71" w:rsidP="00386B71">
      <w:pPr>
        <w:tabs>
          <w:tab w:val="left" w:pos="0"/>
        </w:tabs>
        <w:suppressAutoHyphens/>
        <w:jc w:val="center"/>
        <w:rPr>
          <w:rFonts w:ascii="Century Schoolbook" w:hAnsi="Century Schoolbook"/>
          <w:szCs w:val="26"/>
        </w:rPr>
      </w:pPr>
      <w:r w:rsidRPr="00185FA7">
        <w:rPr>
          <w:rFonts w:ascii="Century Schoolbook" w:hAnsi="Century Schoolbook"/>
          <w:szCs w:val="26"/>
        </w:rPr>
        <w:t>The Hon.</w:t>
      </w: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rPr>
        <w:t>, Judge</w:t>
      </w:r>
    </w:p>
    <w:p w14:paraId="41A59EDE" w14:textId="77777777" w:rsidR="00386B71" w:rsidRPr="00185FA7" w:rsidRDefault="00386B71" w:rsidP="00386B71">
      <w:pPr>
        <w:tabs>
          <w:tab w:val="left" w:pos="0"/>
        </w:tabs>
        <w:suppressAutoHyphens/>
        <w:jc w:val="center"/>
        <w:rPr>
          <w:rFonts w:ascii="Century Schoolbook" w:hAnsi="Century Schoolbook"/>
          <w:szCs w:val="26"/>
        </w:rPr>
      </w:pPr>
    </w:p>
    <w:p w14:paraId="09CC86BD" w14:textId="77777777" w:rsidR="00386B71" w:rsidRPr="00185FA7" w:rsidRDefault="00386B71" w:rsidP="00386B71">
      <w:pPr>
        <w:tabs>
          <w:tab w:val="left" w:pos="0"/>
        </w:tabs>
        <w:suppressAutoHyphens/>
        <w:jc w:val="center"/>
        <w:rPr>
          <w:rFonts w:ascii="Century Schoolbook" w:hAnsi="Century Schoolbook"/>
          <w:szCs w:val="26"/>
        </w:rPr>
      </w:pPr>
    </w:p>
    <w:p w14:paraId="0659BD35" w14:textId="77777777" w:rsidR="00386B71" w:rsidRDefault="00386B71" w:rsidP="00386B71">
      <w:pPr>
        <w:tabs>
          <w:tab w:val="left" w:pos="0"/>
        </w:tabs>
        <w:suppressAutoHyphens/>
        <w:spacing w:line="312" w:lineRule="auto"/>
        <w:jc w:val="center"/>
        <w:rPr>
          <w:rFonts w:ascii="Century Schoolbook" w:hAnsi="Century Schoolbook"/>
          <w:szCs w:val="26"/>
        </w:rPr>
      </w:pP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t>[</w:t>
      </w:r>
      <w:r>
        <w:rPr>
          <w:rFonts w:ascii="Century Schoolbook" w:hAnsi="Century Schoolbook"/>
          <w:szCs w:val="26"/>
        </w:rPr>
        <w:t>Name Of Filing Party]</w:t>
      </w:r>
    </w:p>
    <w:p w14:paraId="3BBC44BD" w14:textId="77777777" w:rsidR="00386B71" w:rsidRDefault="00386B71" w:rsidP="00386B71">
      <w:pPr>
        <w:tabs>
          <w:tab w:val="left" w:pos="0"/>
        </w:tabs>
        <w:suppressAutoHyphens/>
        <w:spacing w:line="360" w:lineRule="auto"/>
        <w:jc w:val="center"/>
        <w:rPr>
          <w:rFonts w:ascii="Century Schoolbook" w:hAnsi="Century Schoolbook"/>
          <w:szCs w:val="26"/>
        </w:rPr>
      </w:pP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rPr>
        <w:t>[Address]</w:t>
      </w:r>
    </w:p>
    <w:p w14:paraId="40A5E020" w14:textId="77777777" w:rsidR="00386B71" w:rsidRDefault="00386B71" w:rsidP="00386B71">
      <w:pPr>
        <w:tabs>
          <w:tab w:val="left" w:pos="0"/>
        </w:tabs>
        <w:suppressAutoHyphens/>
        <w:spacing w:line="360" w:lineRule="auto"/>
        <w:jc w:val="center"/>
        <w:rPr>
          <w:rFonts w:ascii="Century Schoolbook" w:hAnsi="Century Schoolbook"/>
          <w:szCs w:val="26"/>
        </w:rPr>
      </w:pP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rPr>
        <w:t>[City, State, Zip]</w:t>
      </w:r>
    </w:p>
    <w:p w14:paraId="369400D2" w14:textId="77777777" w:rsidR="00386B71" w:rsidRPr="00185FA7" w:rsidRDefault="00386B71" w:rsidP="00386B71">
      <w:pPr>
        <w:tabs>
          <w:tab w:val="left" w:pos="0"/>
        </w:tabs>
        <w:suppressAutoHyphens/>
        <w:spacing w:line="360" w:lineRule="auto"/>
        <w:jc w:val="center"/>
        <w:rPr>
          <w:rFonts w:ascii="Century Schoolbook" w:hAnsi="Century Schoolbook"/>
          <w:szCs w:val="26"/>
        </w:rPr>
      </w:pP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t>[</w:t>
      </w:r>
      <w:r>
        <w:rPr>
          <w:rFonts w:ascii="Century Schoolbook" w:hAnsi="Century Schoolbook"/>
          <w:szCs w:val="26"/>
        </w:rPr>
        <w:t>phone number]</w:t>
      </w:r>
    </w:p>
    <w:p w14:paraId="66F03FEB" w14:textId="77777777" w:rsidR="00386B71" w:rsidRPr="00185FA7" w:rsidRDefault="00386B71" w:rsidP="00386B71">
      <w:pPr>
        <w:tabs>
          <w:tab w:val="left" w:pos="0"/>
        </w:tabs>
        <w:suppressAutoHyphens/>
        <w:jc w:val="center"/>
        <w:rPr>
          <w:rFonts w:ascii="Century Schoolbook" w:hAnsi="Century Schoolbook"/>
          <w:szCs w:val="26"/>
        </w:rPr>
      </w:pPr>
    </w:p>
    <w:p w14:paraId="29D10D17" w14:textId="77777777" w:rsidR="00386B71" w:rsidRPr="00185FA7" w:rsidRDefault="00386B71" w:rsidP="00386B71">
      <w:pPr>
        <w:tabs>
          <w:tab w:val="left" w:pos="0"/>
        </w:tabs>
        <w:suppressAutoHyphens/>
        <w:jc w:val="center"/>
        <w:rPr>
          <w:rFonts w:ascii="Century Schoolbook" w:hAnsi="Century Schoolbook"/>
          <w:szCs w:val="26"/>
        </w:rPr>
      </w:pPr>
      <w:r w:rsidRPr="00185FA7">
        <w:rPr>
          <w:rFonts w:ascii="Century Schoolbook" w:hAnsi="Century Schoolbook"/>
          <w:szCs w:val="26"/>
        </w:rPr>
        <w:t xml:space="preserve"> </w:t>
      </w:r>
    </w:p>
    <w:p w14:paraId="3983F6A5" w14:textId="3D333162" w:rsidR="003F2B15" w:rsidRDefault="00386B71" w:rsidP="003F2B15">
      <w:pPr>
        <w:tabs>
          <w:tab w:val="left" w:pos="0"/>
        </w:tabs>
        <w:suppressAutoHyphens/>
        <w:jc w:val="center"/>
        <w:rPr>
          <w:rFonts w:ascii="Century Schoolbook" w:hAnsi="Century Schoolbook"/>
          <w:szCs w:val="26"/>
        </w:rPr>
      </w:pPr>
      <w:r>
        <w:rPr>
          <w:rFonts w:ascii="Century Schoolbook" w:hAnsi="Century Schoolbook"/>
          <w:szCs w:val="26"/>
        </w:rPr>
        <w:t>A</w:t>
      </w:r>
      <w:r w:rsidRPr="00185FA7">
        <w:rPr>
          <w:rFonts w:ascii="Century Schoolbook" w:hAnsi="Century Schoolbook"/>
          <w:szCs w:val="26"/>
        </w:rPr>
        <w:t>ppellant</w:t>
      </w:r>
      <w:r>
        <w:rPr>
          <w:rFonts w:ascii="Century Schoolbook" w:hAnsi="Century Schoolbook"/>
          <w:szCs w:val="26"/>
        </w:rPr>
        <w:t xml:space="preserve"> In Pro Per</w:t>
      </w:r>
    </w:p>
    <w:p w14:paraId="6FFA55B0" w14:textId="77777777" w:rsidR="003F2B15" w:rsidRDefault="003F2B15">
      <w:pPr>
        <w:rPr>
          <w:rFonts w:ascii="Century Schoolbook" w:hAnsi="Century Schoolbook"/>
          <w:szCs w:val="26"/>
        </w:rPr>
      </w:pPr>
      <w:r>
        <w:rPr>
          <w:rFonts w:ascii="Century Schoolbook" w:hAnsi="Century Schoolbook"/>
          <w:szCs w:val="26"/>
        </w:rPr>
        <w:br w:type="page"/>
      </w:r>
    </w:p>
    <w:p w14:paraId="63A7F371" w14:textId="77777777" w:rsidR="00386B71" w:rsidRDefault="00386B71" w:rsidP="003F2B15">
      <w:pPr>
        <w:tabs>
          <w:tab w:val="left" w:pos="0"/>
        </w:tabs>
        <w:suppressAutoHyphens/>
        <w:jc w:val="center"/>
        <w:rPr>
          <w:rFonts w:ascii="Century Schoolbook" w:hAnsi="Century Schoolbook"/>
          <w:szCs w:val="26"/>
        </w:rPr>
      </w:pPr>
    </w:p>
    <w:p w14:paraId="7914FB9E" w14:textId="3B1846B3" w:rsidR="00B3661F" w:rsidRDefault="00B3661F" w:rsidP="00B3661F">
      <w:pPr>
        <w:tabs>
          <w:tab w:val="left" w:pos="0"/>
        </w:tabs>
        <w:suppressAutoHyphens/>
        <w:jc w:val="center"/>
        <w:rPr>
          <w:rFonts w:ascii="Century Schoolbook" w:hAnsi="Century Schoolbook"/>
          <w:szCs w:val="26"/>
        </w:rPr>
      </w:pPr>
      <w:r>
        <w:rPr>
          <w:rFonts w:ascii="Century Schoolbook" w:hAnsi="Century Schoolbook"/>
          <w:szCs w:val="26"/>
        </w:rPr>
        <w:t>PLACEHOLDER PAGE</w:t>
      </w:r>
    </w:p>
    <w:p w14:paraId="3505D063" w14:textId="77777777" w:rsidR="00B3661F" w:rsidRDefault="00B3661F" w:rsidP="00386B71">
      <w:pPr>
        <w:tabs>
          <w:tab w:val="left" w:pos="0"/>
        </w:tabs>
        <w:suppressAutoHyphens/>
        <w:rPr>
          <w:rFonts w:ascii="Century Schoolbook" w:hAnsi="Century Schoolbook"/>
          <w:szCs w:val="26"/>
        </w:rPr>
      </w:pPr>
    </w:p>
    <w:p w14:paraId="5EA5A83F" w14:textId="3E27476C" w:rsidR="00386B71" w:rsidRDefault="00386B71" w:rsidP="00386B71">
      <w:pPr>
        <w:tabs>
          <w:tab w:val="left" w:pos="0"/>
        </w:tabs>
        <w:suppressAutoHyphens/>
        <w:rPr>
          <w:rFonts w:ascii="Century Schoolbook" w:hAnsi="Century Schoolbook"/>
          <w:szCs w:val="26"/>
        </w:rPr>
      </w:pPr>
      <w:r>
        <w:rPr>
          <w:rFonts w:ascii="Century Schoolbook" w:hAnsi="Century Schoolbook"/>
          <w:szCs w:val="26"/>
        </w:rPr>
        <w:t xml:space="preserve">When the brief is printed, or is saved as a pdf, delete this page, and insert Judicial Council Form </w:t>
      </w:r>
      <w:r w:rsidR="007E2462">
        <w:rPr>
          <w:rFonts w:ascii="Century Schoolbook" w:hAnsi="Century Schoolbook"/>
          <w:szCs w:val="26"/>
        </w:rPr>
        <w:t xml:space="preserve">APP-008, “Certificate Of Interested Entities Or Persons” in its place.   </w:t>
      </w:r>
    </w:p>
    <w:p w14:paraId="745363C4" w14:textId="77777777" w:rsidR="007E2462" w:rsidRDefault="007E2462" w:rsidP="00386B71">
      <w:pPr>
        <w:tabs>
          <w:tab w:val="left" w:pos="0"/>
        </w:tabs>
        <w:suppressAutoHyphens/>
        <w:rPr>
          <w:rFonts w:ascii="Century Schoolbook" w:hAnsi="Century Schoolbook"/>
          <w:szCs w:val="26"/>
        </w:rPr>
      </w:pPr>
    </w:p>
    <w:p w14:paraId="312270B2" w14:textId="0D176084" w:rsidR="003F2B15" w:rsidRPr="00F236D0" w:rsidRDefault="00892707" w:rsidP="003F2B15">
      <w:pPr>
        <w:tabs>
          <w:tab w:val="left" w:pos="0"/>
        </w:tabs>
        <w:suppressAutoHyphens/>
        <w:rPr>
          <w:rFonts w:ascii="Century Schoolbook" w:hAnsi="Century Schoolbook"/>
          <w:spacing w:val="-6"/>
        </w:rPr>
      </w:pPr>
      <w:r>
        <w:rPr>
          <w:rFonts w:ascii="Century Schoolbook" w:hAnsi="Century Schoolbook"/>
          <w:spacing w:val="-6"/>
        </w:rPr>
        <w:t>A blank F</w:t>
      </w:r>
      <w:r w:rsidR="007E2462" w:rsidRPr="00F236D0">
        <w:rPr>
          <w:rFonts w:ascii="Century Schoolbook" w:hAnsi="Century Schoolbook"/>
          <w:spacing w:val="-6"/>
        </w:rPr>
        <w:t xml:space="preserve">orm </w:t>
      </w:r>
      <w:r>
        <w:rPr>
          <w:rFonts w:ascii="Century Schoolbook" w:hAnsi="Century Schoolbook"/>
          <w:spacing w:val="-6"/>
        </w:rPr>
        <w:t xml:space="preserve">APP-008 is being </w:t>
      </w:r>
      <w:r w:rsidR="007E2462" w:rsidRPr="00F236D0">
        <w:rPr>
          <w:rFonts w:ascii="Century Schoolbook" w:hAnsi="Century Schoolbook"/>
          <w:spacing w:val="-6"/>
        </w:rPr>
        <w:t>given to you with this template</w:t>
      </w:r>
      <w:r>
        <w:rPr>
          <w:rFonts w:ascii="Century Schoolbook" w:hAnsi="Century Schoolbook"/>
          <w:spacing w:val="-6"/>
        </w:rPr>
        <w:t>.  Y</w:t>
      </w:r>
      <w:r w:rsidR="00F236D0" w:rsidRPr="00F236D0">
        <w:rPr>
          <w:rFonts w:ascii="Century Schoolbook" w:hAnsi="Century Schoolbook"/>
          <w:spacing w:val="-6"/>
        </w:rPr>
        <w:t xml:space="preserve">ou can </w:t>
      </w:r>
      <w:r>
        <w:rPr>
          <w:rFonts w:ascii="Century Schoolbook" w:hAnsi="Century Schoolbook"/>
          <w:spacing w:val="-6"/>
        </w:rPr>
        <w:t xml:space="preserve">also </w:t>
      </w:r>
      <w:r w:rsidR="00F236D0" w:rsidRPr="00F236D0">
        <w:rPr>
          <w:rFonts w:ascii="Century Schoolbook" w:hAnsi="Century Schoolbook"/>
          <w:spacing w:val="-6"/>
        </w:rPr>
        <w:t xml:space="preserve">obtain </w:t>
      </w:r>
      <w:r>
        <w:rPr>
          <w:rFonts w:ascii="Century Schoolbook" w:hAnsi="Century Schoolbook"/>
          <w:spacing w:val="-6"/>
        </w:rPr>
        <w:t>one</w:t>
      </w:r>
      <w:r w:rsidR="007E2462" w:rsidRPr="00F236D0">
        <w:rPr>
          <w:rFonts w:ascii="Century Schoolbook" w:hAnsi="Century Schoolbook"/>
          <w:spacing w:val="-6"/>
        </w:rPr>
        <w:t xml:space="preserve"> from the California Judicial Branch website, </w:t>
      </w:r>
      <w:hyperlink r:id="rId7" w:history="1">
        <w:r w:rsidR="007E2462" w:rsidRPr="00F236D0">
          <w:rPr>
            <w:rStyle w:val="Hyperlink"/>
            <w:rFonts w:ascii="Century Schoolbook" w:hAnsi="Century Schoolbook"/>
            <w:spacing w:val="-6"/>
          </w:rPr>
          <w:t>www.courts.ca.gov</w:t>
        </w:r>
      </w:hyperlink>
      <w:r w:rsidR="007E2462" w:rsidRPr="00F236D0">
        <w:rPr>
          <w:rFonts w:ascii="Century Schoolbook" w:hAnsi="Century Schoolbook"/>
          <w:spacing w:val="-6"/>
        </w:rPr>
        <w:t xml:space="preserve">.  Click on the </w:t>
      </w:r>
      <w:r w:rsidR="003F2B15" w:rsidRPr="00F236D0">
        <w:rPr>
          <w:rFonts w:ascii="Century Schoolbook" w:hAnsi="Century Schoolbook"/>
          <w:spacing w:val="-6"/>
        </w:rPr>
        <w:t xml:space="preserve">Forms and Rules tab at the top of the opening screen, then click on “Browse All Forms.”  </w:t>
      </w:r>
      <w:r w:rsidR="00F236D0" w:rsidRPr="00F236D0">
        <w:rPr>
          <w:rFonts w:ascii="Century Schoolbook" w:hAnsi="Century Schoolbook"/>
          <w:spacing w:val="-6"/>
        </w:rPr>
        <w:t xml:space="preserve">On the next screen, </w:t>
      </w:r>
      <w:r w:rsidR="004F01CB">
        <w:rPr>
          <w:rFonts w:ascii="Century Schoolbook" w:hAnsi="Century Schoolbook"/>
          <w:spacing w:val="-6"/>
        </w:rPr>
        <w:t>s</w:t>
      </w:r>
      <w:r w:rsidR="003F2B15" w:rsidRPr="00F236D0">
        <w:rPr>
          <w:rFonts w:ascii="Century Schoolbook" w:hAnsi="Century Schoolbook"/>
          <w:spacing w:val="-6"/>
        </w:rPr>
        <w:t>elect “Appellate” in the dropdown menu</w:t>
      </w:r>
      <w:r w:rsidR="00F236D0" w:rsidRPr="00F236D0">
        <w:rPr>
          <w:rFonts w:ascii="Century Schoolbook" w:hAnsi="Century Schoolbook"/>
          <w:spacing w:val="-6"/>
        </w:rPr>
        <w:t>,</w:t>
      </w:r>
      <w:r w:rsidR="003F2B15" w:rsidRPr="00F236D0">
        <w:rPr>
          <w:rFonts w:ascii="Century Schoolbook" w:hAnsi="Century Schoolbook"/>
          <w:spacing w:val="-6"/>
        </w:rPr>
        <w:t xml:space="preserve"> then click “See Forms,” and scroll down to the form you need.</w:t>
      </w:r>
    </w:p>
    <w:p w14:paraId="18F981D5" w14:textId="77777777" w:rsidR="003F2B15" w:rsidRDefault="003F2B15">
      <w:pPr>
        <w:rPr>
          <w:rFonts w:ascii="Century Schoolbook" w:hAnsi="Century Schoolbook"/>
          <w:szCs w:val="26"/>
        </w:rPr>
      </w:pPr>
      <w:r>
        <w:rPr>
          <w:rFonts w:ascii="Century Schoolbook" w:hAnsi="Century Schoolbook"/>
          <w:szCs w:val="26"/>
        </w:rPr>
        <w:br w:type="page"/>
      </w:r>
    </w:p>
    <w:p w14:paraId="20D6CE36" w14:textId="77777777" w:rsidR="003F2B15" w:rsidRDefault="003F2B15" w:rsidP="003F2B15">
      <w:pPr>
        <w:tabs>
          <w:tab w:val="left" w:pos="0"/>
        </w:tabs>
        <w:suppressAutoHyphens/>
        <w:rPr>
          <w:rFonts w:ascii="Century Schoolbook" w:hAnsi="Century Schoolbook"/>
          <w:szCs w:val="26"/>
        </w:rPr>
      </w:pPr>
    </w:p>
    <w:p w14:paraId="3359ADD4" w14:textId="2E83B193" w:rsidR="00B3661F" w:rsidRDefault="00B3661F" w:rsidP="00B3661F">
      <w:pPr>
        <w:jc w:val="center"/>
        <w:rPr>
          <w:rFonts w:ascii="Century Schoolbook" w:hAnsi="Century Schoolbook"/>
          <w:szCs w:val="26"/>
        </w:rPr>
      </w:pPr>
      <w:r>
        <w:rPr>
          <w:rFonts w:ascii="Century Schoolbook" w:hAnsi="Century Schoolbook"/>
          <w:szCs w:val="26"/>
        </w:rPr>
        <w:t>PLACEHOLDER/SAMPLE PAGE</w:t>
      </w:r>
    </w:p>
    <w:p w14:paraId="126E5A1C" w14:textId="77777777" w:rsidR="00B3661F" w:rsidRDefault="00B3661F" w:rsidP="009A3765">
      <w:pPr>
        <w:rPr>
          <w:rFonts w:ascii="Century Schoolbook" w:hAnsi="Century Schoolbook"/>
          <w:szCs w:val="26"/>
        </w:rPr>
      </w:pPr>
    </w:p>
    <w:p w14:paraId="38296F00" w14:textId="6ACFB542" w:rsidR="009A3765" w:rsidRDefault="009A3765" w:rsidP="009A3765">
      <w:pPr>
        <w:rPr>
          <w:rFonts w:ascii="Century Schoolbook" w:hAnsi="Century Schoolbook"/>
          <w:szCs w:val="26"/>
        </w:rPr>
      </w:pPr>
      <w:r>
        <w:rPr>
          <w:rFonts w:ascii="Century Schoolbook" w:hAnsi="Century Schoolbook"/>
          <w:szCs w:val="26"/>
        </w:rPr>
        <w:t xml:space="preserve">This sheet </w:t>
      </w:r>
      <w:r w:rsidR="0066172D">
        <w:rPr>
          <w:rFonts w:ascii="Century Schoolbook" w:hAnsi="Century Schoolbook"/>
          <w:szCs w:val="26"/>
        </w:rPr>
        <w:t xml:space="preserve">provides you with  a fillable </w:t>
      </w:r>
      <w:r>
        <w:rPr>
          <w:rFonts w:ascii="Century Schoolbook" w:hAnsi="Century Schoolbook"/>
          <w:szCs w:val="26"/>
        </w:rPr>
        <w:t xml:space="preserve">table of </w:t>
      </w:r>
      <w:r w:rsidR="00B3661F">
        <w:rPr>
          <w:rFonts w:ascii="Century Schoolbook" w:hAnsi="Century Schoolbook"/>
          <w:szCs w:val="26"/>
        </w:rPr>
        <w:t>contents</w:t>
      </w:r>
      <w:r>
        <w:rPr>
          <w:rFonts w:ascii="Century Schoolbook" w:hAnsi="Century Schoolbook"/>
          <w:szCs w:val="26"/>
        </w:rPr>
        <w:t xml:space="preserve">.  Before you print your brief, or save it as a pdf, </w:t>
      </w:r>
      <w:r w:rsidR="00F236D0">
        <w:rPr>
          <w:rFonts w:ascii="Century Schoolbook" w:hAnsi="Century Schoolbook"/>
          <w:szCs w:val="26"/>
        </w:rPr>
        <w:t>create your own</w:t>
      </w:r>
      <w:r>
        <w:rPr>
          <w:rFonts w:ascii="Century Schoolbook" w:hAnsi="Century Schoolbook"/>
          <w:szCs w:val="26"/>
        </w:rPr>
        <w:t xml:space="preserve"> table of </w:t>
      </w:r>
      <w:r w:rsidR="00B3661F">
        <w:rPr>
          <w:rFonts w:ascii="Century Schoolbook" w:hAnsi="Century Schoolbook"/>
          <w:szCs w:val="26"/>
        </w:rPr>
        <w:t>content</w:t>
      </w:r>
      <w:r>
        <w:rPr>
          <w:rFonts w:ascii="Century Schoolbook" w:hAnsi="Century Schoolbook"/>
          <w:szCs w:val="26"/>
        </w:rPr>
        <w:t xml:space="preserve">s, using your own brief’s titles and subtitles, then delete this sheet and insert your table of </w:t>
      </w:r>
      <w:r w:rsidR="00B3661F">
        <w:rPr>
          <w:rFonts w:ascii="Century Schoolbook" w:hAnsi="Century Schoolbook"/>
          <w:szCs w:val="26"/>
        </w:rPr>
        <w:t>contents in its place.</w:t>
      </w:r>
      <w:r>
        <w:rPr>
          <w:rFonts w:ascii="Century Schoolbook" w:hAnsi="Century Schoolbook"/>
          <w:szCs w:val="26"/>
        </w:rPr>
        <w:t xml:space="preserve"> </w:t>
      </w:r>
    </w:p>
    <w:p w14:paraId="33F84C40" w14:textId="77777777" w:rsidR="002E58E9" w:rsidRDefault="002E58E9" w:rsidP="009A3765">
      <w:pPr>
        <w:rPr>
          <w:rFonts w:ascii="Century Schoolbook" w:hAnsi="Century Schoolbook"/>
          <w:szCs w:val="26"/>
        </w:rPr>
      </w:pPr>
    </w:p>
    <w:p w14:paraId="1735923D" w14:textId="77777777" w:rsidR="002E58E9" w:rsidRPr="00E20843" w:rsidRDefault="002E58E9" w:rsidP="002E58E9">
      <w:pPr>
        <w:jc w:val="center"/>
        <w:rPr>
          <w:sz w:val="26"/>
          <w:szCs w:val="26"/>
        </w:rPr>
      </w:pPr>
      <w:r w:rsidRPr="00E20843">
        <w:rPr>
          <w:sz w:val="26"/>
          <w:szCs w:val="26"/>
        </w:rPr>
        <w:t>TABLE OF CONTENTS</w:t>
      </w:r>
    </w:p>
    <w:p w14:paraId="7D37F8DC" w14:textId="77777777" w:rsidR="002E58E9" w:rsidRPr="00E20843" w:rsidRDefault="002E58E9" w:rsidP="002E58E9">
      <w:pPr>
        <w:rPr>
          <w:sz w:val="26"/>
          <w:szCs w:val="26"/>
        </w:rPr>
      </w:pPr>
    </w:p>
    <w:tbl>
      <w:tblPr>
        <w:tblW w:w="5000" w:type="pct"/>
        <w:tblLayout w:type="fixed"/>
        <w:tblLook w:val="01E0" w:firstRow="1" w:lastRow="1" w:firstColumn="1" w:lastColumn="1" w:noHBand="0" w:noVBand="0"/>
      </w:tblPr>
      <w:tblGrid>
        <w:gridCol w:w="856"/>
        <w:gridCol w:w="926"/>
        <w:gridCol w:w="5786"/>
        <w:gridCol w:w="712"/>
      </w:tblGrid>
      <w:tr w:rsidR="002E58E9" w:rsidRPr="00E20843" w14:paraId="0C4E1AA5" w14:textId="77777777" w:rsidTr="002E58E9">
        <w:tc>
          <w:tcPr>
            <w:tcW w:w="4570" w:type="pct"/>
            <w:gridSpan w:val="3"/>
          </w:tcPr>
          <w:p w14:paraId="675313CB" w14:textId="77777777" w:rsidR="002E58E9" w:rsidRPr="00E20843" w:rsidRDefault="002E58E9" w:rsidP="002E58E9">
            <w:pPr>
              <w:spacing w:after="120"/>
              <w:rPr>
                <w:sz w:val="26"/>
                <w:szCs w:val="26"/>
              </w:rPr>
            </w:pPr>
            <w:r>
              <w:rPr>
                <w:sz w:val="26"/>
                <w:szCs w:val="26"/>
              </w:rPr>
              <w:t xml:space="preserve">Table Of </w:t>
            </w:r>
            <w:r w:rsidRPr="00C74003">
              <w:rPr>
                <w:sz w:val="26"/>
                <w:szCs w:val="26"/>
              </w:rPr>
              <w:t>Authorities</w:t>
            </w:r>
          </w:p>
        </w:tc>
        <w:tc>
          <w:tcPr>
            <w:tcW w:w="430" w:type="pct"/>
          </w:tcPr>
          <w:p w14:paraId="792B46F5" w14:textId="54DE6086" w:rsidR="002E58E9" w:rsidRPr="00E20843" w:rsidRDefault="002E58E9" w:rsidP="002E58E9">
            <w:pPr>
              <w:jc w:val="center"/>
              <w:rPr>
                <w:sz w:val="26"/>
                <w:szCs w:val="26"/>
              </w:rPr>
            </w:pPr>
          </w:p>
        </w:tc>
      </w:tr>
      <w:tr w:rsidR="002E58E9" w:rsidRPr="00E20843" w14:paraId="52F904D3" w14:textId="77777777" w:rsidTr="002E58E9">
        <w:tc>
          <w:tcPr>
            <w:tcW w:w="4570" w:type="pct"/>
            <w:gridSpan w:val="3"/>
          </w:tcPr>
          <w:p w14:paraId="2B60E650" w14:textId="77777777" w:rsidR="002E58E9" w:rsidRPr="00E20843" w:rsidRDefault="002E58E9" w:rsidP="002E58E9">
            <w:pPr>
              <w:spacing w:after="120"/>
              <w:rPr>
                <w:sz w:val="26"/>
                <w:szCs w:val="26"/>
              </w:rPr>
            </w:pPr>
            <w:r w:rsidRPr="00E20843">
              <w:rPr>
                <w:sz w:val="26"/>
                <w:szCs w:val="26"/>
              </w:rPr>
              <w:t>Introduction</w:t>
            </w:r>
          </w:p>
        </w:tc>
        <w:tc>
          <w:tcPr>
            <w:tcW w:w="430" w:type="pct"/>
          </w:tcPr>
          <w:p w14:paraId="3F7051A5" w14:textId="7229D3D6" w:rsidR="002E58E9" w:rsidRPr="00E20843" w:rsidRDefault="002E58E9" w:rsidP="002E58E9">
            <w:pPr>
              <w:jc w:val="center"/>
              <w:rPr>
                <w:sz w:val="26"/>
                <w:szCs w:val="26"/>
              </w:rPr>
            </w:pPr>
          </w:p>
        </w:tc>
      </w:tr>
      <w:tr w:rsidR="002E58E9" w:rsidRPr="00E20843" w14:paraId="34976A75" w14:textId="77777777" w:rsidTr="002E58E9">
        <w:tc>
          <w:tcPr>
            <w:tcW w:w="4570" w:type="pct"/>
            <w:gridSpan w:val="3"/>
          </w:tcPr>
          <w:p w14:paraId="363B0358" w14:textId="178B3DEC" w:rsidR="002E58E9" w:rsidRPr="00E20843" w:rsidRDefault="00892707" w:rsidP="002E58E9">
            <w:pPr>
              <w:spacing w:after="120"/>
              <w:rPr>
                <w:sz w:val="26"/>
                <w:szCs w:val="26"/>
              </w:rPr>
            </w:pPr>
            <w:r>
              <w:rPr>
                <w:sz w:val="26"/>
                <w:szCs w:val="26"/>
              </w:rPr>
              <w:t>Respondent’s Contentions</w:t>
            </w:r>
          </w:p>
        </w:tc>
        <w:tc>
          <w:tcPr>
            <w:tcW w:w="430" w:type="pct"/>
          </w:tcPr>
          <w:p w14:paraId="10FC2801" w14:textId="49B0ACCE" w:rsidR="002E58E9" w:rsidRPr="00E20843" w:rsidRDefault="002E58E9" w:rsidP="002E58E9">
            <w:pPr>
              <w:jc w:val="center"/>
              <w:rPr>
                <w:sz w:val="26"/>
                <w:szCs w:val="26"/>
              </w:rPr>
            </w:pPr>
          </w:p>
        </w:tc>
      </w:tr>
      <w:tr w:rsidR="002E58E9" w:rsidRPr="00E20843" w14:paraId="1EF231C3" w14:textId="77777777" w:rsidTr="002E58E9">
        <w:tc>
          <w:tcPr>
            <w:tcW w:w="4570" w:type="pct"/>
            <w:gridSpan w:val="3"/>
          </w:tcPr>
          <w:p w14:paraId="40A0D6A2" w14:textId="4681B317" w:rsidR="002E58E9" w:rsidRPr="00D90FE6" w:rsidRDefault="002E58E9" w:rsidP="002E58E9">
            <w:pPr>
              <w:spacing w:after="120"/>
            </w:pPr>
            <w:r>
              <w:t>Arguments</w:t>
            </w:r>
            <w:r w:rsidR="00892707">
              <w:t xml:space="preserve"> In Reply</w:t>
            </w:r>
          </w:p>
        </w:tc>
        <w:tc>
          <w:tcPr>
            <w:tcW w:w="430" w:type="pct"/>
          </w:tcPr>
          <w:p w14:paraId="7556D339" w14:textId="77777777" w:rsidR="002E58E9" w:rsidRDefault="002E58E9" w:rsidP="002E58E9">
            <w:pPr>
              <w:spacing w:after="120"/>
              <w:jc w:val="center"/>
              <w:rPr>
                <w:sz w:val="26"/>
                <w:szCs w:val="26"/>
              </w:rPr>
            </w:pPr>
          </w:p>
        </w:tc>
      </w:tr>
      <w:tr w:rsidR="002E58E9" w:rsidRPr="00E20843" w14:paraId="6B6D9744" w14:textId="77777777" w:rsidTr="002E58E9">
        <w:tc>
          <w:tcPr>
            <w:tcW w:w="517" w:type="pct"/>
          </w:tcPr>
          <w:p w14:paraId="4C6BC9A6" w14:textId="24F676AF" w:rsidR="002E58E9" w:rsidRDefault="002E58E9" w:rsidP="002E58E9">
            <w:pPr>
              <w:spacing w:after="120"/>
              <w:rPr>
                <w:sz w:val="26"/>
                <w:szCs w:val="26"/>
              </w:rPr>
            </w:pPr>
            <w:r>
              <w:rPr>
                <w:sz w:val="26"/>
                <w:szCs w:val="26"/>
              </w:rPr>
              <w:t>I</w:t>
            </w:r>
          </w:p>
        </w:tc>
        <w:tc>
          <w:tcPr>
            <w:tcW w:w="559" w:type="pct"/>
          </w:tcPr>
          <w:p w14:paraId="5E23CDE7" w14:textId="25CB5CF4" w:rsidR="002E58E9" w:rsidRDefault="00BC4DBC" w:rsidP="002E58E9">
            <w:pPr>
              <w:spacing w:after="120"/>
              <w:ind w:left="720" w:hanging="720"/>
              <w:rPr>
                <w:sz w:val="26"/>
                <w:szCs w:val="26"/>
              </w:rPr>
            </w:pPr>
            <w:r>
              <w:rPr>
                <w:sz w:val="26"/>
                <w:szCs w:val="26"/>
              </w:rPr>
              <w:t>A.</w:t>
            </w:r>
          </w:p>
        </w:tc>
        <w:tc>
          <w:tcPr>
            <w:tcW w:w="3494" w:type="pct"/>
          </w:tcPr>
          <w:p w14:paraId="1E9F06A3" w14:textId="5643FBCB" w:rsidR="002E58E9" w:rsidRPr="00D90FE6" w:rsidRDefault="002E58E9" w:rsidP="002E58E9">
            <w:pPr>
              <w:spacing w:after="120"/>
            </w:pPr>
          </w:p>
        </w:tc>
        <w:tc>
          <w:tcPr>
            <w:tcW w:w="430" w:type="pct"/>
          </w:tcPr>
          <w:p w14:paraId="55CE6E62" w14:textId="78C0458E" w:rsidR="002E58E9" w:rsidRDefault="002E58E9" w:rsidP="002E58E9">
            <w:pPr>
              <w:spacing w:after="120"/>
              <w:jc w:val="center"/>
              <w:rPr>
                <w:sz w:val="26"/>
                <w:szCs w:val="26"/>
              </w:rPr>
            </w:pPr>
          </w:p>
        </w:tc>
      </w:tr>
      <w:tr w:rsidR="002E58E9" w:rsidRPr="00E20843" w14:paraId="7A2708DD" w14:textId="77777777" w:rsidTr="002E58E9">
        <w:tc>
          <w:tcPr>
            <w:tcW w:w="517" w:type="pct"/>
          </w:tcPr>
          <w:p w14:paraId="6650FA98" w14:textId="77777777" w:rsidR="002E58E9" w:rsidRDefault="002E58E9" w:rsidP="002E58E9">
            <w:pPr>
              <w:spacing w:after="120"/>
              <w:rPr>
                <w:sz w:val="26"/>
                <w:szCs w:val="26"/>
              </w:rPr>
            </w:pPr>
          </w:p>
        </w:tc>
        <w:tc>
          <w:tcPr>
            <w:tcW w:w="559" w:type="pct"/>
          </w:tcPr>
          <w:p w14:paraId="4BAA92D4" w14:textId="40331A3C" w:rsidR="002E58E9" w:rsidRDefault="00BC4DBC" w:rsidP="002E58E9">
            <w:pPr>
              <w:spacing w:after="120"/>
              <w:ind w:left="720" w:hanging="720"/>
              <w:rPr>
                <w:sz w:val="26"/>
                <w:szCs w:val="26"/>
              </w:rPr>
            </w:pPr>
            <w:r>
              <w:rPr>
                <w:sz w:val="26"/>
                <w:szCs w:val="26"/>
              </w:rPr>
              <w:t>B.</w:t>
            </w:r>
          </w:p>
        </w:tc>
        <w:tc>
          <w:tcPr>
            <w:tcW w:w="3494" w:type="pct"/>
          </w:tcPr>
          <w:p w14:paraId="69CFA149" w14:textId="15F3B9BD" w:rsidR="002E58E9" w:rsidRPr="00D90FE6" w:rsidRDefault="002E58E9" w:rsidP="002E58E9">
            <w:pPr>
              <w:spacing w:after="120"/>
            </w:pPr>
          </w:p>
        </w:tc>
        <w:tc>
          <w:tcPr>
            <w:tcW w:w="430" w:type="pct"/>
          </w:tcPr>
          <w:p w14:paraId="5D6B584A" w14:textId="03394E61" w:rsidR="002E58E9" w:rsidRDefault="002E58E9" w:rsidP="002E58E9">
            <w:pPr>
              <w:spacing w:after="120"/>
              <w:jc w:val="center"/>
              <w:rPr>
                <w:sz w:val="26"/>
                <w:szCs w:val="26"/>
              </w:rPr>
            </w:pPr>
          </w:p>
        </w:tc>
      </w:tr>
      <w:tr w:rsidR="00BC4DBC" w:rsidRPr="00E20843" w14:paraId="4B9414EB" w14:textId="77777777" w:rsidTr="002E58E9">
        <w:tc>
          <w:tcPr>
            <w:tcW w:w="517" w:type="pct"/>
          </w:tcPr>
          <w:p w14:paraId="7C2416D2" w14:textId="1E33DDEF" w:rsidR="00BC4DBC" w:rsidRDefault="00BC4DBC" w:rsidP="002E58E9">
            <w:pPr>
              <w:spacing w:after="120"/>
              <w:rPr>
                <w:sz w:val="26"/>
                <w:szCs w:val="26"/>
              </w:rPr>
            </w:pPr>
            <w:r>
              <w:rPr>
                <w:sz w:val="26"/>
                <w:szCs w:val="26"/>
              </w:rPr>
              <w:t>II.</w:t>
            </w:r>
          </w:p>
        </w:tc>
        <w:tc>
          <w:tcPr>
            <w:tcW w:w="559" w:type="pct"/>
          </w:tcPr>
          <w:p w14:paraId="0F8C7033" w14:textId="66DE29F3" w:rsidR="00BC4DBC" w:rsidRDefault="00BC4DBC" w:rsidP="002E58E9">
            <w:pPr>
              <w:spacing w:after="120"/>
              <w:ind w:left="720" w:hanging="720"/>
              <w:rPr>
                <w:sz w:val="26"/>
                <w:szCs w:val="26"/>
              </w:rPr>
            </w:pPr>
            <w:r>
              <w:rPr>
                <w:sz w:val="26"/>
                <w:szCs w:val="26"/>
              </w:rPr>
              <w:t>A.</w:t>
            </w:r>
          </w:p>
        </w:tc>
        <w:tc>
          <w:tcPr>
            <w:tcW w:w="3494" w:type="pct"/>
          </w:tcPr>
          <w:p w14:paraId="19B91C63" w14:textId="42728386" w:rsidR="00BC4DBC" w:rsidRPr="00D90FE6" w:rsidRDefault="00BC4DBC" w:rsidP="00BC4DBC">
            <w:pPr>
              <w:spacing w:after="120"/>
            </w:pPr>
          </w:p>
        </w:tc>
        <w:tc>
          <w:tcPr>
            <w:tcW w:w="430" w:type="pct"/>
          </w:tcPr>
          <w:p w14:paraId="6D82BCDB" w14:textId="48808108" w:rsidR="00BC4DBC" w:rsidRDefault="00BC4DBC" w:rsidP="002E58E9">
            <w:pPr>
              <w:spacing w:after="120"/>
              <w:jc w:val="center"/>
              <w:rPr>
                <w:sz w:val="26"/>
                <w:szCs w:val="26"/>
              </w:rPr>
            </w:pPr>
          </w:p>
        </w:tc>
      </w:tr>
      <w:tr w:rsidR="00BC4DBC" w:rsidRPr="00E20843" w14:paraId="7E466A29" w14:textId="77777777" w:rsidTr="002E58E9">
        <w:tc>
          <w:tcPr>
            <w:tcW w:w="517" w:type="pct"/>
          </w:tcPr>
          <w:p w14:paraId="03B1CA59" w14:textId="77777777" w:rsidR="00BC4DBC" w:rsidRDefault="00BC4DBC" w:rsidP="002E58E9">
            <w:pPr>
              <w:spacing w:after="120"/>
              <w:rPr>
                <w:sz w:val="26"/>
                <w:szCs w:val="26"/>
              </w:rPr>
            </w:pPr>
          </w:p>
        </w:tc>
        <w:tc>
          <w:tcPr>
            <w:tcW w:w="559" w:type="pct"/>
          </w:tcPr>
          <w:p w14:paraId="56AC643D" w14:textId="3181F35B" w:rsidR="00BC4DBC" w:rsidRDefault="00BC4DBC" w:rsidP="002E58E9">
            <w:pPr>
              <w:spacing w:after="120"/>
              <w:ind w:left="720" w:hanging="720"/>
              <w:rPr>
                <w:sz w:val="26"/>
                <w:szCs w:val="26"/>
              </w:rPr>
            </w:pPr>
            <w:r>
              <w:rPr>
                <w:sz w:val="26"/>
                <w:szCs w:val="26"/>
              </w:rPr>
              <w:t>B.</w:t>
            </w:r>
          </w:p>
        </w:tc>
        <w:tc>
          <w:tcPr>
            <w:tcW w:w="3494" w:type="pct"/>
          </w:tcPr>
          <w:p w14:paraId="2E8E62EF" w14:textId="4F7DB4CB" w:rsidR="00BC4DBC" w:rsidRPr="00D90FE6" w:rsidRDefault="00BC4DBC" w:rsidP="00BC4DBC">
            <w:pPr>
              <w:spacing w:after="120"/>
            </w:pPr>
          </w:p>
        </w:tc>
        <w:tc>
          <w:tcPr>
            <w:tcW w:w="430" w:type="pct"/>
          </w:tcPr>
          <w:p w14:paraId="27763E72" w14:textId="04E2E6AE" w:rsidR="00BC4DBC" w:rsidRDefault="00BC4DBC" w:rsidP="002E58E9">
            <w:pPr>
              <w:spacing w:after="120"/>
              <w:jc w:val="center"/>
              <w:rPr>
                <w:sz w:val="26"/>
                <w:szCs w:val="26"/>
              </w:rPr>
            </w:pPr>
          </w:p>
        </w:tc>
      </w:tr>
      <w:tr w:rsidR="00BC4DBC" w:rsidRPr="00E20843" w14:paraId="03292DC5" w14:textId="77777777" w:rsidTr="002E58E9">
        <w:tc>
          <w:tcPr>
            <w:tcW w:w="4570" w:type="pct"/>
            <w:gridSpan w:val="3"/>
          </w:tcPr>
          <w:p w14:paraId="346C5132" w14:textId="77777777" w:rsidR="00BC4DBC" w:rsidRPr="007A5C59" w:rsidRDefault="00BC4DBC" w:rsidP="002E58E9">
            <w:pPr>
              <w:tabs>
                <w:tab w:val="left" w:pos="1828"/>
              </w:tabs>
              <w:rPr>
                <w:sz w:val="26"/>
                <w:szCs w:val="26"/>
              </w:rPr>
            </w:pPr>
            <w:r>
              <w:rPr>
                <w:sz w:val="26"/>
                <w:szCs w:val="26"/>
              </w:rPr>
              <w:t>Conclusion</w:t>
            </w:r>
          </w:p>
        </w:tc>
        <w:tc>
          <w:tcPr>
            <w:tcW w:w="430" w:type="pct"/>
          </w:tcPr>
          <w:p w14:paraId="3A73AFB9" w14:textId="0FB8525E" w:rsidR="00BC4DBC" w:rsidRDefault="00BC4DBC" w:rsidP="002E58E9">
            <w:pPr>
              <w:spacing w:after="120"/>
              <w:jc w:val="center"/>
              <w:rPr>
                <w:sz w:val="26"/>
                <w:szCs w:val="26"/>
              </w:rPr>
            </w:pPr>
          </w:p>
        </w:tc>
      </w:tr>
    </w:tbl>
    <w:p w14:paraId="5DCD7EB6" w14:textId="77777777" w:rsidR="002E58E9" w:rsidRDefault="002E58E9" w:rsidP="002E58E9"/>
    <w:p w14:paraId="2C562188" w14:textId="77777777" w:rsidR="00395D49" w:rsidRDefault="00395D49">
      <w:pPr>
        <w:rPr>
          <w:rFonts w:ascii="Century Schoolbook" w:hAnsi="Century Schoolbook"/>
          <w:szCs w:val="26"/>
        </w:rPr>
      </w:pPr>
      <w:r>
        <w:rPr>
          <w:rFonts w:ascii="Century Schoolbook" w:hAnsi="Century Schoolbook"/>
          <w:szCs w:val="26"/>
        </w:rPr>
        <w:br w:type="page"/>
      </w:r>
    </w:p>
    <w:p w14:paraId="78DE87FF" w14:textId="5B000F41" w:rsidR="002E58E9" w:rsidRDefault="002E58E9" w:rsidP="00BC4DBC">
      <w:pPr>
        <w:jc w:val="center"/>
        <w:rPr>
          <w:rFonts w:ascii="Century Schoolbook" w:hAnsi="Century Schoolbook"/>
          <w:szCs w:val="26"/>
        </w:rPr>
      </w:pPr>
      <w:r>
        <w:rPr>
          <w:rFonts w:ascii="Century Schoolbook" w:hAnsi="Century Schoolbook"/>
          <w:szCs w:val="26"/>
        </w:rPr>
        <w:lastRenderedPageBreak/>
        <w:t>PLACEHOLDER/SAMPLE PAGE</w:t>
      </w:r>
    </w:p>
    <w:p w14:paraId="0C143747" w14:textId="77777777" w:rsidR="002E58E9" w:rsidRDefault="002E58E9" w:rsidP="002E58E9">
      <w:pPr>
        <w:rPr>
          <w:rFonts w:ascii="Century Schoolbook" w:hAnsi="Century Schoolbook"/>
          <w:szCs w:val="26"/>
        </w:rPr>
      </w:pPr>
    </w:p>
    <w:p w14:paraId="61335BEE" w14:textId="2B69A2E7" w:rsidR="00F21096" w:rsidRDefault="00B3661F" w:rsidP="00F21096">
      <w:pPr>
        <w:rPr>
          <w:rFonts w:ascii="Century Schoolbook" w:hAnsi="Century Schoolbook"/>
          <w:szCs w:val="26"/>
        </w:rPr>
      </w:pPr>
      <w:r>
        <w:rPr>
          <w:rFonts w:ascii="Century Schoolbook" w:hAnsi="Century Schoolbook"/>
          <w:szCs w:val="26"/>
        </w:rPr>
        <w:t xml:space="preserve">[This sheet contains a </w:t>
      </w:r>
      <w:r>
        <w:rPr>
          <w:rFonts w:ascii="Century Schoolbook" w:hAnsi="Century Schoolbook"/>
          <w:i/>
          <w:szCs w:val="26"/>
        </w:rPr>
        <w:t>sample</w:t>
      </w:r>
      <w:r>
        <w:rPr>
          <w:rFonts w:ascii="Century Schoolbook" w:hAnsi="Century Schoolbook"/>
          <w:szCs w:val="26"/>
        </w:rPr>
        <w:t xml:space="preserve"> table of authorities, taken from the same brief the sample </w:t>
      </w:r>
      <w:r w:rsidR="00061DCB">
        <w:rPr>
          <w:rFonts w:ascii="Century Schoolbook" w:hAnsi="Century Schoolbook"/>
          <w:szCs w:val="26"/>
        </w:rPr>
        <w:t xml:space="preserve">table </w:t>
      </w:r>
      <w:r>
        <w:rPr>
          <w:rFonts w:ascii="Century Schoolbook" w:hAnsi="Century Schoolbook"/>
          <w:szCs w:val="26"/>
        </w:rPr>
        <w:t>of contents is from.  Before you print yo</w:t>
      </w:r>
      <w:r w:rsidR="00F236D0">
        <w:rPr>
          <w:rFonts w:ascii="Century Schoolbook" w:hAnsi="Century Schoolbook"/>
          <w:szCs w:val="26"/>
        </w:rPr>
        <w:t>ur brief, or save it as a pdf, create your own</w:t>
      </w:r>
      <w:r>
        <w:rPr>
          <w:rFonts w:ascii="Century Schoolbook" w:hAnsi="Century Schoolbook"/>
          <w:szCs w:val="26"/>
        </w:rPr>
        <w:t xml:space="preserve"> table of authorities, using the cases, statutes, and miscellaneous sources that you cite in your brief, then delete this sheet and insert your table of authorities in its place.] </w:t>
      </w:r>
    </w:p>
    <w:p w14:paraId="510274EF" w14:textId="77777777" w:rsidR="00F21096" w:rsidRDefault="00F21096" w:rsidP="00F21096">
      <w:pPr>
        <w:jc w:val="center"/>
        <w:rPr>
          <w:rFonts w:ascii="Century Schoolbook" w:hAnsi="Century Schoolbook"/>
          <w:szCs w:val="26"/>
        </w:rPr>
      </w:pPr>
    </w:p>
    <w:p w14:paraId="6999A509" w14:textId="0A5A9B3F" w:rsidR="00F21096" w:rsidRPr="00F62791" w:rsidRDefault="00F21096" w:rsidP="00F21096">
      <w:pPr>
        <w:jc w:val="center"/>
        <w:rPr>
          <w:sz w:val="28"/>
          <w:szCs w:val="28"/>
        </w:rPr>
      </w:pPr>
      <w:r w:rsidRPr="00F62791">
        <w:rPr>
          <w:sz w:val="28"/>
          <w:szCs w:val="28"/>
        </w:rPr>
        <w:t>TABLE OF AUTHORITIES</w:t>
      </w:r>
    </w:p>
    <w:p w14:paraId="465D4CA5" w14:textId="77777777" w:rsidR="00F21096" w:rsidRDefault="00F21096" w:rsidP="00F21096">
      <w:pPr>
        <w:rPr>
          <w:szCs w:val="26"/>
          <w:u w:val="single"/>
        </w:rPr>
      </w:pPr>
    </w:p>
    <w:p w14:paraId="045231E2" w14:textId="77777777" w:rsidR="00F21096" w:rsidRPr="00AE333A" w:rsidRDefault="00F21096" w:rsidP="00F21096">
      <w:pPr>
        <w:rPr>
          <w:szCs w:val="26"/>
          <w:u w:val="single"/>
        </w:rPr>
      </w:pPr>
      <w:r>
        <w:rPr>
          <w:szCs w:val="26"/>
          <w:u w:val="single"/>
        </w:rPr>
        <w:t>CASES</w:t>
      </w:r>
    </w:p>
    <w:tbl>
      <w:tblPr>
        <w:tblW w:w="5355" w:type="pct"/>
        <w:tblInd w:w="31" w:type="dxa"/>
        <w:tblLook w:val="01E0" w:firstRow="1" w:lastRow="1" w:firstColumn="1" w:lastColumn="1" w:noHBand="0" w:noVBand="0"/>
      </w:tblPr>
      <w:tblGrid>
        <w:gridCol w:w="7148"/>
        <w:gridCol w:w="1720"/>
      </w:tblGrid>
      <w:tr w:rsidR="00F21096" w:rsidRPr="00174BAE" w14:paraId="3F4D302F" w14:textId="77777777" w:rsidTr="00F21096">
        <w:trPr>
          <w:trHeight w:val="450"/>
        </w:trPr>
        <w:tc>
          <w:tcPr>
            <w:tcW w:w="4030" w:type="pct"/>
          </w:tcPr>
          <w:p w14:paraId="605059B5" w14:textId="3A797CD3" w:rsidR="00F21096" w:rsidRPr="00110B1D" w:rsidRDefault="00F21096" w:rsidP="00F21096">
            <w:pPr>
              <w:spacing w:after="120"/>
              <w:rPr>
                <w:i/>
                <w:spacing w:val="-6"/>
              </w:rPr>
            </w:pPr>
          </w:p>
        </w:tc>
        <w:tc>
          <w:tcPr>
            <w:tcW w:w="970" w:type="pct"/>
          </w:tcPr>
          <w:p w14:paraId="058E4DD9" w14:textId="2D3C999F" w:rsidR="00F21096" w:rsidRPr="00174BAE" w:rsidRDefault="00F21096" w:rsidP="00F21096">
            <w:pPr>
              <w:spacing w:after="120"/>
              <w:jc w:val="center"/>
              <w:rPr>
                <w:szCs w:val="26"/>
              </w:rPr>
            </w:pPr>
          </w:p>
        </w:tc>
      </w:tr>
      <w:tr w:rsidR="00F21096" w:rsidRPr="00174BAE" w14:paraId="07D9371B" w14:textId="77777777" w:rsidTr="00F21096">
        <w:trPr>
          <w:trHeight w:val="450"/>
        </w:trPr>
        <w:tc>
          <w:tcPr>
            <w:tcW w:w="4030" w:type="pct"/>
          </w:tcPr>
          <w:p w14:paraId="0F3E5750" w14:textId="61B67FC5" w:rsidR="00F21096" w:rsidRPr="00110B1D" w:rsidRDefault="00F21096" w:rsidP="00F21096">
            <w:pPr>
              <w:spacing w:after="120"/>
              <w:rPr>
                <w:i/>
                <w:spacing w:val="-6"/>
              </w:rPr>
            </w:pPr>
          </w:p>
        </w:tc>
        <w:tc>
          <w:tcPr>
            <w:tcW w:w="970" w:type="pct"/>
          </w:tcPr>
          <w:p w14:paraId="65A8628A" w14:textId="08DE2874" w:rsidR="00F21096" w:rsidRPr="00174BAE" w:rsidRDefault="00F21096" w:rsidP="00F21096">
            <w:pPr>
              <w:spacing w:after="120"/>
              <w:jc w:val="center"/>
              <w:rPr>
                <w:szCs w:val="26"/>
              </w:rPr>
            </w:pPr>
          </w:p>
        </w:tc>
      </w:tr>
      <w:tr w:rsidR="00F21096" w:rsidRPr="00174BAE" w14:paraId="684F5E81" w14:textId="77777777" w:rsidTr="00F21096">
        <w:trPr>
          <w:trHeight w:val="450"/>
        </w:trPr>
        <w:tc>
          <w:tcPr>
            <w:tcW w:w="4030" w:type="pct"/>
          </w:tcPr>
          <w:p w14:paraId="01DF5472" w14:textId="31508F98" w:rsidR="00F21096" w:rsidRPr="00110B1D" w:rsidRDefault="00F21096" w:rsidP="00F21096">
            <w:pPr>
              <w:spacing w:after="120"/>
              <w:rPr>
                <w:i/>
                <w:spacing w:val="-6"/>
              </w:rPr>
            </w:pPr>
          </w:p>
        </w:tc>
        <w:tc>
          <w:tcPr>
            <w:tcW w:w="970" w:type="pct"/>
          </w:tcPr>
          <w:p w14:paraId="6FB75BF3" w14:textId="4DC2ACC0" w:rsidR="00F21096" w:rsidRPr="00174BAE" w:rsidRDefault="00F21096" w:rsidP="00F21096">
            <w:pPr>
              <w:spacing w:after="120"/>
              <w:jc w:val="center"/>
              <w:rPr>
                <w:szCs w:val="26"/>
              </w:rPr>
            </w:pPr>
          </w:p>
        </w:tc>
      </w:tr>
      <w:tr w:rsidR="00F21096" w:rsidRPr="00174BAE" w14:paraId="7623E670" w14:textId="77777777" w:rsidTr="00F21096">
        <w:trPr>
          <w:trHeight w:val="450"/>
        </w:trPr>
        <w:tc>
          <w:tcPr>
            <w:tcW w:w="4030" w:type="pct"/>
          </w:tcPr>
          <w:p w14:paraId="47E97AEA" w14:textId="7AA18AB0" w:rsidR="00F21096" w:rsidRPr="00387AC9" w:rsidRDefault="00F21096" w:rsidP="00F21096">
            <w:pPr>
              <w:spacing w:after="120"/>
              <w:rPr>
                <w:i/>
                <w:szCs w:val="26"/>
              </w:rPr>
            </w:pPr>
          </w:p>
        </w:tc>
        <w:tc>
          <w:tcPr>
            <w:tcW w:w="970" w:type="pct"/>
          </w:tcPr>
          <w:p w14:paraId="631D4D1B" w14:textId="406A2DF2" w:rsidR="00F21096" w:rsidRPr="00174BAE" w:rsidRDefault="00F21096" w:rsidP="00F21096">
            <w:pPr>
              <w:spacing w:after="120"/>
              <w:jc w:val="center"/>
              <w:rPr>
                <w:szCs w:val="26"/>
              </w:rPr>
            </w:pPr>
          </w:p>
        </w:tc>
      </w:tr>
      <w:tr w:rsidR="00F21096" w:rsidRPr="00174BAE" w14:paraId="4CAA99AC" w14:textId="77777777" w:rsidTr="00F21096">
        <w:trPr>
          <w:trHeight w:val="450"/>
        </w:trPr>
        <w:tc>
          <w:tcPr>
            <w:tcW w:w="4030" w:type="pct"/>
          </w:tcPr>
          <w:p w14:paraId="5A4C4A86" w14:textId="2252854A" w:rsidR="00F21096" w:rsidRPr="004D5BBB" w:rsidRDefault="00F21096" w:rsidP="00F21096">
            <w:pPr>
              <w:spacing w:after="120"/>
              <w:rPr>
                <w:i/>
                <w:szCs w:val="26"/>
              </w:rPr>
            </w:pPr>
          </w:p>
        </w:tc>
        <w:tc>
          <w:tcPr>
            <w:tcW w:w="970" w:type="pct"/>
          </w:tcPr>
          <w:p w14:paraId="3BD3EFFD" w14:textId="447181D8" w:rsidR="00F21096" w:rsidRPr="00174BAE" w:rsidRDefault="00F21096" w:rsidP="00F21096">
            <w:pPr>
              <w:spacing w:after="120"/>
              <w:jc w:val="center"/>
              <w:rPr>
                <w:szCs w:val="26"/>
              </w:rPr>
            </w:pPr>
          </w:p>
        </w:tc>
      </w:tr>
    </w:tbl>
    <w:p w14:paraId="7F0ACB5B" w14:textId="77777777" w:rsidR="00F21096" w:rsidRDefault="00F21096" w:rsidP="00F21096">
      <w:pPr>
        <w:rPr>
          <w:szCs w:val="26"/>
          <w:u w:val="single"/>
        </w:rPr>
      </w:pPr>
    </w:p>
    <w:p w14:paraId="5C286542" w14:textId="77777777" w:rsidR="00F21096" w:rsidRPr="00683217" w:rsidRDefault="00F21096" w:rsidP="00F21096">
      <w:pPr>
        <w:rPr>
          <w:szCs w:val="26"/>
          <w:u w:val="single"/>
        </w:rPr>
      </w:pPr>
      <w:r w:rsidRPr="00683217">
        <w:rPr>
          <w:szCs w:val="26"/>
          <w:u w:val="single"/>
        </w:rPr>
        <w:t>STATUTES</w:t>
      </w:r>
      <w:r>
        <w:rPr>
          <w:szCs w:val="26"/>
          <w:u w:val="single"/>
        </w:rPr>
        <w:t xml:space="preserve"> &amp; COURT RULES</w:t>
      </w:r>
    </w:p>
    <w:tbl>
      <w:tblPr>
        <w:tblW w:w="5363" w:type="pct"/>
        <w:tblInd w:w="18" w:type="dxa"/>
        <w:tblLook w:val="01E0" w:firstRow="1" w:lastRow="1" w:firstColumn="1" w:lastColumn="1" w:noHBand="0" w:noVBand="0"/>
      </w:tblPr>
      <w:tblGrid>
        <w:gridCol w:w="7490"/>
        <w:gridCol w:w="1391"/>
      </w:tblGrid>
      <w:tr w:rsidR="00F21096" w14:paraId="432770E9" w14:textId="77777777" w:rsidTr="00F21096">
        <w:trPr>
          <w:trHeight w:val="558"/>
        </w:trPr>
        <w:tc>
          <w:tcPr>
            <w:tcW w:w="4217" w:type="pct"/>
          </w:tcPr>
          <w:p w14:paraId="14C170EB" w14:textId="77777777" w:rsidR="00F21096" w:rsidRPr="00E06779" w:rsidRDefault="00F21096" w:rsidP="00F21096">
            <w:pPr>
              <w:rPr>
                <w:iCs/>
                <w:szCs w:val="26"/>
                <w:u w:val="single"/>
              </w:rPr>
            </w:pPr>
            <w:r>
              <w:rPr>
                <w:iCs/>
                <w:szCs w:val="26"/>
                <w:u w:val="single"/>
              </w:rPr>
              <w:t xml:space="preserve">Family Code </w:t>
            </w:r>
          </w:p>
        </w:tc>
        <w:tc>
          <w:tcPr>
            <w:tcW w:w="783" w:type="pct"/>
          </w:tcPr>
          <w:p w14:paraId="5C1595FA" w14:textId="77777777" w:rsidR="00F21096" w:rsidRDefault="00F21096" w:rsidP="00F21096">
            <w:pPr>
              <w:jc w:val="center"/>
            </w:pPr>
          </w:p>
        </w:tc>
      </w:tr>
      <w:tr w:rsidR="00F21096" w14:paraId="700E59DF" w14:textId="77777777" w:rsidTr="00F21096">
        <w:trPr>
          <w:trHeight w:val="558"/>
        </w:trPr>
        <w:tc>
          <w:tcPr>
            <w:tcW w:w="4217" w:type="pct"/>
          </w:tcPr>
          <w:p w14:paraId="5B23735C" w14:textId="52D02B64" w:rsidR="00F21096" w:rsidRDefault="00F21096" w:rsidP="00F21096">
            <w:pPr>
              <w:ind w:left="720"/>
              <w:rPr>
                <w:iCs/>
                <w:szCs w:val="26"/>
              </w:rPr>
            </w:pPr>
          </w:p>
        </w:tc>
        <w:tc>
          <w:tcPr>
            <w:tcW w:w="783" w:type="pct"/>
          </w:tcPr>
          <w:p w14:paraId="7A0D6CA8" w14:textId="297472DC" w:rsidR="00F21096" w:rsidRDefault="00F21096" w:rsidP="00F21096">
            <w:pPr>
              <w:jc w:val="center"/>
            </w:pPr>
          </w:p>
        </w:tc>
      </w:tr>
      <w:tr w:rsidR="00F21096" w14:paraId="0D93A3EF" w14:textId="77777777" w:rsidTr="00F21096">
        <w:trPr>
          <w:trHeight w:val="558"/>
        </w:trPr>
        <w:tc>
          <w:tcPr>
            <w:tcW w:w="4217" w:type="pct"/>
          </w:tcPr>
          <w:p w14:paraId="719AAF21" w14:textId="171D8E6C" w:rsidR="00F21096" w:rsidRDefault="00F21096" w:rsidP="00F21096">
            <w:pPr>
              <w:rPr>
                <w:iCs/>
                <w:szCs w:val="26"/>
              </w:rPr>
            </w:pPr>
          </w:p>
        </w:tc>
        <w:tc>
          <w:tcPr>
            <w:tcW w:w="783" w:type="pct"/>
          </w:tcPr>
          <w:p w14:paraId="563D6D36" w14:textId="736725E1" w:rsidR="00F21096" w:rsidRDefault="00F21096" w:rsidP="00F21096">
            <w:pPr>
              <w:jc w:val="center"/>
            </w:pPr>
          </w:p>
        </w:tc>
      </w:tr>
    </w:tbl>
    <w:p w14:paraId="7404D034" w14:textId="31A887F4" w:rsidR="00F21096" w:rsidRDefault="00F21096" w:rsidP="00F21096"/>
    <w:tbl>
      <w:tblPr>
        <w:tblW w:w="5363" w:type="pct"/>
        <w:tblInd w:w="18" w:type="dxa"/>
        <w:tblLook w:val="01E0" w:firstRow="1" w:lastRow="1" w:firstColumn="1" w:lastColumn="1" w:noHBand="0" w:noVBand="0"/>
      </w:tblPr>
      <w:tblGrid>
        <w:gridCol w:w="7490"/>
        <w:gridCol w:w="1391"/>
      </w:tblGrid>
      <w:tr w:rsidR="00F21096" w14:paraId="613E549F" w14:textId="77777777" w:rsidTr="00F21096">
        <w:trPr>
          <w:trHeight w:val="558"/>
        </w:trPr>
        <w:tc>
          <w:tcPr>
            <w:tcW w:w="4217" w:type="pct"/>
          </w:tcPr>
          <w:p w14:paraId="77B4468F" w14:textId="77777777" w:rsidR="00F21096" w:rsidRPr="00E06779" w:rsidRDefault="00F21096" w:rsidP="00F21096">
            <w:pPr>
              <w:rPr>
                <w:iCs/>
                <w:szCs w:val="26"/>
                <w:u w:val="single"/>
              </w:rPr>
            </w:pPr>
            <w:r>
              <w:rPr>
                <w:iCs/>
                <w:szCs w:val="26"/>
                <w:u w:val="single"/>
              </w:rPr>
              <w:t>Welfare &amp; Institutions Code</w:t>
            </w:r>
          </w:p>
        </w:tc>
        <w:tc>
          <w:tcPr>
            <w:tcW w:w="783" w:type="pct"/>
          </w:tcPr>
          <w:p w14:paraId="5A03DCE6" w14:textId="77777777" w:rsidR="00F21096" w:rsidRDefault="00F21096" w:rsidP="00F21096">
            <w:pPr>
              <w:jc w:val="center"/>
            </w:pPr>
          </w:p>
        </w:tc>
      </w:tr>
      <w:tr w:rsidR="00F21096" w14:paraId="3103756E" w14:textId="77777777" w:rsidTr="00F21096">
        <w:trPr>
          <w:trHeight w:val="558"/>
        </w:trPr>
        <w:tc>
          <w:tcPr>
            <w:tcW w:w="4217" w:type="pct"/>
          </w:tcPr>
          <w:p w14:paraId="2F413546" w14:textId="63ED78B5" w:rsidR="00F21096" w:rsidRDefault="00F21096" w:rsidP="00F21096">
            <w:pPr>
              <w:ind w:left="720"/>
              <w:rPr>
                <w:iCs/>
                <w:szCs w:val="26"/>
              </w:rPr>
            </w:pPr>
          </w:p>
        </w:tc>
        <w:tc>
          <w:tcPr>
            <w:tcW w:w="783" w:type="pct"/>
          </w:tcPr>
          <w:p w14:paraId="73A58C47" w14:textId="57251F46" w:rsidR="00F21096" w:rsidRDefault="00F21096" w:rsidP="00F21096">
            <w:pPr>
              <w:jc w:val="center"/>
            </w:pPr>
          </w:p>
        </w:tc>
      </w:tr>
      <w:tr w:rsidR="00F21096" w14:paraId="05EF9AED" w14:textId="77777777" w:rsidTr="00F21096">
        <w:trPr>
          <w:trHeight w:val="558"/>
        </w:trPr>
        <w:tc>
          <w:tcPr>
            <w:tcW w:w="4217" w:type="pct"/>
          </w:tcPr>
          <w:p w14:paraId="6CBCDDB1" w14:textId="283CAFCA" w:rsidR="00F21096" w:rsidRDefault="00F21096" w:rsidP="00F21096">
            <w:pPr>
              <w:rPr>
                <w:iCs/>
                <w:szCs w:val="26"/>
              </w:rPr>
            </w:pPr>
            <w:r>
              <w:rPr>
                <w:iCs/>
                <w:szCs w:val="26"/>
              </w:rPr>
              <w:tab/>
              <w:t xml:space="preserve"> </w:t>
            </w:r>
          </w:p>
        </w:tc>
        <w:tc>
          <w:tcPr>
            <w:tcW w:w="783" w:type="pct"/>
          </w:tcPr>
          <w:p w14:paraId="2491BC40" w14:textId="462DA80E" w:rsidR="00F21096" w:rsidRDefault="00F21096" w:rsidP="00F21096">
            <w:pPr>
              <w:jc w:val="center"/>
            </w:pPr>
          </w:p>
        </w:tc>
      </w:tr>
      <w:tr w:rsidR="00F21096" w14:paraId="4D9C0896" w14:textId="77777777" w:rsidTr="00F21096">
        <w:trPr>
          <w:trHeight w:val="558"/>
        </w:trPr>
        <w:tc>
          <w:tcPr>
            <w:tcW w:w="4217" w:type="pct"/>
          </w:tcPr>
          <w:p w14:paraId="54172800" w14:textId="3B30B1C6" w:rsidR="00F21096" w:rsidRDefault="00F21096" w:rsidP="00F21096">
            <w:pPr>
              <w:rPr>
                <w:iCs/>
                <w:szCs w:val="26"/>
              </w:rPr>
            </w:pPr>
          </w:p>
        </w:tc>
        <w:tc>
          <w:tcPr>
            <w:tcW w:w="783" w:type="pct"/>
          </w:tcPr>
          <w:p w14:paraId="176660CB" w14:textId="609502F1" w:rsidR="00F21096" w:rsidRDefault="00F21096" w:rsidP="00F21096">
            <w:pPr>
              <w:jc w:val="center"/>
            </w:pPr>
          </w:p>
        </w:tc>
      </w:tr>
      <w:tr w:rsidR="00F21096" w14:paraId="5DDBE935" w14:textId="77777777" w:rsidTr="00F21096">
        <w:trPr>
          <w:trHeight w:val="558"/>
        </w:trPr>
        <w:tc>
          <w:tcPr>
            <w:tcW w:w="4217" w:type="pct"/>
          </w:tcPr>
          <w:p w14:paraId="76024F36" w14:textId="77777777" w:rsidR="00F21096" w:rsidRPr="00F069D4" w:rsidRDefault="00F21096" w:rsidP="00F21096">
            <w:pPr>
              <w:rPr>
                <w:iCs/>
                <w:szCs w:val="26"/>
                <w:u w:val="single"/>
              </w:rPr>
            </w:pPr>
            <w:r>
              <w:rPr>
                <w:iCs/>
                <w:szCs w:val="26"/>
                <w:u w:val="single"/>
              </w:rPr>
              <w:t>California Rules of Court</w:t>
            </w:r>
          </w:p>
        </w:tc>
        <w:tc>
          <w:tcPr>
            <w:tcW w:w="783" w:type="pct"/>
          </w:tcPr>
          <w:p w14:paraId="51A5B9F6" w14:textId="77777777" w:rsidR="00F21096" w:rsidRDefault="00F21096" w:rsidP="00F21096">
            <w:pPr>
              <w:jc w:val="center"/>
            </w:pPr>
          </w:p>
        </w:tc>
      </w:tr>
      <w:tr w:rsidR="00F21096" w14:paraId="23C4B887" w14:textId="77777777" w:rsidTr="00F21096">
        <w:trPr>
          <w:trHeight w:val="558"/>
        </w:trPr>
        <w:tc>
          <w:tcPr>
            <w:tcW w:w="4217" w:type="pct"/>
          </w:tcPr>
          <w:p w14:paraId="588E8419" w14:textId="5620C727" w:rsidR="00F21096" w:rsidRDefault="00F21096" w:rsidP="00F21096">
            <w:pPr>
              <w:ind w:left="720"/>
              <w:rPr>
                <w:iCs/>
                <w:szCs w:val="26"/>
              </w:rPr>
            </w:pPr>
          </w:p>
        </w:tc>
        <w:tc>
          <w:tcPr>
            <w:tcW w:w="783" w:type="pct"/>
          </w:tcPr>
          <w:p w14:paraId="6E6E97DC" w14:textId="4F9EB9EE" w:rsidR="00F21096" w:rsidRDefault="00F21096" w:rsidP="00F21096">
            <w:pPr>
              <w:jc w:val="center"/>
            </w:pPr>
          </w:p>
        </w:tc>
      </w:tr>
      <w:tr w:rsidR="00F21096" w14:paraId="05B5996F" w14:textId="77777777" w:rsidTr="00F21096">
        <w:trPr>
          <w:trHeight w:val="558"/>
        </w:trPr>
        <w:tc>
          <w:tcPr>
            <w:tcW w:w="4217" w:type="pct"/>
          </w:tcPr>
          <w:p w14:paraId="47EBE3E7" w14:textId="77777777" w:rsidR="00F21096" w:rsidRPr="00F069D4" w:rsidRDefault="00F21096" w:rsidP="00F21096">
            <w:pPr>
              <w:rPr>
                <w:iCs/>
                <w:szCs w:val="26"/>
                <w:u w:val="single"/>
              </w:rPr>
            </w:pPr>
            <w:r>
              <w:rPr>
                <w:iCs/>
                <w:szCs w:val="26"/>
                <w:u w:val="single"/>
              </w:rPr>
              <w:t>MISCELLANEOUS AUTHORITIES</w:t>
            </w:r>
          </w:p>
        </w:tc>
        <w:tc>
          <w:tcPr>
            <w:tcW w:w="783" w:type="pct"/>
          </w:tcPr>
          <w:p w14:paraId="3F9301B7" w14:textId="77777777" w:rsidR="00F21096" w:rsidRDefault="00F21096" w:rsidP="00F21096">
            <w:pPr>
              <w:jc w:val="center"/>
            </w:pPr>
          </w:p>
        </w:tc>
      </w:tr>
      <w:tr w:rsidR="00F21096" w14:paraId="1B8E2170" w14:textId="77777777" w:rsidTr="00F21096">
        <w:trPr>
          <w:trHeight w:val="558"/>
        </w:trPr>
        <w:tc>
          <w:tcPr>
            <w:tcW w:w="4217" w:type="pct"/>
          </w:tcPr>
          <w:p w14:paraId="22CBE389" w14:textId="42851549" w:rsidR="00F21096" w:rsidRPr="004B3735" w:rsidRDefault="00F21096" w:rsidP="00F236D0">
            <w:pPr>
              <w:spacing w:after="120"/>
              <w:ind w:left="720" w:hanging="720"/>
              <w:rPr>
                <w:i/>
                <w:iCs/>
                <w:szCs w:val="26"/>
              </w:rPr>
            </w:pPr>
          </w:p>
        </w:tc>
        <w:tc>
          <w:tcPr>
            <w:tcW w:w="783" w:type="pct"/>
          </w:tcPr>
          <w:p w14:paraId="02E4B8B1" w14:textId="174FCC42" w:rsidR="00F21096" w:rsidRDefault="00F21096" w:rsidP="00F21096">
            <w:pPr>
              <w:jc w:val="center"/>
            </w:pPr>
          </w:p>
        </w:tc>
      </w:tr>
    </w:tbl>
    <w:p w14:paraId="1524E401" w14:textId="51E6C5F0" w:rsidR="00B6545B" w:rsidRDefault="00B6545B">
      <w:pPr>
        <w:rPr>
          <w:rFonts w:ascii="Century Schoolbook" w:hAnsi="Century Schoolbook"/>
          <w:b/>
          <w:bCs/>
          <w:sz w:val="26"/>
          <w:szCs w:val="26"/>
        </w:rPr>
      </w:pPr>
      <w:r>
        <w:rPr>
          <w:rFonts w:ascii="Century Schoolbook" w:hAnsi="Century Schoolbook"/>
          <w:b/>
          <w:bCs/>
          <w:sz w:val="26"/>
          <w:szCs w:val="26"/>
        </w:rPr>
        <w:br w:type="page"/>
      </w:r>
    </w:p>
    <w:p w14:paraId="29AF55EA" w14:textId="0FB154E1" w:rsidR="00F64438" w:rsidRDefault="00F64438" w:rsidP="00B9567D">
      <w:pPr>
        <w:spacing w:after="200"/>
        <w:jc w:val="center"/>
        <w:rPr>
          <w:rFonts w:ascii="Century Schoolbook" w:hAnsi="Century Schoolbook"/>
          <w:b/>
          <w:bCs/>
          <w:sz w:val="26"/>
          <w:szCs w:val="26"/>
        </w:rPr>
      </w:pPr>
      <w:r>
        <w:rPr>
          <w:rFonts w:ascii="Century Schoolbook" w:hAnsi="Century Schoolbook"/>
          <w:b/>
          <w:bCs/>
          <w:sz w:val="26"/>
          <w:szCs w:val="26"/>
        </w:rPr>
        <w:lastRenderedPageBreak/>
        <w:t>INTRODUCTION</w:t>
      </w:r>
    </w:p>
    <w:p w14:paraId="2C215F05" w14:textId="77777777" w:rsidR="00F64438" w:rsidRDefault="00F64438" w:rsidP="00B9567D">
      <w:pPr>
        <w:spacing w:after="200"/>
        <w:jc w:val="center"/>
        <w:rPr>
          <w:rFonts w:ascii="Century Schoolbook" w:hAnsi="Century Schoolbook"/>
          <w:b/>
          <w:bCs/>
          <w:sz w:val="26"/>
          <w:szCs w:val="26"/>
        </w:rPr>
      </w:pPr>
    </w:p>
    <w:p w14:paraId="1B182DC1" w14:textId="77777777" w:rsidR="00F64438" w:rsidRDefault="00F64438" w:rsidP="00B9567D">
      <w:pPr>
        <w:spacing w:after="200"/>
        <w:jc w:val="center"/>
        <w:rPr>
          <w:rFonts w:ascii="Century Schoolbook" w:hAnsi="Century Schoolbook"/>
          <w:b/>
          <w:bCs/>
          <w:sz w:val="26"/>
          <w:szCs w:val="26"/>
        </w:rPr>
      </w:pPr>
    </w:p>
    <w:p w14:paraId="59A323EE" w14:textId="77777777" w:rsidR="00F64438" w:rsidRDefault="00F64438" w:rsidP="00B9567D">
      <w:pPr>
        <w:spacing w:after="200"/>
        <w:jc w:val="center"/>
        <w:rPr>
          <w:rFonts w:ascii="Century Schoolbook" w:hAnsi="Century Schoolbook"/>
          <w:b/>
          <w:bCs/>
          <w:sz w:val="26"/>
          <w:szCs w:val="26"/>
        </w:rPr>
      </w:pPr>
    </w:p>
    <w:p w14:paraId="212C08E5" w14:textId="77777777" w:rsidR="00F64438" w:rsidRDefault="00F64438" w:rsidP="00B9567D">
      <w:pPr>
        <w:spacing w:after="200"/>
        <w:jc w:val="center"/>
        <w:rPr>
          <w:rFonts w:ascii="Century Schoolbook" w:hAnsi="Century Schoolbook"/>
          <w:b/>
          <w:bCs/>
          <w:sz w:val="26"/>
          <w:szCs w:val="26"/>
        </w:rPr>
      </w:pPr>
    </w:p>
    <w:p w14:paraId="7A6A0D44" w14:textId="62A64EDB" w:rsidR="00654108" w:rsidRPr="00137864" w:rsidRDefault="00156C06" w:rsidP="00B9567D">
      <w:pPr>
        <w:spacing w:after="200"/>
        <w:jc w:val="center"/>
        <w:rPr>
          <w:rFonts w:ascii="Century Schoolbook" w:hAnsi="Century Schoolbook"/>
          <w:b/>
          <w:bCs/>
          <w:sz w:val="26"/>
          <w:szCs w:val="26"/>
        </w:rPr>
      </w:pPr>
      <w:r>
        <w:rPr>
          <w:rFonts w:ascii="Century Schoolbook" w:hAnsi="Century Schoolbook"/>
          <w:b/>
          <w:bCs/>
          <w:sz w:val="26"/>
          <w:szCs w:val="26"/>
        </w:rPr>
        <w:t>RESPONDENT’S CONTENTIONS</w:t>
      </w:r>
    </w:p>
    <w:p w14:paraId="0324DDC1" w14:textId="385BDC60" w:rsidR="00821995" w:rsidRDefault="00821995" w:rsidP="001438F7">
      <w:pPr>
        <w:ind w:left="720" w:hanging="720"/>
        <w:rPr>
          <w:rFonts w:ascii="Century Schoolbook" w:hAnsi="Century Schoolbook"/>
          <w:b/>
          <w:bCs/>
          <w:smallCaps/>
          <w:sz w:val="26"/>
          <w:szCs w:val="26"/>
        </w:rPr>
      </w:pPr>
    </w:p>
    <w:p w14:paraId="3AAE112C" w14:textId="0DEDA4B1" w:rsidR="00571637" w:rsidRPr="00137864" w:rsidRDefault="00571637" w:rsidP="001438F7">
      <w:pPr>
        <w:ind w:left="720" w:hanging="720"/>
        <w:rPr>
          <w:rFonts w:ascii="Century Schoolbook" w:hAnsi="Century Schoolbook"/>
          <w:sz w:val="26"/>
          <w:szCs w:val="26"/>
        </w:rPr>
      </w:pPr>
      <w:r w:rsidRPr="00137864">
        <w:rPr>
          <w:rFonts w:ascii="Century Schoolbook" w:hAnsi="Century Schoolbook"/>
          <w:sz w:val="26"/>
          <w:szCs w:val="26"/>
        </w:rPr>
        <w:t xml:space="preserve"> </w:t>
      </w:r>
    </w:p>
    <w:p w14:paraId="67544441" w14:textId="4A68EB58" w:rsidR="00B6545B" w:rsidRPr="00156C06" w:rsidRDefault="00156C06">
      <w:pPr>
        <w:rPr>
          <w:rFonts w:ascii="Century Schoolbook" w:hAnsi="Century Schoolbook"/>
          <w:bCs/>
          <w:sz w:val="26"/>
          <w:szCs w:val="26"/>
        </w:rPr>
      </w:pPr>
      <w:r w:rsidRPr="00156C06">
        <w:rPr>
          <w:rFonts w:ascii="Century Schoolbook" w:hAnsi="Century Schoolbook"/>
          <w:bCs/>
          <w:sz w:val="26"/>
          <w:szCs w:val="26"/>
        </w:rPr>
        <w:t>[In here</w:t>
      </w:r>
      <w:r>
        <w:rPr>
          <w:rFonts w:ascii="Century Schoolbook" w:hAnsi="Century Schoolbook"/>
          <w:bCs/>
          <w:sz w:val="26"/>
          <w:szCs w:val="26"/>
        </w:rPr>
        <w:t xml:space="preserve">, give the Court of Appeal a </w:t>
      </w:r>
      <w:r w:rsidR="00892707">
        <w:rPr>
          <w:rFonts w:ascii="Century Schoolbook" w:hAnsi="Century Schoolbook"/>
          <w:bCs/>
          <w:i/>
          <w:iCs/>
          <w:sz w:val="26"/>
          <w:szCs w:val="26"/>
        </w:rPr>
        <w:t xml:space="preserve">VERY SHORT </w:t>
      </w:r>
      <w:r>
        <w:rPr>
          <w:rFonts w:ascii="Century Schoolbook" w:hAnsi="Century Schoolbook"/>
          <w:bCs/>
          <w:sz w:val="26"/>
          <w:szCs w:val="26"/>
        </w:rPr>
        <w:t>summary of each of the Respondent’s arguments.  When you have finished with those summaries, delete these bracketed instructions]</w:t>
      </w:r>
      <w:r w:rsidR="00B6545B" w:rsidRPr="00156C06">
        <w:rPr>
          <w:rFonts w:ascii="Century Schoolbook" w:hAnsi="Century Schoolbook"/>
          <w:bCs/>
          <w:sz w:val="26"/>
          <w:szCs w:val="26"/>
        </w:rPr>
        <w:br w:type="page"/>
      </w:r>
    </w:p>
    <w:p w14:paraId="45A33279" w14:textId="2F77F404" w:rsidR="00DF2867" w:rsidRPr="00137864" w:rsidRDefault="00DF2867">
      <w:pPr>
        <w:rPr>
          <w:rFonts w:ascii="Century Schoolbook" w:hAnsi="Century Schoolbook" w:cs="Times New Roman"/>
          <w:sz w:val="26"/>
          <w:szCs w:val="26"/>
        </w:rPr>
      </w:pPr>
    </w:p>
    <w:p w14:paraId="1B5B651B" w14:textId="37108D19" w:rsidR="00FF0199" w:rsidRPr="00137864" w:rsidRDefault="001438F7" w:rsidP="00821995">
      <w:pPr>
        <w:spacing w:before="200" w:after="200"/>
        <w:jc w:val="center"/>
        <w:rPr>
          <w:rFonts w:ascii="Century Schoolbook" w:hAnsi="Century Schoolbook"/>
          <w:b/>
          <w:sz w:val="26"/>
          <w:szCs w:val="26"/>
        </w:rPr>
      </w:pPr>
      <w:r>
        <w:rPr>
          <w:rFonts w:ascii="Century Schoolbook" w:hAnsi="Century Schoolbook"/>
          <w:b/>
          <w:sz w:val="26"/>
          <w:szCs w:val="26"/>
        </w:rPr>
        <w:t>ARGUMENT</w:t>
      </w:r>
      <w:r w:rsidR="00156C06">
        <w:rPr>
          <w:rFonts w:ascii="Century Schoolbook" w:hAnsi="Century Schoolbook"/>
          <w:b/>
          <w:sz w:val="26"/>
          <w:szCs w:val="26"/>
        </w:rPr>
        <w:t>S IN REPLY</w:t>
      </w:r>
    </w:p>
    <w:p w14:paraId="13432231" w14:textId="5E776FB8" w:rsidR="00527829" w:rsidRPr="00156C06" w:rsidRDefault="00156C06" w:rsidP="00156C06">
      <w:pPr>
        <w:rPr>
          <w:rFonts w:ascii="Century Schoolbook" w:hAnsi="Century Schoolbook"/>
          <w:bCs/>
          <w:sz w:val="26"/>
          <w:szCs w:val="26"/>
        </w:rPr>
      </w:pPr>
      <w:r w:rsidRPr="00156C06">
        <w:rPr>
          <w:rFonts w:ascii="Century Schoolbook" w:hAnsi="Century Schoolbook"/>
          <w:bCs/>
          <w:sz w:val="26"/>
          <w:szCs w:val="26"/>
        </w:rPr>
        <w:t>[In here</w:t>
      </w:r>
      <w:r>
        <w:rPr>
          <w:rFonts w:ascii="Century Schoolbook" w:hAnsi="Century Schoolbook"/>
          <w:bCs/>
          <w:sz w:val="26"/>
          <w:szCs w:val="26"/>
        </w:rPr>
        <w:t>, take the Respondent’s arguments, as summarized above, and explain why each one is wrong.  When you have finished refuting each of the Respondent’s arguments, delete these bracketed instructions.]</w:t>
      </w:r>
    </w:p>
    <w:p w14:paraId="09F109AD" w14:textId="7F0CD56F" w:rsidR="00156C06" w:rsidRDefault="00156C06" w:rsidP="00541B9D">
      <w:pPr>
        <w:ind w:left="720" w:hanging="720"/>
        <w:rPr>
          <w:rFonts w:ascii="Century Schoolbook" w:hAnsi="Century Schoolbook"/>
          <w:b/>
          <w:sz w:val="26"/>
          <w:szCs w:val="26"/>
        </w:rPr>
      </w:pPr>
    </w:p>
    <w:p w14:paraId="2A650E3E" w14:textId="01E03160" w:rsidR="00156C06" w:rsidRDefault="00156C06" w:rsidP="00541B9D">
      <w:pPr>
        <w:ind w:left="720" w:hanging="720"/>
        <w:rPr>
          <w:rFonts w:ascii="Century Schoolbook" w:hAnsi="Century Schoolbook"/>
          <w:b/>
          <w:sz w:val="26"/>
          <w:szCs w:val="26"/>
        </w:rPr>
      </w:pPr>
    </w:p>
    <w:p w14:paraId="10D2E2FB" w14:textId="77777777" w:rsidR="00156C06" w:rsidRDefault="00156C06" w:rsidP="00541B9D">
      <w:pPr>
        <w:ind w:left="720" w:hanging="720"/>
        <w:rPr>
          <w:rFonts w:ascii="Century Schoolbook" w:hAnsi="Century Schoolbook"/>
          <w:b/>
          <w:bCs/>
          <w:smallCaps/>
          <w:sz w:val="26"/>
          <w:szCs w:val="26"/>
        </w:rPr>
      </w:pPr>
    </w:p>
    <w:p w14:paraId="086C1826" w14:textId="77777777" w:rsidR="00892707" w:rsidRDefault="00892707">
      <w:pPr>
        <w:rPr>
          <w:rFonts w:ascii="Century Schoolbook" w:hAnsi="Century Schoolbook"/>
          <w:b/>
          <w:bCs/>
          <w:smallCaps/>
          <w:sz w:val="26"/>
          <w:szCs w:val="26"/>
        </w:rPr>
      </w:pPr>
      <w:r>
        <w:rPr>
          <w:rFonts w:ascii="Century Schoolbook" w:hAnsi="Century Schoolbook"/>
          <w:b/>
          <w:bCs/>
          <w:smallCaps/>
          <w:sz w:val="26"/>
          <w:szCs w:val="26"/>
        </w:rPr>
        <w:br w:type="page"/>
      </w:r>
    </w:p>
    <w:p w14:paraId="195E1456" w14:textId="36196CB4" w:rsidR="00527829" w:rsidRDefault="00527829" w:rsidP="00D23E80">
      <w:pPr>
        <w:ind w:left="720" w:hanging="720"/>
        <w:jc w:val="center"/>
        <w:rPr>
          <w:rFonts w:ascii="Century Schoolbook" w:hAnsi="Century Schoolbook"/>
          <w:b/>
          <w:bCs/>
          <w:smallCaps/>
          <w:sz w:val="26"/>
          <w:szCs w:val="26"/>
        </w:rPr>
      </w:pPr>
      <w:r>
        <w:rPr>
          <w:rFonts w:ascii="Century Schoolbook" w:hAnsi="Century Schoolbook"/>
          <w:b/>
          <w:bCs/>
          <w:smallCaps/>
          <w:sz w:val="26"/>
          <w:szCs w:val="26"/>
        </w:rPr>
        <w:lastRenderedPageBreak/>
        <w:t xml:space="preserve">The </w:t>
      </w:r>
      <w:r w:rsidR="007712CC">
        <w:rPr>
          <w:rFonts w:ascii="Century Schoolbook" w:hAnsi="Century Schoolbook"/>
          <w:b/>
          <w:bCs/>
          <w:smallCaps/>
          <w:sz w:val="26"/>
          <w:szCs w:val="26"/>
        </w:rPr>
        <w:tab/>
        <w:t xml:space="preserve">Erroneously </w:t>
      </w:r>
      <w:proofErr w:type="gramStart"/>
      <w:r w:rsidR="007712CC">
        <w:rPr>
          <w:rFonts w:ascii="Century Schoolbook" w:hAnsi="Century Schoolbook"/>
          <w:b/>
          <w:bCs/>
          <w:smallCaps/>
          <w:sz w:val="26"/>
          <w:szCs w:val="26"/>
        </w:rPr>
        <w:t xml:space="preserve">Entered </w:t>
      </w:r>
      <w:r>
        <w:rPr>
          <w:rFonts w:ascii="Century Schoolbook" w:hAnsi="Century Schoolbook"/>
          <w:b/>
          <w:bCs/>
          <w:smallCaps/>
          <w:sz w:val="26"/>
          <w:szCs w:val="26"/>
        </w:rPr>
        <w:t xml:space="preserve"> </w:t>
      </w:r>
      <w:r w:rsidR="007712CC">
        <w:rPr>
          <w:rFonts w:ascii="Century Schoolbook" w:hAnsi="Century Schoolbook"/>
          <w:b/>
          <w:bCs/>
          <w:smallCaps/>
          <w:sz w:val="26"/>
          <w:szCs w:val="26"/>
        </w:rPr>
        <w:t>[</w:t>
      </w:r>
      <w:proofErr w:type="gramEnd"/>
      <w:r w:rsidR="007712CC">
        <w:rPr>
          <w:rFonts w:ascii="Century Schoolbook" w:hAnsi="Century Schoolbook"/>
          <w:b/>
          <w:bCs/>
          <w:smallCaps/>
          <w:sz w:val="26"/>
          <w:szCs w:val="26"/>
        </w:rPr>
        <w:t xml:space="preserve">state The nature of the Judicial action Taken Against You0—e.g., “Default”] </w:t>
      </w:r>
      <w:r>
        <w:rPr>
          <w:rFonts w:ascii="Century Schoolbook" w:hAnsi="Century Schoolbook"/>
          <w:b/>
          <w:bCs/>
          <w:smallCaps/>
          <w:sz w:val="26"/>
          <w:szCs w:val="26"/>
        </w:rPr>
        <w:t>Resulted In A Miscarriage of Justice</w:t>
      </w:r>
    </w:p>
    <w:p w14:paraId="0A5F81C5" w14:textId="77777777" w:rsidR="00527829" w:rsidRDefault="00527829" w:rsidP="00541B9D">
      <w:pPr>
        <w:ind w:left="720" w:hanging="720"/>
        <w:rPr>
          <w:rFonts w:ascii="Century Schoolbook" w:hAnsi="Century Schoolbook"/>
          <w:b/>
          <w:bCs/>
          <w:smallCaps/>
          <w:sz w:val="26"/>
          <w:szCs w:val="26"/>
        </w:rPr>
      </w:pPr>
    </w:p>
    <w:p w14:paraId="1B1CC7D3" w14:textId="7778FD7A" w:rsidR="00156C06" w:rsidRPr="00B704A6" w:rsidRDefault="00395D49" w:rsidP="00B704A6">
      <w:pPr>
        <w:spacing w:line="360" w:lineRule="auto"/>
        <w:rPr>
          <w:rFonts w:ascii="Century Schoolbook" w:hAnsi="Century Schoolbook"/>
          <w:sz w:val="26"/>
          <w:szCs w:val="26"/>
        </w:rPr>
      </w:pPr>
      <w:r>
        <w:rPr>
          <w:rFonts w:ascii="Century Schoolbook" w:hAnsi="Century Schoolbook"/>
          <w:sz w:val="26"/>
          <w:szCs w:val="26"/>
        </w:rPr>
        <w:t xml:space="preserve"> </w:t>
      </w:r>
      <w:r w:rsidR="00B704A6">
        <w:rPr>
          <w:rFonts w:ascii="Century Schoolbook" w:hAnsi="Century Schoolbook"/>
          <w:sz w:val="26"/>
          <w:szCs w:val="26"/>
        </w:rPr>
        <w:t>[HERE, EXPLAIN</w:t>
      </w:r>
      <w:r w:rsidR="00B704A6" w:rsidRPr="00156C06">
        <w:rPr>
          <w:rFonts w:ascii="Century Schoolbook" w:hAnsi="Century Schoolbook"/>
          <w:sz w:val="26"/>
          <w:szCs w:val="26"/>
        </w:rPr>
        <w:t xml:space="preserve"> AGAIN, EVEN IF YOU ALREADY DID SO IN THE APPELLANT’S OPENING BRIEF,</w:t>
      </w:r>
      <w:r w:rsidR="00B704A6">
        <w:rPr>
          <w:rFonts w:ascii="Century Schoolbook" w:hAnsi="Century Schoolbook"/>
          <w:sz w:val="26"/>
          <w:szCs w:val="26"/>
        </w:rPr>
        <w:t xml:space="preserve"> HOW AND WHY THE TRIAL JUDGE’S ERROR, OR ERRORS, CAUSED YOU TO LOSE AT TRIAL, OR HAVE YOUR CASE DISMISSED OR SUFFER ANOTHER BAD RESULT, AND HOW AND WHY A DIFFERENT RESULT WOULD HAVE BEEN REASONABLY LIKELY IF THE ERROR(S) HAD NOT BEEN MADE. </w:t>
      </w:r>
      <w:r w:rsidR="00B704A6">
        <w:rPr>
          <w:rFonts w:ascii="Century Schoolbook" w:hAnsi="Century Schoolbook"/>
          <w:bCs/>
          <w:sz w:val="26"/>
          <w:szCs w:val="26"/>
        </w:rPr>
        <w:t>WHEN YOU HAVE FINISHED WITH THE EXPLANATION, DELETE THESE BRACKETED INSTRUCTIONS</w:t>
      </w:r>
      <w:r w:rsidR="00156C06">
        <w:rPr>
          <w:rFonts w:ascii="Century Schoolbook" w:hAnsi="Century Schoolbook"/>
          <w:bCs/>
          <w:sz w:val="26"/>
          <w:szCs w:val="26"/>
        </w:rPr>
        <w:t>.]</w:t>
      </w:r>
    </w:p>
    <w:p w14:paraId="6991D81D" w14:textId="77777777" w:rsidR="00156C06" w:rsidRDefault="00156C06" w:rsidP="00156C06">
      <w:pPr>
        <w:spacing w:line="360" w:lineRule="auto"/>
        <w:rPr>
          <w:rFonts w:ascii="Century Schoolbook" w:hAnsi="Century Schoolbook"/>
          <w:iCs/>
          <w:sz w:val="26"/>
          <w:szCs w:val="26"/>
        </w:rPr>
      </w:pPr>
    </w:p>
    <w:p w14:paraId="31CFA7AC" w14:textId="77777777" w:rsidR="00541B9D" w:rsidRDefault="00541B9D" w:rsidP="00541B9D">
      <w:pPr>
        <w:rPr>
          <w:rFonts w:ascii="Century Schoolbook" w:hAnsi="Century Schoolbook"/>
          <w:iCs/>
          <w:sz w:val="26"/>
          <w:szCs w:val="26"/>
        </w:rPr>
      </w:pPr>
    </w:p>
    <w:p w14:paraId="536A1607" w14:textId="77777777" w:rsidR="00AB4B94" w:rsidRDefault="00AB4B94" w:rsidP="00541B9D">
      <w:pPr>
        <w:rPr>
          <w:rFonts w:ascii="Century Schoolbook" w:hAnsi="Century Schoolbook"/>
          <w:iCs/>
          <w:sz w:val="26"/>
          <w:szCs w:val="26"/>
        </w:rPr>
      </w:pPr>
    </w:p>
    <w:p w14:paraId="4AEA72CD" w14:textId="77777777" w:rsidR="001933C3" w:rsidRDefault="001933C3" w:rsidP="00AB4B94">
      <w:pPr>
        <w:rPr>
          <w:rFonts w:ascii="Century Schoolbook" w:hAnsi="Century Schoolbook"/>
          <w:sz w:val="26"/>
          <w:szCs w:val="26"/>
        </w:rPr>
      </w:pPr>
    </w:p>
    <w:p w14:paraId="5811A489" w14:textId="4649E7E2" w:rsidR="001933C3" w:rsidRPr="001933C3" w:rsidRDefault="001933C3" w:rsidP="00AB4B94">
      <w:pPr>
        <w:rPr>
          <w:rFonts w:ascii="Century Schoolbook" w:hAnsi="Century Schoolbook"/>
          <w:sz w:val="26"/>
          <w:szCs w:val="26"/>
        </w:rPr>
      </w:pPr>
      <w:r>
        <w:rPr>
          <w:rFonts w:ascii="Century Schoolbook" w:hAnsi="Century Schoolbook"/>
          <w:sz w:val="26"/>
          <w:szCs w:val="26"/>
        </w:rPr>
        <w:t xml:space="preserve"> </w:t>
      </w:r>
    </w:p>
    <w:p w14:paraId="0E3C0C9E" w14:textId="4EA8E4B0" w:rsidR="00AB4B94" w:rsidRDefault="00AB4B94">
      <w:pPr>
        <w:rPr>
          <w:rFonts w:ascii="Century Schoolbook" w:hAnsi="Century Schoolbook"/>
          <w:b/>
          <w:sz w:val="26"/>
          <w:szCs w:val="26"/>
        </w:rPr>
      </w:pPr>
    </w:p>
    <w:p w14:paraId="49B18B20" w14:textId="77777777" w:rsidR="001933C3" w:rsidRDefault="001933C3">
      <w:pPr>
        <w:rPr>
          <w:rFonts w:ascii="Century Schoolbook" w:hAnsi="Century Schoolbook"/>
          <w:b/>
          <w:sz w:val="26"/>
          <w:szCs w:val="26"/>
        </w:rPr>
      </w:pPr>
      <w:r>
        <w:rPr>
          <w:b/>
        </w:rPr>
        <w:br w:type="page"/>
      </w:r>
    </w:p>
    <w:p w14:paraId="2EDE10E1" w14:textId="31B36189" w:rsidR="008968E2" w:rsidRPr="00137864" w:rsidRDefault="008968E2" w:rsidP="008968E2">
      <w:pPr>
        <w:pStyle w:val="ListParagraph"/>
        <w:spacing w:before="200" w:after="200"/>
        <w:ind w:left="0"/>
        <w:contextualSpacing w:val="0"/>
        <w:jc w:val="center"/>
        <w:rPr>
          <w:b/>
        </w:rPr>
      </w:pPr>
      <w:r w:rsidRPr="00137864">
        <w:rPr>
          <w:b/>
        </w:rPr>
        <w:lastRenderedPageBreak/>
        <w:t>CONCLUSION</w:t>
      </w:r>
    </w:p>
    <w:p w14:paraId="60FE1ABD" w14:textId="70C49399" w:rsidR="00061DCB" w:rsidRDefault="00061DCB" w:rsidP="00395820">
      <w:pPr>
        <w:pStyle w:val="ListParagraph"/>
        <w:spacing w:line="360" w:lineRule="auto"/>
        <w:ind w:left="0" w:firstLine="720"/>
        <w:contextualSpacing w:val="0"/>
        <w:jc w:val="center"/>
      </w:pPr>
      <w:r>
        <w:t xml:space="preserve">For the reasons discussed above, </w:t>
      </w:r>
      <w:r w:rsidR="00156C06">
        <w:t xml:space="preserve">and for </w:t>
      </w:r>
      <w:proofErr w:type="gramStart"/>
      <w:r w:rsidR="00156C06">
        <w:t>all of</w:t>
      </w:r>
      <w:proofErr w:type="gramEnd"/>
      <w:r w:rsidR="00156C06">
        <w:t xml:space="preserve"> the reasons stated in Appellant’s Opening Brief, </w:t>
      </w:r>
      <w:r>
        <w:t>t</w:t>
      </w:r>
      <w:r w:rsidR="008968E2" w:rsidRPr="00137864">
        <w:t xml:space="preserve">he </w:t>
      </w:r>
      <w:r w:rsidR="00541B9D">
        <w:t xml:space="preserve">challenged </w:t>
      </w:r>
      <w:r w:rsidR="00892707">
        <w:t>j</w:t>
      </w:r>
      <w:r w:rsidR="00541B9D">
        <w:t>udgment must be reversed.</w:t>
      </w:r>
    </w:p>
    <w:p w14:paraId="544E9647" w14:textId="77777777" w:rsidR="00541B9D" w:rsidRDefault="00541B9D" w:rsidP="00541B9D">
      <w:pPr>
        <w:spacing w:line="360" w:lineRule="auto"/>
        <w:rPr>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5235"/>
      </w:tblGrid>
      <w:tr w:rsidR="00276B56" w:rsidRPr="00137864" w14:paraId="0476FDC4" w14:textId="77777777" w:rsidTr="008968E2">
        <w:tc>
          <w:tcPr>
            <w:tcW w:w="1839" w:type="pct"/>
          </w:tcPr>
          <w:p w14:paraId="12669874" w14:textId="63F1F0BD" w:rsidR="00276B56" w:rsidRPr="00137864" w:rsidRDefault="00276B56" w:rsidP="008968E2">
            <w:pPr>
              <w:spacing w:line="360" w:lineRule="auto"/>
              <w:rPr>
                <w:rFonts w:ascii="Century Schoolbook" w:hAnsi="Century Schoolbook"/>
                <w:sz w:val="26"/>
                <w:szCs w:val="26"/>
              </w:rPr>
            </w:pPr>
            <w:r w:rsidRPr="00137864">
              <w:rPr>
                <w:rFonts w:ascii="Century Schoolbook" w:hAnsi="Century Schoolbook"/>
                <w:sz w:val="26"/>
                <w:szCs w:val="26"/>
              </w:rPr>
              <w:t>Respectfully submitted,</w:t>
            </w:r>
          </w:p>
        </w:tc>
        <w:tc>
          <w:tcPr>
            <w:tcW w:w="3161" w:type="pct"/>
          </w:tcPr>
          <w:p w14:paraId="04F34A53" w14:textId="77777777" w:rsidR="00276B56" w:rsidRPr="00137864" w:rsidRDefault="00276B56" w:rsidP="008968E2">
            <w:pPr>
              <w:spacing w:line="360" w:lineRule="auto"/>
              <w:rPr>
                <w:rFonts w:ascii="Century Schoolbook" w:hAnsi="Century Schoolbook"/>
                <w:sz w:val="26"/>
                <w:szCs w:val="26"/>
              </w:rPr>
            </w:pPr>
          </w:p>
        </w:tc>
      </w:tr>
      <w:tr w:rsidR="008968E2" w:rsidRPr="00137864" w14:paraId="5A6D27C8" w14:textId="77777777" w:rsidTr="008968E2">
        <w:tc>
          <w:tcPr>
            <w:tcW w:w="1839" w:type="pct"/>
          </w:tcPr>
          <w:p w14:paraId="10185A1B" w14:textId="77777777" w:rsidR="00541B9D" w:rsidRDefault="00541B9D" w:rsidP="008968E2">
            <w:pPr>
              <w:spacing w:line="360" w:lineRule="auto"/>
              <w:rPr>
                <w:rFonts w:ascii="Century Schoolbook" w:hAnsi="Century Schoolbook"/>
                <w:sz w:val="26"/>
                <w:szCs w:val="26"/>
              </w:rPr>
            </w:pPr>
          </w:p>
          <w:p w14:paraId="5746BCE9" w14:textId="77777777" w:rsidR="00541B9D" w:rsidRDefault="00541B9D" w:rsidP="008968E2">
            <w:pPr>
              <w:spacing w:line="360" w:lineRule="auto"/>
              <w:rPr>
                <w:rFonts w:ascii="Century Schoolbook" w:hAnsi="Century Schoolbook"/>
                <w:sz w:val="26"/>
                <w:szCs w:val="26"/>
              </w:rPr>
            </w:pPr>
          </w:p>
          <w:p w14:paraId="0D78B6D5" w14:textId="405A15B8" w:rsidR="00276B56" w:rsidRPr="00137864" w:rsidRDefault="008968E2" w:rsidP="00541B9D">
            <w:pPr>
              <w:rPr>
                <w:rFonts w:ascii="Century Schoolbook" w:hAnsi="Century Schoolbook"/>
                <w:sz w:val="26"/>
                <w:szCs w:val="26"/>
                <w:u w:val="single"/>
              </w:rPr>
            </w:pPr>
            <w:r w:rsidRPr="00137864">
              <w:rPr>
                <w:rFonts w:ascii="Century Schoolbook" w:hAnsi="Century Schoolbook"/>
                <w:sz w:val="26"/>
                <w:szCs w:val="26"/>
              </w:rPr>
              <w:t>Dated:</w:t>
            </w:r>
            <w:r w:rsidRPr="00137864">
              <w:rPr>
                <w:rFonts w:ascii="Century Schoolbook" w:hAnsi="Century Schoolbook"/>
                <w:sz w:val="26"/>
                <w:szCs w:val="26"/>
                <w:u w:val="single"/>
              </w:rPr>
              <w:tab/>
            </w:r>
            <w:r w:rsidRPr="00137864">
              <w:rPr>
                <w:rFonts w:ascii="Century Schoolbook" w:hAnsi="Century Schoolbook"/>
                <w:sz w:val="26"/>
                <w:szCs w:val="26"/>
                <w:u w:val="single"/>
              </w:rPr>
              <w:tab/>
            </w:r>
          </w:p>
          <w:p w14:paraId="645E8A75" w14:textId="77777777" w:rsidR="008968E2" w:rsidRPr="00137864" w:rsidRDefault="008968E2" w:rsidP="008968E2">
            <w:pPr>
              <w:pStyle w:val="ListParagraph"/>
              <w:spacing w:line="360" w:lineRule="auto"/>
              <w:ind w:firstLine="720"/>
            </w:pPr>
          </w:p>
        </w:tc>
        <w:tc>
          <w:tcPr>
            <w:tcW w:w="3161" w:type="pct"/>
          </w:tcPr>
          <w:p w14:paraId="11458538" w14:textId="77777777" w:rsidR="00541B9D" w:rsidRDefault="00541B9D" w:rsidP="00541B9D">
            <w:pPr>
              <w:rPr>
                <w:rFonts w:ascii="Century Schoolbook" w:hAnsi="Century Schoolbook"/>
                <w:sz w:val="26"/>
                <w:szCs w:val="26"/>
                <w:u w:val="single"/>
              </w:rPr>
            </w:pPr>
          </w:p>
          <w:p w14:paraId="4FCA126E" w14:textId="77777777" w:rsidR="00541B9D" w:rsidRDefault="00541B9D" w:rsidP="00541B9D">
            <w:pPr>
              <w:rPr>
                <w:rFonts w:ascii="Century Schoolbook" w:hAnsi="Century Schoolbook"/>
                <w:sz w:val="26"/>
                <w:szCs w:val="26"/>
                <w:u w:val="single"/>
              </w:rPr>
            </w:pPr>
          </w:p>
          <w:p w14:paraId="33146CCB" w14:textId="77777777" w:rsidR="00541B9D" w:rsidRDefault="00541B9D" w:rsidP="00541B9D">
            <w:pPr>
              <w:rPr>
                <w:rFonts w:ascii="Century Schoolbook" w:hAnsi="Century Schoolbook"/>
                <w:sz w:val="26"/>
                <w:szCs w:val="26"/>
                <w:u w:val="single"/>
              </w:rPr>
            </w:pPr>
          </w:p>
          <w:p w14:paraId="01599032" w14:textId="77777777" w:rsidR="00541B9D" w:rsidRPr="00137864" w:rsidRDefault="00541B9D" w:rsidP="00541B9D">
            <w:pPr>
              <w:rPr>
                <w:rFonts w:ascii="Century Schoolbook" w:hAnsi="Century Schoolbook"/>
                <w:sz w:val="26"/>
                <w:szCs w:val="26"/>
                <w:u w:val="single"/>
              </w:rPr>
            </w:pPr>
            <w:r w:rsidRPr="00137864">
              <w:rPr>
                <w:rFonts w:ascii="Century Schoolbook" w:hAnsi="Century Schoolbook"/>
                <w:sz w:val="26"/>
                <w:szCs w:val="26"/>
                <w:u w:val="single"/>
              </w:rPr>
              <w:tab/>
            </w:r>
            <w:r w:rsidRPr="00137864">
              <w:rPr>
                <w:rFonts w:ascii="Century Schoolbook" w:hAnsi="Century Schoolbook"/>
                <w:sz w:val="26"/>
                <w:szCs w:val="26"/>
                <w:u w:val="single"/>
              </w:rPr>
              <w:tab/>
            </w:r>
            <w:r w:rsidRPr="00137864">
              <w:rPr>
                <w:rFonts w:ascii="Century Schoolbook" w:hAnsi="Century Schoolbook"/>
                <w:sz w:val="26"/>
                <w:szCs w:val="26"/>
                <w:u w:val="single"/>
              </w:rPr>
              <w:tab/>
            </w:r>
            <w:r w:rsidRPr="00137864">
              <w:rPr>
                <w:rFonts w:ascii="Century Schoolbook" w:hAnsi="Century Schoolbook"/>
                <w:sz w:val="26"/>
                <w:szCs w:val="26"/>
                <w:u w:val="single"/>
              </w:rPr>
              <w:tab/>
            </w:r>
            <w:r w:rsidRPr="00137864">
              <w:rPr>
                <w:rFonts w:ascii="Century Schoolbook" w:hAnsi="Century Schoolbook"/>
                <w:sz w:val="26"/>
                <w:szCs w:val="26"/>
                <w:u w:val="single"/>
              </w:rPr>
              <w:tab/>
            </w:r>
            <w:r w:rsidRPr="00137864">
              <w:rPr>
                <w:rFonts w:ascii="Century Schoolbook" w:hAnsi="Century Schoolbook"/>
                <w:sz w:val="26"/>
                <w:szCs w:val="26"/>
                <w:u w:val="single"/>
              </w:rPr>
              <w:tab/>
            </w:r>
          </w:p>
          <w:p w14:paraId="70FAA3DC" w14:textId="77777777" w:rsidR="008968E2" w:rsidRPr="00137864" w:rsidRDefault="008968E2" w:rsidP="00541B9D">
            <w:pPr>
              <w:spacing w:line="360" w:lineRule="auto"/>
              <w:ind w:left="720"/>
            </w:pPr>
          </w:p>
        </w:tc>
      </w:tr>
    </w:tbl>
    <w:p w14:paraId="414FA425" w14:textId="77777777" w:rsidR="008968E2" w:rsidRPr="00137864" w:rsidRDefault="008968E2" w:rsidP="008968E2">
      <w:pPr>
        <w:pStyle w:val="ListParagraph"/>
        <w:spacing w:line="360" w:lineRule="auto"/>
        <w:ind w:firstLine="720"/>
      </w:pPr>
    </w:p>
    <w:p w14:paraId="6C475A04" w14:textId="77777777" w:rsidR="008A59FC" w:rsidRDefault="008A59FC">
      <w:pPr>
        <w:rPr>
          <w:b/>
          <w:sz w:val="26"/>
          <w:szCs w:val="26"/>
        </w:rPr>
      </w:pPr>
      <w:r>
        <w:rPr>
          <w:b/>
          <w:sz w:val="26"/>
          <w:szCs w:val="26"/>
        </w:rPr>
        <w:br w:type="page"/>
      </w:r>
    </w:p>
    <w:p w14:paraId="1EC0EC5B" w14:textId="21E1BE1E" w:rsidR="008A59FC" w:rsidRPr="009D0871" w:rsidRDefault="008A59FC" w:rsidP="008A59FC">
      <w:pPr>
        <w:ind w:firstLine="720"/>
        <w:jc w:val="center"/>
        <w:rPr>
          <w:b/>
          <w:sz w:val="26"/>
          <w:szCs w:val="26"/>
        </w:rPr>
      </w:pPr>
      <w:r w:rsidRPr="009D0871">
        <w:rPr>
          <w:b/>
          <w:sz w:val="26"/>
          <w:szCs w:val="26"/>
        </w:rPr>
        <w:lastRenderedPageBreak/>
        <w:t>CERTIFICATE OF WORD COUNT</w:t>
      </w:r>
    </w:p>
    <w:p w14:paraId="6A3826FD" w14:textId="77777777" w:rsidR="008A59FC" w:rsidRDefault="008A59FC" w:rsidP="008A59FC">
      <w:pPr>
        <w:spacing w:line="360" w:lineRule="auto"/>
        <w:ind w:firstLine="720"/>
        <w:jc w:val="center"/>
        <w:rPr>
          <w:sz w:val="26"/>
          <w:szCs w:val="26"/>
        </w:rPr>
      </w:pPr>
      <w:r w:rsidRPr="009D0871">
        <w:rPr>
          <w:sz w:val="26"/>
          <w:szCs w:val="26"/>
        </w:rPr>
        <w:t>(Cal. Rules of Court, Rule 8.204(c)(1))</w:t>
      </w:r>
    </w:p>
    <w:p w14:paraId="073CA024" w14:textId="77777777" w:rsidR="008A59FC" w:rsidRPr="009D0871" w:rsidRDefault="008A59FC" w:rsidP="008A59FC">
      <w:pPr>
        <w:spacing w:line="360" w:lineRule="auto"/>
        <w:ind w:firstLine="720"/>
        <w:jc w:val="center"/>
        <w:rPr>
          <w:sz w:val="26"/>
          <w:szCs w:val="26"/>
        </w:rPr>
      </w:pPr>
    </w:p>
    <w:p w14:paraId="3BD82B98" w14:textId="6D06C949" w:rsidR="008A59FC" w:rsidRPr="009D0871" w:rsidRDefault="008A59FC" w:rsidP="008A59FC">
      <w:pPr>
        <w:spacing w:line="360" w:lineRule="auto"/>
        <w:ind w:firstLine="720"/>
        <w:rPr>
          <w:sz w:val="26"/>
          <w:szCs w:val="26"/>
        </w:rPr>
      </w:pPr>
      <w:r>
        <w:rPr>
          <w:sz w:val="26"/>
          <w:szCs w:val="26"/>
        </w:rPr>
        <w:t xml:space="preserve">The </w:t>
      </w:r>
      <w:r w:rsidRPr="009D0871">
        <w:rPr>
          <w:sz w:val="26"/>
          <w:szCs w:val="26"/>
        </w:rPr>
        <w:t>foreg</w:t>
      </w:r>
      <w:r>
        <w:rPr>
          <w:sz w:val="26"/>
          <w:szCs w:val="26"/>
        </w:rPr>
        <w:t xml:space="preserve">oing Appellant’s Opening Brief is produced using 13-point Roman type, </w:t>
      </w:r>
      <w:r w:rsidRPr="009D0871">
        <w:rPr>
          <w:sz w:val="26"/>
          <w:szCs w:val="26"/>
        </w:rPr>
        <w:t xml:space="preserve">including all footnotes, </w:t>
      </w:r>
      <w:r>
        <w:rPr>
          <w:sz w:val="26"/>
          <w:szCs w:val="26"/>
        </w:rPr>
        <w:t xml:space="preserve">and consists of </w:t>
      </w:r>
      <w:r>
        <w:rPr>
          <w:sz w:val="26"/>
          <w:szCs w:val="26"/>
          <w:u w:val="single"/>
        </w:rPr>
        <w:tab/>
      </w:r>
      <w:r>
        <w:rPr>
          <w:sz w:val="26"/>
          <w:szCs w:val="26"/>
          <w:u w:val="single"/>
        </w:rPr>
        <w:tab/>
      </w:r>
      <w:r>
        <w:rPr>
          <w:sz w:val="26"/>
          <w:szCs w:val="26"/>
          <w:u w:val="single"/>
        </w:rPr>
        <w:tab/>
      </w:r>
      <w:r>
        <w:rPr>
          <w:sz w:val="26"/>
          <w:szCs w:val="26"/>
          <w:u w:val="single"/>
        </w:rPr>
        <w:tab/>
      </w:r>
      <w:r w:rsidRPr="007F08C5">
        <w:rPr>
          <w:sz w:val="26"/>
          <w:szCs w:val="26"/>
        </w:rPr>
        <w:t xml:space="preserve"> </w:t>
      </w:r>
      <w:r w:rsidRPr="009D0871">
        <w:rPr>
          <w:sz w:val="26"/>
          <w:szCs w:val="26"/>
        </w:rPr>
        <w:t>words</w:t>
      </w:r>
      <w:r>
        <w:rPr>
          <w:sz w:val="26"/>
          <w:szCs w:val="26"/>
        </w:rPr>
        <w:t>.  Appellant relies on</w:t>
      </w:r>
      <w:r w:rsidRPr="009D0871">
        <w:rPr>
          <w:sz w:val="26"/>
          <w:szCs w:val="26"/>
        </w:rPr>
        <w:t xml:space="preserve"> the </w:t>
      </w:r>
      <w:r>
        <w:rPr>
          <w:sz w:val="26"/>
          <w:szCs w:val="26"/>
        </w:rPr>
        <w:t xml:space="preserve">word count generated by the </w:t>
      </w:r>
      <w:r w:rsidRPr="009D0871">
        <w:rPr>
          <w:sz w:val="26"/>
          <w:szCs w:val="26"/>
        </w:rPr>
        <w:t>word-processing program used to generate the brief.</w:t>
      </w:r>
      <w:r>
        <w:rPr>
          <w:sz w:val="26"/>
          <w:szCs w:val="26"/>
        </w:rPr>
        <w:t xml:space="preserve">   </w:t>
      </w:r>
    </w:p>
    <w:p w14:paraId="6F0D27A1" w14:textId="77777777" w:rsidR="008A59FC" w:rsidRPr="009D0871" w:rsidRDefault="008A59FC" w:rsidP="008A59FC">
      <w:pPr>
        <w:spacing w:line="360" w:lineRule="auto"/>
        <w:rPr>
          <w:sz w:val="26"/>
          <w:szCs w:val="26"/>
        </w:rPr>
      </w:pPr>
    </w:p>
    <w:p w14:paraId="66B63B47" w14:textId="3864F3C6" w:rsidR="008A59FC" w:rsidRPr="009D0871" w:rsidRDefault="008A59FC" w:rsidP="008A59FC">
      <w:pPr>
        <w:rPr>
          <w:sz w:val="26"/>
          <w:szCs w:val="26"/>
          <w:u w:val="single"/>
        </w:rPr>
      </w:pPr>
      <w:r w:rsidRPr="009D0871">
        <w:rPr>
          <w:sz w:val="26"/>
          <w:szCs w:val="26"/>
        </w:rPr>
        <w:t>Dated:</w:t>
      </w:r>
      <w:r w:rsidRPr="009D0871">
        <w:rPr>
          <w:sz w:val="26"/>
          <w:szCs w:val="26"/>
          <w:u w:val="single"/>
        </w:rPr>
        <w:tab/>
      </w:r>
      <w:r w:rsidRPr="009D0871">
        <w:rPr>
          <w:sz w:val="26"/>
          <w:szCs w:val="26"/>
          <w:u w:val="single"/>
        </w:rPr>
        <w:tab/>
      </w:r>
      <w:r w:rsidRPr="009D0871">
        <w:rPr>
          <w:sz w:val="26"/>
          <w:szCs w:val="26"/>
          <w:u w:val="single"/>
        </w:rPr>
        <w:tab/>
      </w:r>
      <w:r w:rsidRPr="009D0871">
        <w:rPr>
          <w:sz w:val="26"/>
          <w:szCs w:val="26"/>
        </w:rPr>
        <w:tab/>
      </w:r>
      <w:r w:rsidRPr="009D0871">
        <w:rPr>
          <w:sz w:val="26"/>
          <w:szCs w:val="26"/>
          <w:u w:val="single"/>
        </w:rPr>
        <w:tab/>
      </w:r>
      <w:r w:rsidRPr="009D0871">
        <w:rPr>
          <w:sz w:val="26"/>
          <w:szCs w:val="26"/>
          <w:u w:val="single"/>
        </w:rPr>
        <w:tab/>
      </w:r>
      <w:r w:rsidRPr="009D0871">
        <w:rPr>
          <w:sz w:val="26"/>
          <w:szCs w:val="26"/>
          <w:u w:val="single"/>
        </w:rPr>
        <w:tab/>
      </w:r>
      <w:r w:rsidRPr="009D0871">
        <w:rPr>
          <w:sz w:val="26"/>
          <w:szCs w:val="26"/>
          <w:u w:val="single"/>
        </w:rPr>
        <w:tab/>
      </w:r>
      <w:r w:rsidRPr="009D0871">
        <w:rPr>
          <w:sz w:val="26"/>
          <w:szCs w:val="26"/>
          <w:u w:val="single"/>
        </w:rPr>
        <w:tab/>
      </w:r>
      <w:r w:rsidRPr="009D0871">
        <w:rPr>
          <w:sz w:val="26"/>
          <w:szCs w:val="26"/>
          <w:u w:val="single"/>
        </w:rPr>
        <w:tab/>
      </w:r>
    </w:p>
    <w:p w14:paraId="477E693B" w14:textId="7AD4ECA0" w:rsidR="008A59FC" w:rsidRDefault="008A59FC" w:rsidP="008A59FC">
      <w:pPr>
        <w:rPr>
          <w:sz w:val="26"/>
          <w:szCs w:val="26"/>
        </w:rPr>
      </w:pPr>
      <w:r w:rsidRPr="009D0871">
        <w:rPr>
          <w:sz w:val="26"/>
          <w:szCs w:val="26"/>
        </w:rPr>
        <w:tab/>
      </w:r>
      <w:r w:rsidRPr="009D0871">
        <w:rPr>
          <w:sz w:val="26"/>
          <w:szCs w:val="26"/>
        </w:rPr>
        <w:tab/>
      </w:r>
      <w:r w:rsidRPr="009D0871">
        <w:rPr>
          <w:sz w:val="26"/>
          <w:szCs w:val="26"/>
        </w:rPr>
        <w:tab/>
      </w:r>
      <w:r w:rsidRPr="009D0871">
        <w:rPr>
          <w:sz w:val="26"/>
          <w:szCs w:val="26"/>
        </w:rPr>
        <w:tab/>
      </w:r>
      <w:r w:rsidRPr="009D0871">
        <w:rPr>
          <w:sz w:val="26"/>
          <w:szCs w:val="26"/>
        </w:rPr>
        <w:tab/>
      </w:r>
      <w:r>
        <w:rPr>
          <w:sz w:val="26"/>
          <w:szCs w:val="26"/>
        </w:rPr>
        <w:t>Appellant, In Pro Per</w:t>
      </w:r>
    </w:p>
    <w:p w14:paraId="5DEFC34E" w14:textId="77777777" w:rsidR="008A59FC" w:rsidRDefault="008A59FC" w:rsidP="008A59FC">
      <w:pPr>
        <w:rPr>
          <w:sz w:val="26"/>
          <w:szCs w:val="26"/>
        </w:rPr>
      </w:pPr>
    </w:p>
    <w:p w14:paraId="52246F69" w14:textId="77777777" w:rsidR="008A59FC" w:rsidRDefault="008A59FC" w:rsidP="008A59FC">
      <w:pPr>
        <w:rPr>
          <w:sz w:val="26"/>
          <w:szCs w:val="26"/>
        </w:rPr>
      </w:pPr>
    </w:p>
    <w:p w14:paraId="5AD2F472" w14:textId="77777777" w:rsidR="008A59FC" w:rsidRDefault="008A59FC" w:rsidP="008A59FC">
      <w:pPr>
        <w:rPr>
          <w:sz w:val="26"/>
          <w:szCs w:val="26"/>
        </w:rPr>
      </w:pPr>
    </w:p>
    <w:p w14:paraId="0388D002" w14:textId="77777777" w:rsidR="008A59FC" w:rsidRPr="009D0871" w:rsidRDefault="008A59FC" w:rsidP="008A59FC">
      <w:pPr>
        <w:rPr>
          <w:sz w:val="26"/>
          <w:szCs w:val="26"/>
        </w:rPr>
      </w:pPr>
      <w:r>
        <w:rPr>
          <w:sz w:val="26"/>
          <w:szCs w:val="26"/>
        </w:rPr>
        <w:t>[This certification and page are needed only if you created your brief from scratch, following this template as a sample.  If you used a hard copy of the template and filled it in on a typewriter or by hand, simply add page numbers to the bottom of all the pages when the brief is complete, so that the clerk of the court can readily see whether the brief is within the 50-page limit.]</w:t>
      </w:r>
    </w:p>
    <w:p w14:paraId="69F8A96E" w14:textId="77777777" w:rsidR="008A59FC" w:rsidRDefault="008A59FC" w:rsidP="008A59FC">
      <w:pPr>
        <w:rPr>
          <w:sz w:val="26"/>
          <w:szCs w:val="26"/>
        </w:rPr>
      </w:pPr>
    </w:p>
    <w:p w14:paraId="78881BA4" w14:textId="77777777" w:rsidR="008A59FC" w:rsidRDefault="008A59FC">
      <w:pPr>
        <w:rPr>
          <w:sz w:val="26"/>
          <w:szCs w:val="26"/>
        </w:rPr>
      </w:pPr>
      <w:r>
        <w:rPr>
          <w:sz w:val="26"/>
          <w:szCs w:val="26"/>
        </w:rPr>
        <w:br w:type="page"/>
      </w:r>
    </w:p>
    <w:p w14:paraId="101A8F7C" w14:textId="05FF58DC" w:rsidR="00061DCB" w:rsidRDefault="00061DCB" w:rsidP="008A59FC">
      <w:pPr>
        <w:jc w:val="center"/>
        <w:rPr>
          <w:rFonts w:ascii="Century Schoolbook" w:hAnsi="Century Schoolbook"/>
          <w:szCs w:val="26"/>
        </w:rPr>
      </w:pPr>
      <w:r>
        <w:rPr>
          <w:rFonts w:ascii="Century Schoolbook" w:hAnsi="Century Schoolbook"/>
          <w:szCs w:val="26"/>
        </w:rPr>
        <w:lastRenderedPageBreak/>
        <w:t>PLACEHOLDER PAGE</w:t>
      </w:r>
    </w:p>
    <w:p w14:paraId="65FF4928" w14:textId="77777777" w:rsidR="00061DCB" w:rsidRDefault="00061DCB" w:rsidP="007E2462">
      <w:pPr>
        <w:tabs>
          <w:tab w:val="left" w:pos="0"/>
        </w:tabs>
        <w:suppressAutoHyphens/>
        <w:rPr>
          <w:rFonts w:ascii="Century Schoolbook" w:hAnsi="Century Schoolbook"/>
          <w:szCs w:val="26"/>
        </w:rPr>
      </w:pPr>
    </w:p>
    <w:p w14:paraId="6233E340" w14:textId="439144CF" w:rsidR="003F2B15" w:rsidRDefault="007E2462" w:rsidP="007E2462">
      <w:pPr>
        <w:tabs>
          <w:tab w:val="left" w:pos="0"/>
        </w:tabs>
        <w:suppressAutoHyphens/>
        <w:rPr>
          <w:rFonts w:ascii="Century Schoolbook" w:hAnsi="Century Schoolbook"/>
          <w:szCs w:val="26"/>
        </w:rPr>
      </w:pPr>
      <w:r>
        <w:rPr>
          <w:rFonts w:ascii="Century Schoolbook" w:hAnsi="Century Schoolbook"/>
          <w:szCs w:val="26"/>
        </w:rPr>
        <w:t>When the brief is printed, or is saved as a pdf, delete this page, and insert a filled-in Judicial Council Form APP-009, “Proof Of Service (Court of Appeal</w:t>
      </w:r>
      <w:r w:rsidR="004F01CB">
        <w:rPr>
          <w:rFonts w:ascii="Century Schoolbook" w:hAnsi="Century Schoolbook"/>
          <w:szCs w:val="26"/>
        </w:rPr>
        <w:t>)</w:t>
      </w:r>
      <w:r>
        <w:rPr>
          <w:rFonts w:ascii="Century Schoolbook" w:hAnsi="Century Schoolbook"/>
          <w:szCs w:val="26"/>
        </w:rPr>
        <w:t>” in its place.   If you need instructions for using the Proof of Service, read form APP—009-Info, “Information Sheet For Proof of Service (Court of Appeal)</w:t>
      </w:r>
      <w:r w:rsidR="003F2B15">
        <w:rPr>
          <w:rFonts w:ascii="Century Schoolbook" w:hAnsi="Century Schoolbook"/>
          <w:szCs w:val="26"/>
        </w:rPr>
        <w:t>.</w:t>
      </w:r>
      <w:r w:rsidR="00061DCB">
        <w:rPr>
          <w:rFonts w:ascii="Century Schoolbook" w:hAnsi="Century Schoolbook"/>
          <w:szCs w:val="26"/>
        </w:rPr>
        <w:t>”</w:t>
      </w:r>
    </w:p>
    <w:p w14:paraId="0F9BF1A6" w14:textId="77777777" w:rsidR="003F2B15" w:rsidRDefault="003F2B15" w:rsidP="007E2462">
      <w:pPr>
        <w:tabs>
          <w:tab w:val="left" w:pos="0"/>
        </w:tabs>
        <w:suppressAutoHyphens/>
        <w:rPr>
          <w:rFonts w:ascii="Century Schoolbook" w:hAnsi="Century Schoolbook"/>
          <w:szCs w:val="26"/>
        </w:rPr>
      </w:pPr>
    </w:p>
    <w:p w14:paraId="6C9223C6" w14:textId="11635968" w:rsidR="003F2B15" w:rsidRPr="00386B71" w:rsidRDefault="003F2B15" w:rsidP="003F2B15">
      <w:pPr>
        <w:tabs>
          <w:tab w:val="left" w:pos="0"/>
        </w:tabs>
        <w:suppressAutoHyphens/>
        <w:rPr>
          <w:rFonts w:ascii="Century Schoolbook" w:hAnsi="Century Schoolbook"/>
          <w:szCs w:val="26"/>
        </w:rPr>
      </w:pPr>
      <w:r>
        <w:rPr>
          <w:rFonts w:ascii="Century Schoolbook" w:hAnsi="Century Schoolbook"/>
          <w:szCs w:val="26"/>
        </w:rPr>
        <w:t>If the form has not been given to you with t</w:t>
      </w:r>
      <w:r w:rsidR="00061DCB">
        <w:rPr>
          <w:rFonts w:ascii="Century Schoolbook" w:hAnsi="Century Schoolbook"/>
          <w:szCs w:val="26"/>
        </w:rPr>
        <w:t xml:space="preserve">his template, you can obtain it </w:t>
      </w:r>
      <w:r>
        <w:rPr>
          <w:rFonts w:ascii="Century Schoolbook" w:hAnsi="Century Schoolbook"/>
          <w:szCs w:val="26"/>
        </w:rPr>
        <w:t xml:space="preserve">from the California Judicial Branch website, </w:t>
      </w:r>
      <w:hyperlink r:id="rId8" w:history="1">
        <w:r w:rsidRPr="00013965">
          <w:rPr>
            <w:rStyle w:val="Hyperlink"/>
            <w:rFonts w:ascii="Century Schoolbook" w:hAnsi="Century Schoolbook"/>
            <w:szCs w:val="26"/>
          </w:rPr>
          <w:t>www.courts.ca.gov</w:t>
        </w:r>
      </w:hyperlink>
      <w:r>
        <w:rPr>
          <w:rFonts w:ascii="Century Schoolbook" w:hAnsi="Century Schoolbook"/>
          <w:szCs w:val="26"/>
        </w:rPr>
        <w:t>.  Click on the Forms and Rules tab at the top of the opening screen, then click on “Browse All Forms.”  Select “Appellate” in the dropdown menu on the next screen, then click “See Forms,” and scroll down to the form you need.</w:t>
      </w:r>
    </w:p>
    <w:p w14:paraId="5BF38087" w14:textId="7BA1F75F" w:rsidR="007E2462" w:rsidRPr="00386B71" w:rsidRDefault="007E2462" w:rsidP="007E2462">
      <w:pPr>
        <w:tabs>
          <w:tab w:val="left" w:pos="0"/>
        </w:tabs>
        <w:suppressAutoHyphens/>
        <w:rPr>
          <w:rFonts w:ascii="Century Schoolbook" w:hAnsi="Century Schoolbook"/>
          <w:szCs w:val="26"/>
        </w:rPr>
      </w:pPr>
      <w:r>
        <w:rPr>
          <w:rFonts w:ascii="Century Schoolbook" w:hAnsi="Century Schoolbook"/>
          <w:szCs w:val="26"/>
        </w:rPr>
        <w:t xml:space="preserve">  </w:t>
      </w:r>
    </w:p>
    <w:p w14:paraId="458A0BCD" w14:textId="77777777" w:rsidR="0076080D" w:rsidRPr="00137864" w:rsidRDefault="0076080D">
      <w:pPr>
        <w:rPr>
          <w:rFonts w:ascii="Century Schoolbook" w:hAnsi="Century Schoolbook"/>
          <w:sz w:val="26"/>
          <w:szCs w:val="26"/>
        </w:rPr>
      </w:pPr>
    </w:p>
    <w:sectPr w:rsidR="0076080D" w:rsidRPr="00137864" w:rsidSect="002E60EB">
      <w:headerReference w:type="even" r:id="rId9"/>
      <w:headerReference w:type="default" r:id="rId10"/>
      <w:footerReference w:type="default" r:id="rId11"/>
      <w:pgSz w:w="12240" w:h="15840"/>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A686" w14:textId="77777777" w:rsidR="008B5A6E" w:rsidRDefault="008B5A6E" w:rsidP="00FF0199">
      <w:r>
        <w:separator/>
      </w:r>
    </w:p>
  </w:endnote>
  <w:endnote w:type="continuationSeparator" w:id="0">
    <w:p w14:paraId="42935EAC" w14:textId="77777777" w:rsidR="008B5A6E" w:rsidRDefault="008B5A6E" w:rsidP="00FF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dy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729D" w14:textId="037AD939" w:rsidR="00090316" w:rsidRPr="00A127E6" w:rsidRDefault="00090316" w:rsidP="00EF7BB0">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A6B7" w14:textId="77777777" w:rsidR="008B5A6E" w:rsidRDefault="008B5A6E" w:rsidP="00FF0199">
      <w:r>
        <w:separator/>
      </w:r>
    </w:p>
  </w:footnote>
  <w:footnote w:type="continuationSeparator" w:id="0">
    <w:p w14:paraId="5D8DCDB4" w14:textId="77777777" w:rsidR="008B5A6E" w:rsidRDefault="008B5A6E" w:rsidP="00FF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20EA" w14:textId="77777777" w:rsidR="00090316" w:rsidRDefault="00090316" w:rsidP="00D23E8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34E4F" w14:textId="77777777" w:rsidR="00090316" w:rsidRDefault="00090316" w:rsidP="00D01C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710110"/>
      <w:docPartObj>
        <w:docPartGallery w:val="Page Numbers (Top of Page)"/>
        <w:docPartUnique/>
      </w:docPartObj>
    </w:sdtPr>
    <w:sdtEndPr>
      <w:rPr>
        <w:rStyle w:val="PageNumber"/>
        <w:rFonts w:ascii="Arial" w:hAnsi="Arial" w:cs="Times New Roman (Body CS)"/>
        <w:sz w:val="36"/>
      </w:rPr>
    </w:sdtEndPr>
    <w:sdtContent>
      <w:p w14:paraId="6B430169" w14:textId="4C3B5082" w:rsidR="00D23E80" w:rsidRPr="00D23E80" w:rsidRDefault="00D23E80" w:rsidP="009B64E9">
        <w:pPr>
          <w:pStyle w:val="Header"/>
          <w:framePr w:wrap="none" w:vAnchor="text" w:hAnchor="margin" w:xAlign="right" w:y="1"/>
          <w:rPr>
            <w:rStyle w:val="PageNumber"/>
            <w:rFonts w:ascii="Arial" w:hAnsi="Arial" w:cs="Times New Roman (Body CS)"/>
            <w:sz w:val="36"/>
          </w:rPr>
        </w:pPr>
        <w:r w:rsidRPr="00D23E80">
          <w:rPr>
            <w:rStyle w:val="PageNumber"/>
            <w:rFonts w:ascii="Arial" w:hAnsi="Arial" w:cs="Times New Roman (Body CS)"/>
            <w:sz w:val="36"/>
          </w:rPr>
          <w:fldChar w:fldCharType="begin"/>
        </w:r>
        <w:r w:rsidRPr="00D23E80">
          <w:rPr>
            <w:rStyle w:val="PageNumber"/>
            <w:rFonts w:ascii="Arial" w:hAnsi="Arial" w:cs="Times New Roman (Body CS)"/>
            <w:sz w:val="36"/>
          </w:rPr>
          <w:instrText xml:space="preserve"> PAGE </w:instrText>
        </w:r>
        <w:r w:rsidRPr="00D23E80">
          <w:rPr>
            <w:rStyle w:val="PageNumber"/>
            <w:rFonts w:ascii="Arial" w:hAnsi="Arial" w:cs="Times New Roman (Body CS)"/>
            <w:sz w:val="36"/>
          </w:rPr>
          <w:fldChar w:fldCharType="separate"/>
        </w:r>
        <w:r w:rsidRPr="00D23E80">
          <w:rPr>
            <w:rStyle w:val="PageNumber"/>
            <w:rFonts w:ascii="Arial" w:hAnsi="Arial" w:cs="Times New Roman (Body CS)"/>
            <w:noProof/>
            <w:sz w:val="36"/>
          </w:rPr>
          <w:t>6</w:t>
        </w:r>
        <w:r w:rsidRPr="00D23E80">
          <w:rPr>
            <w:rStyle w:val="PageNumber"/>
            <w:rFonts w:ascii="Arial" w:hAnsi="Arial" w:cs="Times New Roman (Body CS)"/>
            <w:sz w:val="36"/>
          </w:rPr>
          <w:fldChar w:fldCharType="end"/>
        </w:r>
      </w:p>
    </w:sdtContent>
  </w:sdt>
  <w:p w14:paraId="7BD80A9B" w14:textId="5DD66ADE" w:rsidR="00090316" w:rsidRDefault="00090316" w:rsidP="00CA06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47C"/>
    <w:multiLevelType w:val="hybridMultilevel"/>
    <w:tmpl w:val="9B28D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D82A61"/>
    <w:multiLevelType w:val="hybridMultilevel"/>
    <w:tmpl w:val="0B90F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9F0CEB"/>
    <w:multiLevelType w:val="hybridMultilevel"/>
    <w:tmpl w:val="AF780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780269"/>
    <w:multiLevelType w:val="hybridMultilevel"/>
    <w:tmpl w:val="6786F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370B99"/>
    <w:multiLevelType w:val="hybridMultilevel"/>
    <w:tmpl w:val="323C7C26"/>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num w:numId="1" w16cid:durableId="713044649">
    <w:abstractNumId w:val="4"/>
  </w:num>
  <w:num w:numId="2" w16cid:durableId="2108884148">
    <w:abstractNumId w:val="2"/>
  </w:num>
  <w:num w:numId="3" w16cid:durableId="677537858">
    <w:abstractNumId w:val="3"/>
  </w:num>
  <w:num w:numId="4" w16cid:durableId="780300563">
    <w:abstractNumId w:val="1"/>
  </w:num>
  <w:num w:numId="5" w16cid:durableId="147444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C8"/>
    <w:rsid w:val="00007EDB"/>
    <w:rsid w:val="00012312"/>
    <w:rsid w:val="000132C1"/>
    <w:rsid w:val="00022463"/>
    <w:rsid w:val="000245A8"/>
    <w:rsid w:val="00036280"/>
    <w:rsid w:val="00036422"/>
    <w:rsid w:val="000376AB"/>
    <w:rsid w:val="00044E1F"/>
    <w:rsid w:val="000457F0"/>
    <w:rsid w:val="0004690C"/>
    <w:rsid w:val="0005220D"/>
    <w:rsid w:val="000552B2"/>
    <w:rsid w:val="00056591"/>
    <w:rsid w:val="00060739"/>
    <w:rsid w:val="00061DCB"/>
    <w:rsid w:val="00062462"/>
    <w:rsid w:val="0007066C"/>
    <w:rsid w:val="00070ED7"/>
    <w:rsid w:val="000739AC"/>
    <w:rsid w:val="0007561C"/>
    <w:rsid w:val="00080774"/>
    <w:rsid w:val="00090316"/>
    <w:rsid w:val="000946D3"/>
    <w:rsid w:val="00094F38"/>
    <w:rsid w:val="0009730A"/>
    <w:rsid w:val="000A534B"/>
    <w:rsid w:val="000C30E3"/>
    <w:rsid w:val="000C3B65"/>
    <w:rsid w:val="000D0CC5"/>
    <w:rsid w:val="000D1B20"/>
    <w:rsid w:val="000D1B33"/>
    <w:rsid w:val="000D77EE"/>
    <w:rsid w:val="001018E5"/>
    <w:rsid w:val="00110045"/>
    <w:rsid w:val="00116085"/>
    <w:rsid w:val="0011653A"/>
    <w:rsid w:val="00116B9A"/>
    <w:rsid w:val="001175AB"/>
    <w:rsid w:val="00122C43"/>
    <w:rsid w:val="001267C6"/>
    <w:rsid w:val="0012690C"/>
    <w:rsid w:val="00130CB1"/>
    <w:rsid w:val="00137864"/>
    <w:rsid w:val="001438F7"/>
    <w:rsid w:val="0015040C"/>
    <w:rsid w:val="001507AE"/>
    <w:rsid w:val="0015235E"/>
    <w:rsid w:val="00156C06"/>
    <w:rsid w:val="001609CC"/>
    <w:rsid w:val="0017175B"/>
    <w:rsid w:val="00172AA6"/>
    <w:rsid w:val="00173AAD"/>
    <w:rsid w:val="00174FA7"/>
    <w:rsid w:val="00181C64"/>
    <w:rsid w:val="00186C33"/>
    <w:rsid w:val="00186D00"/>
    <w:rsid w:val="001874AC"/>
    <w:rsid w:val="001933C3"/>
    <w:rsid w:val="00197BA6"/>
    <w:rsid w:val="001A535D"/>
    <w:rsid w:val="001B25FF"/>
    <w:rsid w:val="001C1EBD"/>
    <w:rsid w:val="001C7053"/>
    <w:rsid w:val="001D077D"/>
    <w:rsid w:val="001D7810"/>
    <w:rsid w:val="001E2009"/>
    <w:rsid w:val="00201E07"/>
    <w:rsid w:val="0020410E"/>
    <w:rsid w:val="00204931"/>
    <w:rsid w:val="00206A73"/>
    <w:rsid w:val="00206AA2"/>
    <w:rsid w:val="00207BA2"/>
    <w:rsid w:val="00212A06"/>
    <w:rsid w:val="00213F50"/>
    <w:rsid w:val="00216E56"/>
    <w:rsid w:val="00226DDE"/>
    <w:rsid w:val="002365BD"/>
    <w:rsid w:val="002411CE"/>
    <w:rsid w:val="00250BBB"/>
    <w:rsid w:val="0025564E"/>
    <w:rsid w:val="00267261"/>
    <w:rsid w:val="00271684"/>
    <w:rsid w:val="00271A00"/>
    <w:rsid w:val="00274FB5"/>
    <w:rsid w:val="00276B56"/>
    <w:rsid w:val="002A0C2E"/>
    <w:rsid w:val="002A1210"/>
    <w:rsid w:val="002A43B2"/>
    <w:rsid w:val="002B39C9"/>
    <w:rsid w:val="002C226E"/>
    <w:rsid w:val="002C601E"/>
    <w:rsid w:val="002D34B1"/>
    <w:rsid w:val="002D3795"/>
    <w:rsid w:val="002D4FAD"/>
    <w:rsid w:val="002D549E"/>
    <w:rsid w:val="002D7289"/>
    <w:rsid w:val="002E58E9"/>
    <w:rsid w:val="002E60EB"/>
    <w:rsid w:val="002E678B"/>
    <w:rsid w:val="002E7BBB"/>
    <w:rsid w:val="002F31A9"/>
    <w:rsid w:val="002F59DF"/>
    <w:rsid w:val="002F71FD"/>
    <w:rsid w:val="00323D11"/>
    <w:rsid w:val="00331948"/>
    <w:rsid w:val="00331E0E"/>
    <w:rsid w:val="00336553"/>
    <w:rsid w:val="0033682B"/>
    <w:rsid w:val="00344CCB"/>
    <w:rsid w:val="00352E93"/>
    <w:rsid w:val="00356C23"/>
    <w:rsid w:val="0036041A"/>
    <w:rsid w:val="0036304F"/>
    <w:rsid w:val="003630B5"/>
    <w:rsid w:val="00364232"/>
    <w:rsid w:val="00370295"/>
    <w:rsid w:val="00372AC5"/>
    <w:rsid w:val="003766EC"/>
    <w:rsid w:val="003771DC"/>
    <w:rsid w:val="00382025"/>
    <w:rsid w:val="00385F06"/>
    <w:rsid w:val="00386B71"/>
    <w:rsid w:val="0039439E"/>
    <w:rsid w:val="00395820"/>
    <w:rsid w:val="00395D49"/>
    <w:rsid w:val="003B3650"/>
    <w:rsid w:val="003B3CA4"/>
    <w:rsid w:val="003B4597"/>
    <w:rsid w:val="003B7AA9"/>
    <w:rsid w:val="003C33C9"/>
    <w:rsid w:val="003C4AD2"/>
    <w:rsid w:val="003E0BC5"/>
    <w:rsid w:val="003F2B15"/>
    <w:rsid w:val="003F61D2"/>
    <w:rsid w:val="0041696B"/>
    <w:rsid w:val="00421232"/>
    <w:rsid w:val="00423F8A"/>
    <w:rsid w:val="00432402"/>
    <w:rsid w:val="004346E0"/>
    <w:rsid w:val="0044483F"/>
    <w:rsid w:val="0044601A"/>
    <w:rsid w:val="00456454"/>
    <w:rsid w:val="00456522"/>
    <w:rsid w:val="00457A7A"/>
    <w:rsid w:val="004669B8"/>
    <w:rsid w:val="004756DC"/>
    <w:rsid w:val="00477DC2"/>
    <w:rsid w:val="0048161A"/>
    <w:rsid w:val="0048406C"/>
    <w:rsid w:val="004852CC"/>
    <w:rsid w:val="004855E7"/>
    <w:rsid w:val="004864AD"/>
    <w:rsid w:val="0049326A"/>
    <w:rsid w:val="004A2F89"/>
    <w:rsid w:val="004A4DD2"/>
    <w:rsid w:val="004A60FB"/>
    <w:rsid w:val="004A6E29"/>
    <w:rsid w:val="004B06AE"/>
    <w:rsid w:val="004B3714"/>
    <w:rsid w:val="004B51B4"/>
    <w:rsid w:val="004B53C2"/>
    <w:rsid w:val="004C059E"/>
    <w:rsid w:val="004C2D6C"/>
    <w:rsid w:val="004C36A8"/>
    <w:rsid w:val="004C6862"/>
    <w:rsid w:val="004D557F"/>
    <w:rsid w:val="004E1E74"/>
    <w:rsid w:val="004F01CB"/>
    <w:rsid w:val="004F4B3E"/>
    <w:rsid w:val="00514837"/>
    <w:rsid w:val="0051546E"/>
    <w:rsid w:val="0052237A"/>
    <w:rsid w:val="00522A9E"/>
    <w:rsid w:val="00524271"/>
    <w:rsid w:val="00527829"/>
    <w:rsid w:val="00534196"/>
    <w:rsid w:val="00534586"/>
    <w:rsid w:val="00541B9D"/>
    <w:rsid w:val="0054786E"/>
    <w:rsid w:val="005532B1"/>
    <w:rsid w:val="00553680"/>
    <w:rsid w:val="0055388D"/>
    <w:rsid w:val="00556F9E"/>
    <w:rsid w:val="00571637"/>
    <w:rsid w:val="00572E06"/>
    <w:rsid w:val="005844E5"/>
    <w:rsid w:val="005863BE"/>
    <w:rsid w:val="0059248F"/>
    <w:rsid w:val="005A1999"/>
    <w:rsid w:val="005A33CA"/>
    <w:rsid w:val="005A723F"/>
    <w:rsid w:val="005C1F1C"/>
    <w:rsid w:val="005C36F8"/>
    <w:rsid w:val="005D29EA"/>
    <w:rsid w:val="005D2D87"/>
    <w:rsid w:val="005F2D5E"/>
    <w:rsid w:val="005F795E"/>
    <w:rsid w:val="00600CFC"/>
    <w:rsid w:val="00601BFF"/>
    <w:rsid w:val="00615AC0"/>
    <w:rsid w:val="006245A4"/>
    <w:rsid w:val="00626F1F"/>
    <w:rsid w:val="006446E5"/>
    <w:rsid w:val="0065115B"/>
    <w:rsid w:val="0065177A"/>
    <w:rsid w:val="00653B0D"/>
    <w:rsid w:val="00654108"/>
    <w:rsid w:val="00655240"/>
    <w:rsid w:val="0066172D"/>
    <w:rsid w:val="006617E8"/>
    <w:rsid w:val="00661E88"/>
    <w:rsid w:val="00663E13"/>
    <w:rsid w:val="0066402C"/>
    <w:rsid w:val="0066426B"/>
    <w:rsid w:val="00664624"/>
    <w:rsid w:val="00665427"/>
    <w:rsid w:val="0066682C"/>
    <w:rsid w:val="0066756A"/>
    <w:rsid w:val="00671026"/>
    <w:rsid w:val="00671B2B"/>
    <w:rsid w:val="00684EFD"/>
    <w:rsid w:val="00691331"/>
    <w:rsid w:val="00696A84"/>
    <w:rsid w:val="006A0AD7"/>
    <w:rsid w:val="006A20B1"/>
    <w:rsid w:val="006A27A3"/>
    <w:rsid w:val="006A75E9"/>
    <w:rsid w:val="006B547B"/>
    <w:rsid w:val="006B6CBA"/>
    <w:rsid w:val="006C2ACE"/>
    <w:rsid w:val="006C2C72"/>
    <w:rsid w:val="006C69F5"/>
    <w:rsid w:val="006C73C8"/>
    <w:rsid w:val="006D0032"/>
    <w:rsid w:val="006D1F19"/>
    <w:rsid w:val="006D2DDC"/>
    <w:rsid w:val="006E38C3"/>
    <w:rsid w:val="006F241A"/>
    <w:rsid w:val="007135F7"/>
    <w:rsid w:val="00714F1D"/>
    <w:rsid w:val="00721609"/>
    <w:rsid w:val="007248D8"/>
    <w:rsid w:val="007340F5"/>
    <w:rsid w:val="007371FA"/>
    <w:rsid w:val="00741DD0"/>
    <w:rsid w:val="007424B6"/>
    <w:rsid w:val="00745F50"/>
    <w:rsid w:val="00750B57"/>
    <w:rsid w:val="0075155E"/>
    <w:rsid w:val="00757483"/>
    <w:rsid w:val="0076080D"/>
    <w:rsid w:val="00765D4E"/>
    <w:rsid w:val="00766949"/>
    <w:rsid w:val="00770AFC"/>
    <w:rsid w:val="007712CC"/>
    <w:rsid w:val="007758E2"/>
    <w:rsid w:val="00777B79"/>
    <w:rsid w:val="00784BE8"/>
    <w:rsid w:val="007865D3"/>
    <w:rsid w:val="00786CA2"/>
    <w:rsid w:val="00792C7C"/>
    <w:rsid w:val="00792EE8"/>
    <w:rsid w:val="00795A40"/>
    <w:rsid w:val="007B04EC"/>
    <w:rsid w:val="007B04F5"/>
    <w:rsid w:val="007B102F"/>
    <w:rsid w:val="007B3906"/>
    <w:rsid w:val="007B60D9"/>
    <w:rsid w:val="007C163F"/>
    <w:rsid w:val="007C45AE"/>
    <w:rsid w:val="007D0ADF"/>
    <w:rsid w:val="007D1793"/>
    <w:rsid w:val="007D4B38"/>
    <w:rsid w:val="007E08CD"/>
    <w:rsid w:val="007E2462"/>
    <w:rsid w:val="007E5DA2"/>
    <w:rsid w:val="007F0EC1"/>
    <w:rsid w:val="007F34B6"/>
    <w:rsid w:val="00810416"/>
    <w:rsid w:val="00812A0B"/>
    <w:rsid w:val="00813320"/>
    <w:rsid w:val="00814B1D"/>
    <w:rsid w:val="00815EBB"/>
    <w:rsid w:val="0081767F"/>
    <w:rsid w:val="00820971"/>
    <w:rsid w:val="00821995"/>
    <w:rsid w:val="00837C83"/>
    <w:rsid w:val="00837E4A"/>
    <w:rsid w:val="00840BEF"/>
    <w:rsid w:val="008446AC"/>
    <w:rsid w:val="00847C49"/>
    <w:rsid w:val="008514BF"/>
    <w:rsid w:val="00851D2D"/>
    <w:rsid w:val="00852FAC"/>
    <w:rsid w:val="00853E0E"/>
    <w:rsid w:val="0085436F"/>
    <w:rsid w:val="008651ED"/>
    <w:rsid w:val="008758D6"/>
    <w:rsid w:val="00876FFB"/>
    <w:rsid w:val="00884A1D"/>
    <w:rsid w:val="00885319"/>
    <w:rsid w:val="00886B1B"/>
    <w:rsid w:val="00892707"/>
    <w:rsid w:val="008928F8"/>
    <w:rsid w:val="0089439D"/>
    <w:rsid w:val="008968E2"/>
    <w:rsid w:val="00896DC2"/>
    <w:rsid w:val="008A39C8"/>
    <w:rsid w:val="008A4901"/>
    <w:rsid w:val="008A59FC"/>
    <w:rsid w:val="008B44F3"/>
    <w:rsid w:val="008B5A6E"/>
    <w:rsid w:val="008C052F"/>
    <w:rsid w:val="008D78F6"/>
    <w:rsid w:val="008E4940"/>
    <w:rsid w:val="008E7216"/>
    <w:rsid w:val="008F0EED"/>
    <w:rsid w:val="008F4FB7"/>
    <w:rsid w:val="008F53AC"/>
    <w:rsid w:val="008F64EE"/>
    <w:rsid w:val="009014E4"/>
    <w:rsid w:val="00902653"/>
    <w:rsid w:val="00905C94"/>
    <w:rsid w:val="00910E80"/>
    <w:rsid w:val="009277C7"/>
    <w:rsid w:val="00935E03"/>
    <w:rsid w:val="0093746E"/>
    <w:rsid w:val="00937760"/>
    <w:rsid w:val="0094517A"/>
    <w:rsid w:val="00955C8F"/>
    <w:rsid w:val="00964F7B"/>
    <w:rsid w:val="00970558"/>
    <w:rsid w:val="00970B0B"/>
    <w:rsid w:val="0097229E"/>
    <w:rsid w:val="00975B48"/>
    <w:rsid w:val="00980EC1"/>
    <w:rsid w:val="00981E65"/>
    <w:rsid w:val="00983002"/>
    <w:rsid w:val="009852CE"/>
    <w:rsid w:val="00986D2E"/>
    <w:rsid w:val="00990082"/>
    <w:rsid w:val="00996F2E"/>
    <w:rsid w:val="009977D2"/>
    <w:rsid w:val="009A3765"/>
    <w:rsid w:val="009A6693"/>
    <w:rsid w:val="009B4555"/>
    <w:rsid w:val="009D20B0"/>
    <w:rsid w:val="009E3904"/>
    <w:rsid w:val="009E7E3E"/>
    <w:rsid w:val="009F3264"/>
    <w:rsid w:val="009F67C9"/>
    <w:rsid w:val="00A011B2"/>
    <w:rsid w:val="00A01A56"/>
    <w:rsid w:val="00A0242C"/>
    <w:rsid w:val="00A055E1"/>
    <w:rsid w:val="00A07C1D"/>
    <w:rsid w:val="00A10E86"/>
    <w:rsid w:val="00A12192"/>
    <w:rsid w:val="00A127E6"/>
    <w:rsid w:val="00A12923"/>
    <w:rsid w:val="00A354E2"/>
    <w:rsid w:val="00A35CFF"/>
    <w:rsid w:val="00A50368"/>
    <w:rsid w:val="00A53657"/>
    <w:rsid w:val="00A53FA5"/>
    <w:rsid w:val="00A54701"/>
    <w:rsid w:val="00A550BA"/>
    <w:rsid w:val="00A70004"/>
    <w:rsid w:val="00A70F77"/>
    <w:rsid w:val="00A71E0D"/>
    <w:rsid w:val="00A72058"/>
    <w:rsid w:val="00A750A0"/>
    <w:rsid w:val="00A84640"/>
    <w:rsid w:val="00A86CD8"/>
    <w:rsid w:val="00A87859"/>
    <w:rsid w:val="00A9275B"/>
    <w:rsid w:val="00A94F0C"/>
    <w:rsid w:val="00A96705"/>
    <w:rsid w:val="00AA0407"/>
    <w:rsid w:val="00AA2998"/>
    <w:rsid w:val="00AA54C8"/>
    <w:rsid w:val="00AB0527"/>
    <w:rsid w:val="00AB1879"/>
    <w:rsid w:val="00AB4B94"/>
    <w:rsid w:val="00AC39EA"/>
    <w:rsid w:val="00AD72D1"/>
    <w:rsid w:val="00AE4D7A"/>
    <w:rsid w:val="00AE6A94"/>
    <w:rsid w:val="00AF343C"/>
    <w:rsid w:val="00AF36E7"/>
    <w:rsid w:val="00AF4A12"/>
    <w:rsid w:val="00AF7F45"/>
    <w:rsid w:val="00B0139E"/>
    <w:rsid w:val="00B01485"/>
    <w:rsid w:val="00B03CF4"/>
    <w:rsid w:val="00B056B9"/>
    <w:rsid w:val="00B115ED"/>
    <w:rsid w:val="00B13C78"/>
    <w:rsid w:val="00B21434"/>
    <w:rsid w:val="00B35C43"/>
    <w:rsid w:val="00B35C53"/>
    <w:rsid w:val="00B3661F"/>
    <w:rsid w:val="00B36C10"/>
    <w:rsid w:val="00B403CC"/>
    <w:rsid w:val="00B414C2"/>
    <w:rsid w:val="00B41910"/>
    <w:rsid w:val="00B43BA8"/>
    <w:rsid w:val="00B45082"/>
    <w:rsid w:val="00B520C7"/>
    <w:rsid w:val="00B61288"/>
    <w:rsid w:val="00B627A5"/>
    <w:rsid w:val="00B64610"/>
    <w:rsid w:val="00B6545B"/>
    <w:rsid w:val="00B704A6"/>
    <w:rsid w:val="00B71F3D"/>
    <w:rsid w:val="00B76681"/>
    <w:rsid w:val="00B7727E"/>
    <w:rsid w:val="00B950CD"/>
    <w:rsid w:val="00B9567D"/>
    <w:rsid w:val="00BA12EB"/>
    <w:rsid w:val="00BA4AD8"/>
    <w:rsid w:val="00BB3845"/>
    <w:rsid w:val="00BB5668"/>
    <w:rsid w:val="00BC15D7"/>
    <w:rsid w:val="00BC4DBC"/>
    <w:rsid w:val="00BC55DA"/>
    <w:rsid w:val="00BD017E"/>
    <w:rsid w:val="00BD6C9C"/>
    <w:rsid w:val="00BE0DFF"/>
    <w:rsid w:val="00BF1078"/>
    <w:rsid w:val="00BF4C62"/>
    <w:rsid w:val="00BF7749"/>
    <w:rsid w:val="00C01548"/>
    <w:rsid w:val="00C041C0"/>
    <w:rsid w:val="00C069D4"/>
    <w:rsid w:val="00C23538"/>
    <w:rsid w:val="00C405F9"/>
    <w:rsid w:val="00C416CF"/>
    <w:rsid w:val="00C44F2E"/>
    <w:rsid w:val="00C474A0"/>
    <w:rsid w:val="00C510F5"/>
    <w:rsid w:val="00C546D5"/>
    <w:rsid w:val="00C57F31"/>
    <w:rsid w:val="00C653B1"/>
    <w:rsid w:val="00C66355"/>
    <w:rsid w:val="00C72B40"/>
    <w:rsid w:val="00C84001"/>
    <w:rsid w:val="00C87B07"/>
    <w:rsid w:val="00C9539A"/>
    <w:rsid w:val="00C9733F"/>
    <w:rsid w:val="00CA0691"/>
    <w:rsid w:val="00CA4114"/>
    <w:rsid w:val="00CA68A2"/>
    <w:rsid w:val="00CB5F26"/>
    <w:rsid w:val="00CB60F0"/>
    <w:rsid w:val="00CC18E4"/>
    <w:rsid w:val="00CC1CE9"/>
    <w:rsid w:val="00CC4EF0"/>
    <w:rsid w:val="00CD1C18"/>
    <w:rsid w:val="00CD2381"/>
    <w:rsid w:val="00CD3D41"/>
    <w:rsid w:val="00CD541E"/>
    <w:rsid w:val="00CD5BDE"/>
    <w:rsid w:val="00CF3808"/>
    <w:rsid w:val="00CF5BE3"/>
    <w:rsid w:val="00D01C7E"/>
    <w:rsid w:val="00D032F5"/>
    <w:rsid w:val="00D06134"/>
    <w:rsid w:val="00D12141"/>
    <w:rsid w:val="00D13387"/>
    <w:rsid w:val="00D20B0C"/>
    <w:rsid w:val="00D23E80"/>
    <w:rsid w:val="00D27F9A"/>
    <w:rsid w:val="00D33B28"/>
    <w:rsid w:val="00D430C2"/>
    <w:rsid w:val="00D46E35"/>
    <w:rsid w:val="00D476E5"/>
    <w:rsid w:val="00D50472"/>
    <w:rsid w:val="00D51054"/>
    <w:rsid w:val="00D5243F"/>
    <w:rsid w:val="00D524DC"/>
    <w:rsid w:val="00D53E3D"/>
    <w:rsid w:val="00D608E0"/>
    <w:rsid w:val="00D62A0E"/>
    <w:rsid w:val="00D72502"/>
    <w:rsid w:val="00D72B99"/>
    <w:rsid w:val="00D73365"/>
    <w:rsid w:val="00D748D0"/>
    <w:rsid w:val="00D810AD"/>
    <w:rsid w:val="00D82668"/>
    <w:rsid w:val="00D8440D"/>
    <w:rsid w:val="00D852B7"/>
    <w:rsid w:val="00D95BC3"/>
    <w:rsid w:val="00D97CD7"/>
    <w:rsid w:val="00DB00EF"/>
    <w:rsid w:val="00DB4526"/>
    <w:rsid w:val="00DB7D55"/>
    <w:rsid w:val="00DC2B44"/>
    <w:rsid w:val="00DC7065"/>
    <w:rsid w:val="00DC7D22"/>
    <w:rsid w:val="00DD1BB9"/>
    <w:rsid w:val="00DD6839"/>
    <w:rsid w:val="00DE5A1B"/>
    <w:rsid w:val="00DF1BBC"/>
    <w:rsid w:val="00DF2867"/>
    <w:rsid w:val="00DF4C8C"/>
    <w:rsid w:val="00E018FA"/>
    <w:rsid w:val="00E07610"/>
    <w:rsid w:val="00E103F2"/>
    <w:rsid w:val="00E152F8"/>
    <w:rsid w:val="00E17FFD"/>
    <w:rsid w:val="00E2499D"/>
    <w:rsid w:val="00E30704"/>
    <w:rsid w:val="00E338CF"/>
    <w:rsid w:val="00E3457F"/>
    <w:rsid w:val="00E34DEB"/>
    <w:rsid w:val="00E37EA9"/>
    <w:rsid w:val="00E42293"/>
    <w:rsid w:val="00E437DE"/>
    <w:rsid w:val="00E624EA"/>
    <w:rsid w:val="00E64718"/>
    <w:rsid w:val="00E742C2"/>
    <w:rsid w:val="00E75189"/>
    <w:rsid w:val="00E800B9"/>
    <w:rsid w:val="00E84ACB"/>
    <w:rsid w:val="00E92A33"/>
    <w:rsid w:val="00EA6A55"/>
    <w:rsid w:val="00EA711A"/>
    <w:rsid w:val="00EA7681"/>
    <w:rsid w:val="00EB226D"/>
    <w:rsid w:val="00EB4C21"/>
    <w:rsid w:val="00EB665B"/>
    <w:rsid w:val="00EC0808"/>
    <w:rsid w:val="00EC156D"/>
    <w:rsid w:val="00EC67AE"/>
    <w:rsid w:val="00ED1226"/>
    <w:rsid w:val="00ED7B6F"/>
    <w:rsid w:val="00EF01BE"/>
    <w:rsid w:val="00EF7BB0"/>
    <w:rsid w:val="00F026D1"/>
    <w:rsid w:val="00F02C7A"/>
    <w:rsid w:val="00F10179"/>
    <w:rsid w:val="00F103E6"/>
    <w:rsid w:val="00F142CE"/>
    <w:rsid w:val="00F148F7"/>
    <w:rsid w:val="00F16E6A"/>
    <w:rsid w:val="00F21096"/>
    <w:rsid w:val="00F236D0"/>
    <w:rsid w:val="00F314B0"/>
    <w:rsid w:val="00F35381"/>
    <w:rsid w:val="00F37464"/>
    <w:rsid w:val="00F37798"/>
    <w:rsid w:val="00F43F66"/>
    <w:rsid w:val="00F563BE"/>
    <w:rsid w:val="00F64438"/>
    <w:rsid w:val="00F716A2"/>
    <w:rsid w:val="00F75654"/>
    <w:rsid w:val="00F80287"/>
    <w:rsid w:val="00F8174D"/>
    <w:rsid w:val="00F851C1"/>
    <w:rsid w:val="00F96F3B"/>
    <w:rsid w:val="00FA3327"/>
    <w:rsid w:val="00FA5B1E"/>
    <w:rsid w:val="00FA67C2"/>
    <w:rsid w:val="00FB0BC5"/>
    <w:rsid w:val="00FB32CD"/>
    <w:rsid w:val="00FB52B2"/>
    <w:rsid w:val="00FC7F09"/>
    <w:rsid w:val="00FE31AF"/>
    <w:rsid w:val="00FE59DE"/>
    <w:rsid w:val="00FF0199"/>
    <w:rsid w:val="00FF151C"/>
    <w:rsid w:val="00FF37AE"/>
    <w:rsid w:val="00FF539C"/>
    <w:rsid w:val="00FF6E39"/>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58840"/>
  <w14:defaultImageDpi w14:val="300"/>
  <w15:docId w15:val="{A379C842-40FC-EA42-9F27-FFFB2DAA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EastAsia" w:hAnsi="Century Schoolbook" w:cstheme="minorBidi"/>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C8"/>
    <w:rPr>
      <w:rFonts w:asciiTheme="minorHAnsi" w:hAnsiTheme="minorHAnsi"/>
      <w:sz w:val="24"/>
      <w:szCs w:val="24"/>
    </w:rPr>
  </w:style>
  <w:style w:type="paragraph" w:styleId="Heading1">
    <w:name w:val="heading 1"/>
    <w:basedOn w:val="Normal"/>
    <w:next w:val="Normal"/>
    <w:link w:val="Heading1Char"/>
    <w:qFormat/>
    <w:rsid w:val="00386B71"/>
    <w:pPr>
      <w:keepNext/>
      <w:suppressAutoHyphens/>
      <w:overflowPunct w:val="0"/>
      <w:autoSpaceDE w:val="0"/>
      <w:autoSpaceDN w:val="0"/>
      <w:adjustRightInd w:val="0"/>
      <w:spacing w:line="217" w:lineRule="auto"/>
      <w:textAlignment w:val="baseline"/>
      <w:outlineLvl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0199"/>
    <w:rPr>
      <w:rFonts w:ascii="Century Schoolbook" w:hAnsi="Century Schoolbook"/>
    </w:rPr>
  </w:style>
  <w:style w:type="character" w:customStyle="1" w:styleId="FootnoteTextChar">
    <w:name w:val="Footnote Text Char"/>
    <w:basedOn w:val="DefaultParagraphFont"/>
    <w:link w:val="FootnoteText"/>
    <w:uiPriority w:val="99"/>
    <w:rsid w:val="00FF0199"/>
    <w:rPr>
      <w:sz w:val="24"/>
      <w:szCs w:val="24"/>
    </w:rPr>
  </w:style>
  <w:style w:type="character" w:styleId="FootnoteReference">
    <w:name w:val="footnote reference"/>
    <w:basedOn w:val="DefaultParagraphFont"/>
    <w:uiPriority w:val="99"/>
    <w:unhideWhenUsed/>
    <w:rsid w:val="00FF0199"/>
    <w:rPr>
      <w:vertAlign w:val="superscript"/>
    </w:rPr>
  </w:style>
  <w:style w:type="paragraph" w:styleId="ListParagraph">
    <w:name w:val="List Paragraph"/>
    <w:basedOn w:val="Normal"/>
    <w:uiPriority w:val="34"/>
    <w:qFormat/>
    <w:rsid w:val="00FF0199"/>
    <w:pPr>
      <w:ind w:left="720"/>
      <w:contextualSpacing/>
    </w:pPr>
    <w:rPr>
      <w:rFonts w:ascii="Century Schoolbook" w:hAnsi="Century Schoolbook"/>
      <w:sz w:val="26"/>
      <w:szCs w:val="26"/>
    </w:rPr>
  </w:style>
  <w:style w:type="table" w:styleId="TableGrid">
    <w:name w:val="Table Grid"/>
    <w:basedOn w:val="TableNormal"/>
    <w:uiPriority w:val="59"/>
    <w:rsid w:val="0065410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C7E"/>
    <w:pPr>
      <w:tabs>
        <w:tab w:val="center" w:pos="4320"/>
        <w:tab w:val="right" w:pos="8640"/>
      </w:tabs>
    </w:pPr>
  </w:style>
  <w:style w:type="character" w:customStyle="1" w:styleId="HeaderChar">
    <w:name w:val="Header Char"/>
    <w:basedOn w:val="DefaultParagraphFont"/>
    <w:link w:val="Header"/>
    <w:uiPriority w:val="99"/>
    <w:rsid w:val="00D01C7E"/>
    <w:rPr>
      <w:rFonts w:asciiTheme="minorHAnsi" w:hAnsiTheme="minorHAnsi"/>
      <w:sz w:val="24"/>
      <w:szCs w:val="24"/>
    </w:rPr>
  </w:style>
  <w:style w:type="character" w:styleId="PageNumber">
    <w:name w:val="page number"/>
    <w:basedOn w:val="DefaultParagraphFont"/>
    <w:uiPriority w:val="99"/>
    <w:semiHidden/>
    <w:unhideWhenUsed/>
    <w:rsid w:val="00D01C7E"/>
  </w:style>
  <w:style w:type="paragraph" w:styleId="Footer">
    <w:name w:val="footer"/>
    <w:basedOn w:val="Normal"/>
    <w:link w:val="FooterChar"/>
    <w:uiPriority w:val="99"/>
    <w:unhideWhenUsed/>
    <w:rsid w:val="00D01C7E"/>
    <w:pPr>
      <w:tabs>
        <w:tab w:val="center" w:pos="4320"/>
        <w:tab w:val="right" w:pos="8640"/>
      </w:tabs>
    </w:pPr>
  </w:style>
  <w:style w:type="character" w:customStyle="1" w:styleId="FooterChar">
    <w:name w:val="Footer Char"/>
    <w:basedOn w:val="DefaultParagraphFont"/>
    <w:link w:val="Footer"/>
    <w:uiPriority w:val="99"/>
    <w:rsid w:val="00D01C7E"/>
    <w:rPr>
      <w:rFonts w:asciiTheme="minorHAnsi" w:hAnsiTheme="minorHAnsi"/>
      <w:sz w:val="24"/>
      <w:szCs w:val="24"/>
    </w:rPr>
  </w:style>
  <w:style w:type="paragraph" w:styleId="BalloonText">
    <w:name w:val="Balloon Text"/>
    <w:basedOn w:val="Normal"/>
    <w:link w:val="BalloonTextChar"/>
    <w:uiPriority w:val="99"/>
    <w:semiHidden/>
    <w:unhideWhenUsed/>
    <w:rsid w:val="006C6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9F5"/>
    <w:rPr>
      <w:rFonts w:ascii="Lucida Grande" w:hAnsi="Lucida Grande" w:cs="Lucida Grande"/>
      <w:sz w:val="18"/>
      <w:szCs w:val="18"/>
    </w:rPr>
  </w:style>
  <w:style w:type="character" w:customStyle="1" w:styleId="Heading1Char">
    <w:name w:val="Heading 1 Char"/>
    <w:basedOn w:val="DefaultParagraphFont"/>
    <w:link w:val="Heading1"/>
    <w:rsid w:val="00386B71"/>
    <w:rPr>
      <w:rFonts w:ascii="Arial" w:eastAsia="Times New Roman" w:hAnsi="Arial" w:cs="Arial"/>
      <w:sz w:val="24"/>
      <w:szCs w:val="24"/>
    </w:rPr>
  </w:style>
  <w:style w:type="character" w:styleId="Hyperlink">
    <w:name w:val="Hyperlink"/>
    <w:basedOn w:val="DefaultParagraphFont"/>
    <w:uiPriority w:val="99"/>
    <w:unhideWhenUsed/>
    <w:rsid w:val="007E2462"/>
    <w:rPr>
      <w:color w:val="0000FF" w:themeColor="hyperlink"/>
      <w:u w:val="single"/>
    </w:rPr>
  </w:style>
  <w:style w:type="character" w:styleId="FollowedHyperlink">
    <w:name w:val="FollowedHyperlink"/>
    <w:basedOn w:val="DefaultParagraphFont"/>
    <w:uiPriority w:val="99"/>
    <w:semiHidden/>
    <w:unhideWhenUsed/>
    <w:rsid w:val="00F23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1915">
      <w:bodyDiv w:val="1"/>
      <w:marLeft w:val="0"/>
      <w:marRight w:val="0"/>
      <w:marTop w:val="0"/>
      <w:marBottom w:val="0"/>
      <w:divBdr>
        <w:top w:val="none" w:sz="0" w:space="0" w:color="auto"/>
        <w:left w:val="none" w:sz="0" w:space="0" w:color="auto"/>
        <w:bottom w:val="none" w:sz="0" w:space="0" w:color="auto"/>
        <w:right w:val="none" w:sz="0" w:space="0" w:color="auto"/>
      </w:divBdr>
    </w:div>
    <w:div w:id="473840301">
      <w:bodyDiv w:val="1"/>
      <w:marLeft w:val="0"/>
      <w:marRight w:val="0"/>
      <w:marTop w:val="0"/>
      <w:marBottom w:val="0"/>
      <w:divBdr>
        <w:top w:val="none" w:sz="0" w:space="0" w:color="auto"/>
        <w:left w:val="none" w:sz="0" w:space="0" w:color="auto"/>
        <w:bottom w:val="none" w:sz="0" w:space="0" w:color="auto"/>
        <w:right w:val="none" w:sz="0" w:space="0" w:color="auto"/>
      </w:divBdr>
    </w:div>
    <w:div w:id="1225528320">
      <w:bodyDiv w:val="1"/>
      <w:marLeft w:val="0"/>
      <w:marRight w:val="0"/>
      <w:marTop w:val="0"/>
      <w:marBottom w:val="0"/>
      <w:divBdr>
        <w:top w:val="none" w:sz="0" w:space="0" w:color="auto"/>
        <w:left w:val="none" w:sz="0" w:space="0" w:color="auto"/>
        <w:bottom w:val="none" w:sz="0" w:space="0" w:color="auto"/>
        <w:right w:val="none" w:sz="0" w:space="0" w:color="auto"/>
      </w:divBdr>
      <w:divsChild>
        <w:div w:id="666633718">
          <w:marLeft w:val="0"/>
          <w:marRight w:val="0"/>
          <w:marTop w:val="0"/>
          <w:marBottom w:val="0"/>
          <w:divBdr>
            <w:top w:val="none" w:sz="0" w:space="0" w:color="auto"/>
            <w:left w:val="none" w:sz="0" w:space="0" w:color="auto"/>
            <w:bottom w:val="none" w:sz="0" w:space="0" w:color="auto"/>
            <w:right w:val="none" w:sz="0" w:space="0" w:color="auto"/>
          </w:divBdr>
          <w:divsChild>
            <w:div w:id="20973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3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s.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Orren Law</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 Orren</dc:creator>
  <cp:keywords/>
  <dc:description/>
  <cp:lastModifiedBy>Tyna Orren</cp:lastModifiedBy>
  <cp:revision>5</cp:revision>
  <cp:lastPrinted>2022-10-12T19:32:00Z</cp:lastPrinted>
  <dcterms:created xsi:type="dcterms:W3CDTF">2021-10-20T17:34:00Z</dcterms:created>
  <dcterms:modified xsi:type="dcterms:W3CDTF">2022-10-13T19:39:00Z</dcterms:modified>
</cp:coreProperties>
</file>