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83C6" w14:textId="3CD6C6DA" w:rsidR="000F7E66" w:rsidRPr="00FE4B6F" w:rsidRDefault="000F7E66" w:rsidP="005E7DD2">
      <w:pPr>
        <w:rPr>
          <w:b/>
          <w:color w:val="000000"/>
          <w:szCs w:val="21"/>
          <w:shd w:val="clear" w:color="auto" w:fill="FFFFFF"/>
        </w:rPr>
      </w:pPr>
      <w:r w:rsidRPr="00FE4B6F">
        <w:rPr>
          <w:b/>
          <w:color w:val="000000"/>
          <w:szCs w:val="21"/>
          <w:shd w:val="clear" w:color="auto" w:fill="FFFFFF"/>
        </w:rPr>
        <w:t>ATTACHMENT</w:t>
      </w:r>
      <w:r w:rsidR="00C56721" w:rsidRPr="00FE4B6F">
        <w:rPr>
          <w:b/>
          <w:color w:val="000000"/>
          <w:szCs w:val="21"/>
          <w:shd w:val="clear" w:color="auto" w:fill="FFFFFF"/>
        </w:rPr>
        <w:t xml:space="preserve">  4.</w:t>
      </w:r>
      <w:r w:rsidR="00C07EDD">
        <w:rPr>
          <w:b/>
          <w:color w:val="000000"/>
          <w:szCs w:val="21"/>
          <w:shd w:val="clear" w:color="auto" w:fill="FFFFFF"/>
        </w:rPr>
        <w:t>c</w:t>
      </w:r>
      <w:r w:rsidR="00C56721" w:rsidRPr="00FE4B6F">
        <w:rPr>
          <w:b/>
          <w:color w:val="000000"/>
          <w:szCs w:val="21"/>
          <w:shd w:val="clear" w:color="auto" w:fill="FFFFFF"/>
        </w:rPr>
        <w:t>.</w:t>
      </w:r>
    </w:p>
    <w:p w14:paraId="42D3E567" w14:textId="707F4302" w:rsidR="004129F0" w:rsidRPr="00121F16" w:rsidRDefault="00121F16" w:rsidP="005E7DD2">
      <w:pPr>
        <w:rPr>
          <w:bCs/>
          <w:color w:val="000000"/>
          <w:szCs w:val="21"/>
          <w:shd w:val="clear" w:color="auto" w:fill="FFFFFF"/>
        </w:rPr>
      </w:pPr>
      <w:r w:rsidRPr="00121F16">
        <w:rPr>
          <w:bCs/>
          <w:color w:val="000000"/>
          <w:szCs w:val="21"/>
          <w:shd w:val="clear" w:color="auto" w:fill="FFFFFF"/>
        </w:rPr>
        <w:t xml:space="preserve">Additional Exhibits </w:t>
      </w:r>
      <w:proofErr w:type="gramStart"/>
      <w:r w:rsidRPr="00121F16">
        <w:rPr>
          <w:bCs/>
          <w:color w:val="000000"/>
          <w:szCs w:val="21"/>
          <w:shd w:val="clear" w:color="auto" w:fill="FFFFFF"/>
        </w:rPr>
        <w:t>To</w:t>
      </w:r>
      <w:proofErr w:type="gramEnd"/>
      <w:r w:rsidRPr="00121F16">
        <w:rPr>
          <w:bCs/>
          <w:color w:val="000000"/>
          <w:szCs w:val="21"/>
          <w:shd w:val="clear" w:color="auto" w:fill="FFFFFF"/>
        </w:rPr>
        <w:t xml:space="preserve"> Be Included In The Clerk’s Transcript</w:t>
      </w:r>
    </w:p>
    <w:p w14:paraId="71BD9962" w14:textId="11B2281C" w:rsidR="002F05F5" w:rsidRDefault="002F05F5" w:rsidP="005E7DD2">
      <w:pPr>
        <w:rPr>
          <w:b/>
          <w:color w:val="000000"/>
          <w:szCs w:val="21"/>
          <w:shd w:val="clear" w:color="auto" w:fill="FFFFFF"/>
        </w:rPr>
      </w:pPr>
    </w:p>
    <w:p w14:paraId="7AB97609" w14:textId="77777777" w:rsidR="002F05F5" w:rsidRPr="00FE4B6F" w:rsidRDefault="002F05F5" w:rsidP="005E7DD2">
      <w:pPr>
        <w:rPr>
          <w:b/>
          <w:color w:val="000000"/>
          <w:szCs w:val="21"/>
          <w:shd w:val="clear" w:color="auto" w:fill="FFFFFF"/>
        </w:rPr>
      </w:pPr>
    </w:p>
    <w:p w14:paraId="6C4994A3" w14:textId="5DD8129F" w:rsidR="004129F0" w:rsidRPr="00FE4B6F" w:rsidRDefault="004129F0" w:rsidP="005E7DD2">
      <w:pPr>
        <w:rPr>
          <w:b/>
          <w:color w:val="000000"/>
          <w:szCs w:val="21"/>
          <w:shd w:val="clear" w:color="auto" w:fill="FFFFF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4"/>
        <w:gridCol w:w="4764"/>
        <w:gridCol w:w="1832"/>
      </w:tblGrid>
      <w:tr w:rsidR="005E7DD2" w:rsidRPr="00FE4B6F" w14:paraId="2B3A30BA" w14:textId="77777777" w:rsidTr="00F9656B">
        <w:tc>
          <w:tcPr>
            <w:tcW w:w="812" w:type="pct"/>
          </w:tcPr>
          <w:p w14:paraId="52A9E46F" w14:textId="6EC533B5" w:rsidR="005E7DD2" w:rsidRPr="00F9656B" w:rsidRDefault="00F9656B" w:rsidP="005E7DD2">
            <w:pPr>
              <w:rPr>
                <w:rFonts w:ascii="Century Schoolbook" w:hAnsi="Century Schoolbook"/>
                <w:b/>
                <w:bCs/>
                <w:color w:val="000000"/>
                <w:sz w:val="26"/>
                <w:szCs w:val="21"/>
                <w:shd w:val="clear" w:color="auto" w:fill="FFFFFF"/>
              </w:rPr>
            </w:pPr>
            <w:proofErr w:type="gramStart"/>
            <w:r w:rsidRPr="00F9656B">
              <w:rPr>
                <w:rFonts w:ascii="Century Schoolbook" w:hAnsi="Century Schoolbook"/>
                <w:b/>
                <w:bCs/>
                <w:color w:val="000000"/>
                <w:sz w:val="26"/>
                <w:szCs w:val="21"/>
                <w:shd w:val="clear" w:color="auto" w:fill="FFFFFF"/>
              </w:rPr>
              <w:t>Exhibit  Number</w:t>
            </w:r>
            <w:proofErr w:type="gramEnd"/>
          </w:p>
        </w:tc>
        <w:tc>
          <w:tcPr>
            <w:tcW w:w="3020" w:type="pct"/>
          </w:tcPr>
          <w:p w14:paraId="5AAD4F90" w14:textId="0CD6C894" w:rsidR="005E7DD2" w:rsidRPr="00FE4B6F" w:rsidRDefault="005E7DD2" w:rsidP="005E7DD2">
            <w:pPr>
              <w:jc w:val="center"/>
              <w:rPr>
                <w:rFonts w:ascii="Century Schoolbook" w:hAnsi="Century Schoolbook"/>
                <w:b/>
                <w:color w:val="000000"/>
                <w:sz w:val="26"/>
                <w:szCs w:val="21"/>
                <w:shd w:val="clear" w:color="auto" w:fill="FFFFFF"/>
              </w:rPr>
            </w:pPr>
            <w:r w:rsidRPr="00FE4B6F">
              <w:rPr>
                <w:rFonts w:ascii="Century Schoolbook" w:hAnsi="Century Schoolbook"/>
                <w:b/>
                <w:color w:val="000000"/>
                <w:sz w:val="26"/>
                <w:szCs w:val="21"/>
                <w:shd w:val="clear" w:color="auto" w:fill="FFFFFF"/>
              </w:rPr>
              <w:t>D</w:t>
            </w:r>
            <w:r w:rsidR="00F9656B">
              <w:rPr>
                <w:rFonts w:ascii="Century Schoolbook" w:hAnsi="Century Schoolbook"/>
                <w:b/>
                <w:color w:val="000000"/>
                <w:sz w:val="26"/>
                <w:szCs w:val="21"/>
                <w:shd w:val="clear" w:color="auto" w:fill="FFFFFF"/>
              </w:rPr>
              <w:t>escription</w:t>
            </w:r>
          </w:p>
        </w:tc>
        <w:tc>
          <w:tcPr>
            <w:tcW w:w="1167" w:type="pct"/>
          </w:tcPr>
          <w:p w14:paraId="45D22DF7" w14:textId="474C8E4C" w:rsidR="005E7DD2" w:rsidRPr="00FE4B6F" w:rsidRDefault="00F9656B" w:rsidP="005E7DD2">
            <w:pPr>
              <w:rPr>
                <w:rFonts w:ascii="Century Schoolbook" w:hAnsi="Century Schoolbook"/>
                <w:b/>
                <w:bCs/>
                <w:color w:val="000000"/>
                <w:sz w:val="26"/>
                <w:szCs w:val="21"/>
              </w:rPr>
            </w:pPr>
            <w:r>
              <w:rPr>
                <w:rFonts w:ascii="Century Schoolbook" w:hAnsi="Century Schoolbook"/>
                <w:b/>
                <w:bCs/>
                <w:color w:val="000000"/>
                <w:sz w:val="26"/>
                <w:szCs w:val="21"/>
              </w:rPr>
              <w:t>Admitted (Yes or No)</w:t>
            </w:r>
          </w:p>
        </w:tc>
      </w:tr>
      <w:tr w:rsidR="000C45D0" w:rsidRPr="00FE4B6F" w14:paraId="5157C703" w14:textId="77777777" w:rsidTr="00F9656B">
        <w:tc>
          <w:tcPr>
            <w:tcW w:w="812" w:type="pct"/>
          </w:tcPr>
          <w:p w14:paraId="08A766BE" w14:textId="09F0313C" w:rsidR="000C45D0" w:rsidRPr="00FE4B6F" w:rsidRDefault="000C45D0" w:rsidP="000C45D0">
            <w:pPr>
              <w:rPr>
                <w:rFonts w:ascii="Century Schoolbook" w:hAnsi="Century Schoolbook"/>
                <w:color w:val="000000"/>
                <w:sz w:val="26"/>
                <w:szCs w:val="21"/>
                <w:shd w:val="clear" w:color="auto" w:fill="FFFFFF"/>
              </w:rPr>
            </w:pPr>
          </w:p>
        </w:tc>
        <w:tc>
          <w:tcPr>
            <w:tcW w:w="3020" w:type="pct"/>
          </w:tcPr>
          <w:p w14:paraId="191D3961" w14:textId="68E12190" w:rsidR="000C45D0" w:rsidRPr="00FE4B6F" w:rsidRDefault="000C45D0" w:rsidP="00F9656B">
            <w:pPr>
              <w:rPr>
                <w:rFonts w:ascii="Century Schoolbook" w:hAnsi="Century Schoolbook"/>
                <w:sz w:val="26"/>
                <w:szCs w:val="20"/>
              </w:rPr>
            </w:pPr>
          </w:p>
        </w:tc>
        <w:tc>
          <w:tcPr>
            <w:tcW w:w="1167" w:type="pct"/>
          </w:tcPr>
          <w:p w14:paraId="112EF41D" w14:textId="0FF3E1DA" w:rsidR="000C45D0" w:rsidRPr="00FE4B6F" w:rsidRDefault="000C45D0" w:rsidP="000C45D0">
            <w:pPr>
              <w:rPr>
                <w:rFonts w:ascii="Century Schoolbook" w:hAnsi="Century Schoolbook"/>
                <w:b/>
                <w:bCs/>
                <w:sz w:val="26"/>
                <w:szCs w:val="20"/>
              </w:rPr>
            </w:pPr>
          </w:p>
        </w:tc>
      </w:tr>
      <w:tr w:rsidR="000C45D0" w:rsidRPr="00FE4B6F" w14:paraId="0D7E7C6F" w14:textId="77777777" w:rsidTr="00F9656B">
        <w:tc>
          <w:tcPr>
            <w:tcW w:w="812" w:type="pct"/>
          </w:tcPr>
          <w:p w14:paraId="2F7AAD0F" w14:textId="5E9D8C48" w:rsidR="000C45D0" w:rsidRPr="00FE4B6F" w:rsidRDefault="000C45D0" w:rsidP="000C45D0">
            <w:pPr>
              <w:rPr>
                <w:rFonts w:ascii="Century Schoolbook" w:hAnsi="Century Schoolbook"/>
                <w:color w:val="000000"/>
                <w:sz w:val="26"/>
                <w:szCs w:val="21"/>
                <w:shd w:val="clear" w:color="auto" w:fill="FFFFFF"/>
              </w:rPr>
            </w:pPr>
          </w:p>
        </w:tc>
        <w:tc>
          <w:tcPr>
            <w:tcW w:w="3020" w:type="pct"/>
          </w:tcPr>
          <w:p w14:paraId="104DF2AB" w14:textId="1FD18EF8" w:rsidR="000C45D0" w:rsidRPr="00FE4B6F" w:rsidRDefault="000C45D0" w:rsidP="00F9656B">
            <w:pPr>
              <w:rPr>
                <w:rFonts w:ascii="Century Schoolbook" w:hAnsi="Century Schoolbook"/>
                <w:sz w:val="26"/>
                <w:szCs w:val="20"/>
              </w:rPr>
            </w:pPr>
          </w:p>
        </w:tc>
        <w:tc>
          <w:tcPr>
            <w:tcW w:w="1167" w:type="pct"/>
          </w:tcPr>
          <w:p w14:paraId="196331E9" w14:textId="1A2C2377" w:rsidR="000C45D0" w:rsidRPr="00FE4B6F" w:rsidRDefault="000C45D0" w:rsidP="000C45D0">
            <w:pPr>
              <w:rPr>
                <w:rFonts w:ascii="Century Schoolbook" w:hAnsi="Century Schoolbook"/>
                <w:b/>
                <w:bCs/>
                <w:sz w:val="26"/>
                <w:szCs w:val="20"/>
              </w:rPr>
            </w:pPr>
          </w:p>
        </w:tc>
      </w:tr>
      <w:tr w:rsidR="000C45D0" w:rsidRPr="00FE4B6F" w14:paraId="5825923E" w14:textId="77777777" w:rsidTr="00F9656B">
        <w:tc>
          <w:tcPr>
            <w:tcW w:w="812" w:type="pct"/>
          </w:tcPr>
          <w:p w14:paraId="4878580F" w14:textId="5D1B9CEB" w:rsidR="000C45D0" w:rsidRPr="00FE4B6F" w:rsidRDefault="000C45D0" w:rsidP="000C45D0">
            <w:pPr>
              <w:rPr>
                <w:rFonts w:ascii="Century Schoolbook" w:hAnsi="Century Schoolbook"/>
                <w:color w:val="000000"/>
                <w:sz w:val="26"/>
                <w:szCs w:val="21"/>
                <w:shd w:val="clear" w:color="auto" w:fill="FFFFFF"/>
              </w:rPr>
            </w:pPr>
          </w:p>
        </w:tc>
        <w:tc>
          <w:tcPr>
            <w:tcW w:w="3020" w:type="pct"/>
          </w:tcPr>
          <w:p w14:paraId="4BD717F5" w14:textId="45668B06" w:rsidR="000C45D0" w:rsidRPr="00FE4B6F" w:rsidRDefault="000C45D0" w:rsidP="00F9656B">
            <w:pPr>
              <w:rPr>
                <w:rFonts w:ascii="Century Schoolbook" w:hAnsi="Century Schoolbook"/>
                <w:sz w:val="26"/>
                <w:szCs w:val="20"/>
              </w:rPr>
            </w:pPr>
          </w:p>
        </w:tc>
        <w:tc>
          <w:tcPr>
            <w:tcW w:w="1167" w:type="pct"/>
          </w:tcPr>
          <w:p w14:paraId="15BEEA0C" w14:textId="2A5959B5" w:rsidR="000C45D0" w:rsidRPr="00FE4B6F" w:rsidRDefault="000C45D0" w:rsidP="000C45D0">
            <w:pPr>
              <w:rPr>
                <w:rFonts w:ascii="Century Schoolbook" w:hAnsi="Century Schoolbook"/>
                <w:b/>
                <w:bCs/>
                <w:sz w:val="26"/>
                <w:szCs w:val="20"/>
              </w:rPr>
            </w:pPr>
          </w:p>
        </w:tc>
      </w:tr>
      <w:tr w:rsidR="000C45D0" w:rsidRPr="00FE4B6F" w14:paraId="29C369C4" w14:textId="77777777" w:rsidTr="00F9656B">
        <w:tc>
          <w:tcPr>
            <w:tcW w:w="812" w:type="pct"/>
          </w:tcPr>
          <w:p w14:paraId="680C91BC" w14:textId="075FB964" w:rsidR="000C45D0" w:rsidRPr="00FE4B6F" w:rsidRDefault="000C45D0" w:rsidP="000C45D0">
            <w:pPr>
              <w:rPr>
                <w:rFonts w:ascii="Century Schoolbook" w:hAnsi="Century Schoolbook"/>
                <w:color w:val="000000"/>
                <w:sz w:val="26"/>
                <w:szCs w:val="21"/>
                <w:shd w:val="clear" w:color="auto" w:fill="FFFFFF"/>
              </w:rPr>
            </w:pPr>
          </w:p>
        </w:tc>
        <w:tc>
          <w:tcPr>
            <w:tcW w:w="3020" w:type="pct"/>
          </w:tcPr>
          <w:p w14:paraId="453FB648" w14:textId="7E57F8E2" w:rsidR="000C45D0" w:rsidRPr="00FE4B6F" w:rsidRDefault="000C45D0" w:rsidP="00F9656B">
            <w:pPr>
              <w:rPr>
                <w:rFonts w:ascii="Century Schoolbook" w:hAnsi="Century Schoolbook"/>
                <w:sz w:val="26"/>
                <w:szCs w:val="20"/>
              </w:rPr>
            </w:pPr>
          </w:p>
        </w:tc>
        <w:tc>
          <w:tcPr>
            <w:tcW w:w="1167" w:type="pct"/>
          </w:tcPr>
          <w:p w14:paraId="3840D1F5" w14:textId="40D3478D" w:rsidR="000C45D0" w:rsidRPr="00FE4B6F" w:rsidRDefault="000C45D0" w:rsidP="000C45D0">
            <w:pPr>
              <w:rPr>
                <w:rFonts w:ascii="Century Schoolbook" w:hAnsi="Century Schoolbook"/>
                <w:b/>
                <w:bCs/>
                <w:sz w:val="26"/>
                <w:szCs w:val="20"/>
              </w:rPr>
            </w:pPr>
          </w:p>
        </w:tc>
      </w:tr>
      <w:tr w:rsidR="000C45D0" w:rsidRPr="00FE4B6F" w14:paraId="572E7D26" w14:textId="77777777" w:rsidTr="00F9656B">
        <w:tc>
          <w:tcPr>
            <w:tcW w:w="812" w:type="pct"/>
          </w:tcPr>
          <w:p w14:paraId="48BD3BCD" w14:textId="65061605" w:rsidR="000C45D0" w:rsidRPr="00FE4B6F" w:rsidRDefault="000C45D0" w:rsidP="000C45D0">
            <w:pPr>
              <w:rPr>
                <w:rFonts w:ascii="Century Schoolbook" w:hAnsi="Century Schoolbook"/>
                <w:color w:val="000000"/>
                <w:sz w:val="26"/>
                <w:szCs w:val="21"/>
                <w:shd w:val="clear" w:color="auto" w:fill="FFFFFF"/>
              </w:rPr>
            </w:pPr>
          </w:p>
        </w:tc>
        <w:tc>
          <w:tcPr>
            <w:tcW w:w="3020" w:type="pct"/>
          </w:tcPr>
          <w:p w14:paraId="1EABF8C6" w14:textId="77777777" w:rsidR="000C45D0" w:rsidRPr="00FE4B6F" w:rsidRDefault="000C45D0" w:rsidP="00F9656B">
            <w:pPr>
              <w:rPr>
                <w:rFonts w:ascii="Century Schoolbook" w:hAnsi="Century Schoolbook"/>
                <w:sz w:val="26"/>
                <w:szCs w:val="20"/>
              </w:rPr>
            </w:pPr>
          </w:p>
        </w:tc>
        <w:tc>
          <w:tcPr>
            <w:tcW w:w="1167" w:type="pct"/>
          </w:tcPr>
          <w:p w14:paraId="46737A7A" w14:textId="63790C22" w:rsidR="000C45D0" w:rsidRPr="00FE4B6F" w:rsidRDefault="000C45D0" w:rsidP="000C45D0">
            <w:pPr>
              <w:rPr>
                <w:rFonts w:ascii="Century Schoolbook" w:hAnsi="Century Schoolbook"/>
                <w:b/>
                <w:bCs/>
                <w:sz w:val="26"/>
                <w:szCs w:val="20"/>
              </w:rPr>
            </w:pPr>
          </w:p>
        </w:tc>
      </w:tr>
      <w:tr w:rsidR="000C45D0" w:rsidRPr="00FE4B6F" w14:paraId="3B5465C8" w14:textId="77777777" w:rsidTr="00F9656B">
        <w:tc>
          <w:tcPr>
            <w:tcW w:w="812" w:type="pct"/>
          </w:tcPr>
          <w:p w14:paraId="03893A54" w14:textId="3371F8E9" w:rsidR="000C45D0" w:rsidRPr="00FE4B6F" w:rsidRDefault="000C45D0" w:rsidP="000C45D0">
            <w:pPr>
              <w:rPr>
                <w:rFonts w:ascii="Century Schoolbook" w:hAnsi="Century Schoolbook"/>
                <w:color w:val="000000"/>
                <w:sz w:val="26"/>
                <w:szCs w:val="21"/>
                <w:shd w:val="clear" w:color="auto" w:fill="FFFFFF"/>
              </w:rPr>
            </w:pPr>
          </w:p>
        </w:tc>
        <w:tc>
          <w:tcPr>
            <w:tcW w:w="3020" w:type="pct"/>
          </w:tcPr>
          <w:p w14:paraId="428F4F54" w14:textId="3666E301" w:rsidR="000C45D0" w:rsidRPr="00FE4B6F" w:rsidRDefault="000C45D0" w:rsidP="000C45D0">
            <w:pPr>
              <w:spacing w:after="120"/>
              <w:rPr>
                <w:rFonts w:ascii="Century Schoolbook" w:hAnsi="Century Schoolbook"/>
                <w:sz w:val="26"/>
                <w:szCs w:val="20"/>
              </w:rPr>
            </w:pPr>
          </w:p>
        </w:tc>
        <w:tc>
          <w:tcPr>
            <w:tcW w:w="1167" w:type="pct"/>
          </w:tcPr>
          <w:p w14:paraId="0EE326CE" w14:textId="77777777" w:rsidR="000C45D0" w:rsidRPr="00FE4B6F" w:rsidRDefault="000C45D0" w:rsidP="000C45D0">
            <w:pPr>
              <w:rPr>
                <w:rFonts w:ascii="Century Schoolbook" w:hAnsi="Century Schoolbook"/>
                <w:b/>
                <w:bCs/>
                <w:sz w:val="26"/>
                <w:szCs w:val="20"/>
              </w:rPr>
            </w:pPr>
          </w:p>
        </w:tc>
      </w:tr>
      <w:tr w:rsidR="00F9656B" w:rsidRPr="00FE4B6F" w14:paraId="35338BB7" w14:textId="77777777" w:rsidTr="00F9656B">
        <w:tc>
          <w:tcPr>
            <w:tcW w:w="812" w:type="pct"/>
          </w:tcPr>
          <w:p w14:paraId="1AF8E075" w14:textId="77777777" w:rsidR="00F9656B" w:rsidRPr="00FE4B6F" w:rsidRDefault="00F9656B" w:rsidP="000C45D0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020" w:type="pct"/>
          </w:tcPr>
          <w:p w14:paraId="58C7B78D" w14:textId="77777777" w:rsidR="00F9656B" w:rsidRPr="00FE4B6F" w:rsidRDefault="00F9656B" w:rsidP="000C45D0">
            <w:pPr>
              <w:spacing w:after="120"/>
              <w:rPr>
                <w:szCs w:val="20"/>
              </w:rPr>
            </w:pPr>
          </w:p>
        </w:tc>
        <w:tc>
          <w:tcPr>
            <w:tcW w:w="1167" w:type="pct"/>
          </w:tcPr>
          <w:p w14:paraId="00D98E45" w14:textId="77777777" w:rsidR="00F9656B" w:rsidRPr="00FE4B6F" w:rsidRDefault="00F9656B" w:rsidP="000C45D0">
            <w:pPr>
              <w:rPr>
                <w:b/>
                <w:bCs/>
                <w:szCs w:val="20"/>
              </w:rPr>
            </w:pPr>
          </w:p>
        </w:tc>
      </w:tr>
      <w:tr w:rsidR="00F9656B" w:rsidRPr="00FE4B6F" w14:paraId="2080EADB" w14:textId="77777777" w:rsidTr="00F9656B">
        <w:tc>
          <w:tcPr>
            <w:tcW w:w="812" w:type="pct"/>
          </w:tcPr>
          <w:p w14:paraId="1583AA20" w14:textId="77777777" w:rsidR="00F9656B" w:rsidRPr="00FE4B6F" w:rsidRDefault="00F9656B" w:rsidP="000C45D0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020" w:type="pct"/>
          </w:tcPr>
          <w:p w14:paraId="772246E8" w14:textId="77777777" w:rsidR="00F9656B" w:rsidRPr="00FE4B6F" w:rsidRDefault="00F9656B" w:rsidP="000C45D0">
            <w:pPr>
              <w:spacing w:after="120"/>
              <w:rPr>
                <w:szCs w:val="20"/>
              </w:rPr>
            </w:pPr>
          </w:p>
        </w:tc>
        <w:tc>
          <w:tcPr>
            <w:tcW w:w="1167" w:type="pct"/>
          </w:tcPr>
          <w:p w14:paraId="79071A17" w14:textId="77777777" w:rsidR="00F9656B" w:rsidRPr="00FE4B6F" w:rsidRDefault="00F9656B" w:rsidP="000C45D0">
            <w:pPr>
              <w:rPr>
                <w:b/>
                <w:bCs/>
                <w:szCs w:val="20"/>
              </w:rPr>
            </w:pPr>
          </w:p>
        </w:tc>
      </w:tr>
      <w:tr w:rsidR="00F9656B" w:rsidRPr="00FE4B6F" w14:paraId="76F76BA4" w14:textId="77777777" w:rsidTr="00F9656B">
        <w:tc>
          <w:tcPr>
            <w:tcW w:w="812" w:type="pct"/>
          </w:tcPr>
          <w:p w14:paraId="0CBE88D6" w14:textId="77777777" w:rsidR="00F9656B" w:rsidRPr="00FE4B6F" w:rsidRDefault="00F9656B" w:rsidP="000C45D0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020" w:type="pct"/>
          </w:tcPr>
          <w:p w14:paraId="049432D7" w14:textId="77777777" w:rsidR="00F9656B" w:rsidRPr="00FE4B6F" w:rsidRDefault="00F9656B" w:rsidP="000C45D0">
            <w:pPr>
              <w:spacing w:after="120"/>
              <w:rPr>
                <w:szCs w:val="20"/>
              </w:rPr>
            </w:pPr>
          </w:p>
        </w:tc>
        <w:tc>
          <w:tcPr>
            <w:tcW w:w="1167" w:type="pct"/>
          </w:tcPr>
          <w:p w14:paraId="446F2551" w14:textId="77777777" w:rsidR="00F9656B" w:rsidRPr="00FE4B6F" w:rsidRDefault="00F9656B" w:rsidP="000C45D0">
            <w:pPr>
              <w:rPr>
                <w:b/>
                <w:bCs/>
                <w:szCs w:val="20"/>
              </w:rPr>
            </w:pPr>
          </w:p>
        </w:tc>
      </w:tr>
      <w:tr w:rsidR="00F9656B" w:rsidRPr="00FE4B6F" w14:paraId="1E7BA857" w14:textId="77777777" w:rsidTr="00F9656B">
        <w:tc>
          <w:tcPr>
            <w:tcW w:w="812" w:type="pct"/>
          </w:tcPr>
          <w:p w14:paraId="0CE95CE8" w14:textId="77777777" w:rsidR="00F9656B" w:rsidRPr="00FE4B6F" w:rsidRDefault="00F9656B" w:rsidP="000C45D0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020" w:type="pct"/>
          </w:tcPr>
          <w:p w14:paraId="6F9DDA2A" w14:textId="77777777" w:rsidR="00F9656B" w:rsidRPr="00FE4B6F" w:rsidRDefault="00F9656B" w:rsidP="000C45D0">
            <w:pPr>
              <w:spacing w:after="120"/>
              <w:rPr>
                <w:szCs w:val="20"/>
              </w:rPr>
            </w:pPr>
          </w:p>
        </w:tc>
        <w:tc>
          <w:tcPr>
            <w:tcW w:w="1167" w:type="pct"/>
          </w:tcPr>
          <w:p w14:paraId="15C76BB4" w14:textId="77777777" w:rsidR="00F9656B" w:rsidRPr="00FE4B6F" w:rsidRDefault="00F9656B" w:rsidP="000C45D0">
            <w:pPr>
              <w:rPr>
                <w:b/>
                <w:bCs/>
                <w:szCs w:val="20"/>
              </w:rPr>
            </w:pPr>
          </w:p>
        </w:tc>
      </w:tr>
      <w:tr w:rsidR="00F9656B" w:rsidRPr="00FE4B6F" w14:paraId="49F78128" w14:textId="77777777" w:rsidTr="00F9656B">
        <w:tc>
          <w:tcPr>
            <w:tcW w:w="812" w:type="pct"/>
          </w:tcPr>
          <w:p w14:paraId="08F5E42E" w14:textId="77777777" w:rsidR="00F9656B" w:rsidRPr="00FE4B6F" w:rsidRDefault="00F9656B" w:rsidP="000C45D0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020" w:type="pct"/>
          </w:tcPr>
          <w:p w14:paraId="5C3F72A1" w14:textId="77777777" w:rsidR="00F9656B" w:rsidRPr="00FE4B6F" w:rsidRDefault="00F9656B" w:rsidP="000C45D0">
            <w:pPr>
              <w:spacing w:after="120"/>
              <w:rPr>
                <w:szCs w:val="20"/>
              </w:rPr>
            </w:pPr>
          </w:p>
        </w:tc>
        <w:tc>
          <w:tcPr>
            <w:tcW w:w="1167" w:type="pct"/>
          </w:tcPr>
          <w:p w14:paraId="091D73FE" w14:textId="77777777" w:rsidR="00F9656B" w:rsidRPr="00FE4B6F" w:rsidRDefault="00F9656B" w:rsidP="000C45D0">
            <w:pPr>
              <w:rPr>
                <w:b/>
                <w:bCs/>
                <w:szCs w:val="20"/>
              </w:rPr>
            </w:pPr>
          </w:p>
        </w:tc>
      </w:tr>
      <w:tr w:rsidR="00F9656B" w:rsidRPr="00FE4B6F" w14:paraId="03D42638" w14:textId="77777777" w:rsidTr="00F9656B">
        <w:tc>
          <w:tcPr>
            <w:tcW w:w="812" w:type="pct"/>
          </w:tcPr>
          <w:p w14:paraId="3722C9FA" w14:textId="77777777" w:rsidR="00F9656B" w:rsidRPr="00FE4B6F" w:rsidRDefault="00F9656B" w:rsidP="000C45D0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020" w:type="pct"/>
          </w:tcPr>
          <w:p w14:paraId="4CAB4B9E" w14:textId="77777777" w:rsidR="00F9656B" w:rsidRPr="00FE4B6F" w:rsidRDefault="00F9656B" w:rsidP="000C45D0">
            <w:pPr>
              <w:spacing w:after="120"/>
              <w:rPr>
                <w:szCs w:val="20"/>
              </w:rPr>
            </w:pPr>
          </w:p>
        </w:tc>
        <w:tc>
          <w:tcPr>
            <w:tcW w:w="1167" w:type="pct"/>
          </w:tcPr>
          <w:p w14:paraId="6280D765" w14:textId="77777777" w:rsidR="00F9656B" w:rsidRPr="00FE4B6F" w:rsidRDefault="00F9656B" w:rsidP="000C45D0">
            <w:pPr>
              <w:rPr>
                <w:b/>
                <w:bCs/>
                <w:szCs w:val="20"/>
              </w:rPr>
            </w:pPr>
          </w:p>
        </w:tc>
      </w:tr>
      <w:tr w:rsidR="00F9656B" w:rsidRPr="00FE4B6F" w14:paraId="1E1B00ED" w14:textId="77777777" w:rsidTr="00F9656B">
        <w:tc>
          <w:tcPr>
            <w:tcW w:w="812" w:type="pct"/>
          </w:tcPr>
          <w:p w14:paraId="7CCAF4BA" w14:textId="77777777" w:rsidR="00F9656B" w:rsidRPr="00FE4B6F" w:rsidRDefault="00F9656B" w:rsidP="000C45D0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020" w:type="pct"/>
          </w:tcPr>
          <w:p w14:paraId="111B813A" w14:textId="77777777" w:rsidR="00F9656B" w:rsidRPr="00FE4B6F" w:rsidRDefault="00F9656B" w:rsidP="000C45D0">
            <w:pPr>
              <w:spacing w:after="120"/>
              <w:rPr>
                <w:szCs w:val="20"/>
              </w:rPr>
            </w:pPr>
          </w:p>
        </w:tc>
        <w:tc>
          <w:tcPr>
            <w:tcW w:w="1167" w:type="pct"/>
          </w:tcPr>
          <w:p w14:paraId="67395912" w14:textId="77777777" w:rsidR="00F9656B" w:rsidRPr="00FE4B6F" w:rsidRDefault="00F9656B" w:rsidP="000C45D0">
            <w:pPr>
              <w:rPr>
                <w:b/>
                <w:bCs/>
                <w:szCs w:val="20"/>
              </w:rPr>
            </w:pPr>
          </w:p>
        </w:tc>
      </w:tr>
      <w:tr w:rsidR="000C45D0" w:rsidRPr="00FE4B6F" w14:paraId="10C236FC" w14:textId="77777777" w:rsidTr="00F9656B">
        <w:tc>
          <w:tcPr>
            <w:tcW w:w="812" w:type="pct"/>
          </w:tcPr>
          <w:p w14:paraId="292A2F9D" w14:textId="772BD3CB" w:rsidR="000C45D0" w:rsidRPr="00FE4B6F" w:rsidRDefault="000C45D0" w:rsidP="000C45D0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020" w:type="pct"/>
          </w:tcPr>
          <w:p w14:paraId="52715381" w14:textId="77777777" w:rsidR="000C45D0" w:rsidRPr="00FE4B6F" w:rsidRDefault="000C45D0" w:rsidP="000C45D0">
            <w:pPr>
              <w:spacing w:after="120"/>
              <w:rPr>
                <w:szCs w:val="20"/>
              </w:rPr>
            </w:pPr>
          </w:p>
        </w:tc>
        <w:tc>
          <w:tcPr>
            <w:tcW w:w="1167" w:type="pct"/>
          </w:tcPr>
          <w:p w14:paraId="609D61EA" w14:textId="77777777" w:rsidR="000C45D0" w:rsidRPr="00FE4B6F" w:rsidRDefault="000C45D0" w:rsidP="000C45D0">
            <w:pPr>
              <w:rPr>
                <w:b/>
                <w:bCs/>
                <w:szCs w:val="20"/>
              </w:rPr>
            </w:pPr>
          </w:p>
        </w:tc>
      </w:tr>
    </w:tbl>
    <w:p w14:paraId="7CEBF08A" w14:textId="01F3FD41" w:rsidR="00076D40" w:rsidRPr="00FE4B6F" w:rsidRDefault="00076D40" w:rsidP="000F7E66">
      <w:pPr>
        <w:spacing w:before="100" w:beforeAutospacing="1" w:after="100" w:afterAutospacing="1"/>
        <w:rPr>
          <w:szCs w:val="20"/>
          <w:lang w:eastAsia="en-US"/>
        </w:rPr>
      </w:pPr>
      <w:bookmarkStart w:id="0" w:name="DOC81"/>
      <w:bookmarkEnd w:id="0"/>
    </w:p>
    <w:sectPr w:rsidR="00076D40" w:rsidRPr="00FE4B6F" w:rsidSect="004253E8">
      <w:footerReference w:type="default" r:id="rId6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DE834" w14:textId="77777777" w:rsidR="00305814" w:rsidRDefault="00305814" w:rsidP="00C56721">
      <w:r>
        <w:separator/>
      </w:r>
    </w:p>
  </w:endnote>
  <w:endnote w:type="continuationSeparator" w:id="0">
    <w:p w14:paraId="2B6A9CFA" w14:textId="77777777" w:rsidR="00305814" w:rsidRDefault="00305814" w:rsidP="00C5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E552" w14:textId="76798279" w:rsidR="00C56721" w:rsidRDefault="00C56721" w:rsidP="00C56721">
    <w:pPr>
      <w:pStyle w:val="Footer"/>
      <w:jc w:val="center"/>
    </w:pPr>
    <w:r>
      <w:t>Appellant’s Notice Designating Record on Appeal</w:t>
    </w:r>
    <w:r w:rsidR="00C170EE">
      <w:t>, Attach. 4</w:t>
    </w:r>
    <w:r w:rsidR="00F9656B"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187C7" w14:textId="77777777" w:rsidR="00305814" w:rsidRDefault="00305814" w:rsidP="00C56721">
      <w:r>
        <w:separator/>
      </w:r>
    </w:p>
  </w:footnote>
  <w:footnote w:type="continuationSeparator" w:id="0">
    <w:p w14:paraId="6469F51D" w14:textId="77777777" w:rsidR="00305814" w:rsidRDefault="00305814" w:rsidP="00C56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40"/>
    <w:rsid w:val="00065CA0"/>
    <w:rsid w:val="00076D40"/>
    <w:rsid w:val="000C30E3"/>
    <w:rsid w:val="000C45D0"/>
    <w:rsid w:val="000F7E66"/>
    <w:rsid w:val="00121F16"/>
    <w:rsid w:val="00180C9B"/>
    <w:rsid w:val="001A0D2F"/>
    <w:rsid w:val="001B6D1B"/>
    <w:rsid w:val="00290762"/>
    <w:rsid w:val="002923EE"/>
    <w:rsid w:val="002F05F5"/>
    <w:rsid w:val="002F22A0"/>
    <w:rsid w:val="00305814"/>
    <w:rsid w:val="003423A6"/>
    <w:rsid w:val="00362456"/>
    <w:rsid w:val="003A0F8A"/>
    <w:rsid w:val="003A19F9"/>
    <w:rsid w:val="003A64C4"/>
    <w:rsid w:val="003E7A01"/>
    <w:rsid w:val="003F3BA2"/>
    <w:rsid w:val="004129F0"/>
    <w:rsid w:val="00415C61"/>
    <w:rsid w:val="004253E8"/>
    <w:rsid w:val="0048189D"/>
    <w:rsid w:val="00595E34"/>
    <w:rsid w:val="00596488"/>
    <w:rsid w:val="005E7DD2"/>
    <w:rsid w:val="0060350B"/>
    <w:rsid w:val="00630086"/>
    <w:rsid w:val="00675CBD"/>
    <w:rsid w:val="006C5BA4"/>
    <w:rsid w:val="00754154"/>
    <w:rsid w:val="007D1BBE"/>
    <w:rsid w:val="00831540"/>
    <w:rsid w:val="008E677A"/>
    <w:rsid w:val="00952C80"/>
    <w:rsid w:val="009874A3"/>
    <w:rsid w:val="00A42F8A"/>
    <w:rsid w:val="00AC2889"/>
    <w:rsid w:val="00B90345"/>
    <w:rsid w:val="00C07EDD"/>
    <w:rsid w:val="00C105D2"/>
    <w:rsid w:val="00C170EE"/>
    <w:rsid w:val="00C358EC"/>
    <w:rsid w:val="00C56721"/>
    <w:rsid w:val="00C96481"/>
    <w:rsid w:val="00D21DAB"/>
    <w:rsid w:val="00D4229B"/>
    <w:rsid w:val="00E67366"/>
    <w:rsid w:val="00E94B11"/>
    <w:rsid w:val="00F2740C"/>
    <w:rsid w:val="00F9656B"/>
    <w:rsid w:val="00FE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86CB5"/>
  <w15:docId w15:val="{861D5BE5-804F-2D4F-BDD0-A6CB97A7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EastAsia" w:hAnsi="Century Schoolbook" w:cs="Times New Roman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D40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76D40"/>
    <w:rPr>
      <w:color w:val="0000FF"/>
      <w:u w:val="single"/>
    </w:rPr>
  </w:style>
  <w:style w:type="character" w:customStyle="1" w:styleId="contentheading">
    <w:name w:val="contentheading"/>
    <w:basedOn w:val="DefaultParagraphFont"/>
    <w:rsid w:val="00076D40"/>
  </w:style>
  <w:style w:type="character" w:customStyle="1" w:styleId="contentsubheading">
    <w:name w:val="contentsubheading"/>
    <w:basedOn w:val="DefaultParagraphFont"/>
    <w:rsid w:val="00076D40"/>
  </w:style>
  <w:style w:type="table" w:styleId="TableGrid">
    <w:name w:val="Table Grid"/>
    <w:basedOn w:val="TableNormal"/>
    <w:uiPriority w:val="39"/>
    <w:rsid w:val="005E7D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67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721"/>
  </w:style>
  <w:style w:type="paragraph" w:styleId="Footer">
    <w:name w:val="footer"/>
    <w:basedOn w:val="Normal"/>
    <w:link w:val="FooterChar"/>
    <w:uiPriority w:val="99"/>
    <w:unhideWhenUsed/>
    <w:rsid w:val="00C567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Orren Law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Tyna Orren</dc:creator>
  <cp:keywords/>
  <dc:description/>
  <cp:lastModifiedBy>Tyna Orren</cp:lastModifiedBy>
  <cp:revision>5</cp:revision>
  <cp:lastPrinted>2022-08-30T22:48:00Z</cp:lastPrinted>
  <dcterms:created xsi:type="dcterms:W3CDTF">2020-07-08T17:40:00Z</dcterms:created>
  <dcterms:modified xsi:type="dcterms:W3CDTF">2022-08-30T23:54:00Z</dcterms:modified>
</cp:coreProperties>
</file>