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483C6" w14:textId="2B9D067D" w:rsidR="000F7E66" w:rsidRPr="00B711CF" w:rsidRDefault="000F7E66" w:rsidP="005E7DD2">
      <w:pPr>
        <w:rPr>
          <w:rFonts w:ascii="open_sansregular" w:hAnsi="open_sansregular" w:hint="eastAsia"/>
          <w:bCs/>
          <w:color w:val="000000"/>
          <w:sz w:val="21"/>
          <w:szCs w:val="21"/>
          <w:shd w:val="clear" w:color="auto" w:fill="FFFFFF"/>
        </w:rPr>
      </w:pPr>
      <w:r w:rsidRPr="00B711CF">
        <w:rPr>
          <w:rFonts w:ascii="open_sansregular" w:hAnsi="open_sansregular"/>
          <w:bCs/>
          <w:color w:val="000000"/>
          <w:sz w:val="21"/>
          <w:szCs w:val="21"/>
          <w:shd w:val="clear" w:color="auto" w:fill="FFFFFF"/>
        </w:rPr>
        <w:t>ATTACHMENT</w:t>
      </w:r>
      <w:r w:rsidR="00C56721" w:rsidRPr="00B711CF">
        <w:rPr>
          <w:rFonts w:ascii="open_sansregular" w:hAnsi="open_sansregular"/>
          <w:bCs/>
          <w:color w:val="000000"/>
          <w:sz w:val="21"/>
          <w:szCs w:val="21"/>
          <w:shd w:val="clear" w:color="auto" w:fill="FFFFFF"/>
        </w:rPr>
        <w:t xml:space="preserve">  </w:t>
      </w:r>
      <w:r w:rsidR="00FF1BAF">
        <w:rPr>
          <w:rFonts w:ascii="open_sansregular" w:hAnsi="open_sansregular"/>
          <w:bCs/>
          <w:color w:val="000000"/>
          <w:sz w:val="21"/>
          <w:szCs w:val="21"/>
          <w:shd w:val="clear" w:color="auto" w:fill="FFFFFF"/>
        </w:rPr>
        <w:t>4b.</w:t>
      </w:r>
      <w:bookmarkStart w:id="0" w:name="_GoBack"/>
      <w:bookmarkEnd w:id="0"/>
    </w:p>
    <w:p w14:paraId="0320AE58" w14:textId="77777777" w:rsidR="00920A88" w:rsidRDefault="00920A88" w:rsidP="005E7DD2">
      <w:pPr>
        <w:rPr>
          <w:rFonts w:ascii="open_sansregular" w:hAnsi="open_sansregular" w:hint="eastAsia"/>
          <w:bCs/>
          <w:color w:val="000000"/>
          <w:sz w:val="21"/>
          <w:szCs w:val="21"/>
          <w:shd w:val="clear" w:color="auto" w:fill="FFFFFF"/>
        </w:rPr>
      </w:pPr>
    </w:p>
    <w:p w14:paraId="2FC69993" w14:textId="77777777" w:rsidR="00920A88" w:rsidRDefault="00920A88" w:rsidP="005E7DD2">
      <w:pPr>
        <w:rPr>
          <w:rFonts w:ascii="open_sansregular" w:hAnsi="open_sansregular" w:hint="eastAsia"/>
          <w:bCs/>
          <w:color w:val="000000"/>
          <w:sz w:val="21"/>
          <w:szCs w:val="21"/>
          <w:shd w:val="clear" w:color="auto" w:fill="FFFFFF"/>
        </w:rPr>
      </w:pPr>
    </w:p>
    <w:p w14:paraId="5555E07E" w14:textId="17CD085D" w:rsidR="000F7E66" w:rsidRPr="00C26408" w:rsidRDefault="00C26408" w:rsidP="005E7DD2">
      <w:pPr>
        <w:rPr>
          <w:rFonts w:ascii="open_sansregular" w:hAnsi="open_sansregular" w:hint="eastAsia"/>
          <w:bCs/>
          <w:color w:val="000000"/>
          <w:sz w:val="21"/>
          <w:szCs w:val="21"/>
          <w:shd w:val="clear" w:color="auto" w:fill="FFFFFF"/>
        </w:rPr>
      </w:pPr>
      <w:r w:rsidRPr="00C26408">
        <w:rPr>
          <w:rFonts w:ascii="open_sansregular" w:hAnsi="open_sansregular"/>
          <w:bCs/>
          <w:color w:val="000000"/>
          <w:sz w:val="21"/>
          <w:szCs w:val="21"/>
          <w:shd w:val="clear" w:color="auto" w:fill="FFFFFF"/>
        </w:rPr>
        <w:t xml:space="preserve">Additional Filed Documents </w:t>
      </w:r>
      <w:proofErr w:type="gramStart"/>
      <w:r w:rsidRPr="00C26408">
        <w:rPr>
          <w:rFonts w:ascii="open_sansregular" w:hAnsi="open_sansregular"/>
          <w:bCs/>
          <w:color w:val="000000"/>
          <w:sz w:val="21"/>
          <w:szCs w:val="21"/>
          <w:shd w:val="clear" w:color="auto" w:fill="FFFFFF"/>
        </w:rPr>
        <w:t>To Be Included In The</w:t>
      </w:r>
      <w:proofErr w:type="gramEnd"/>
      <w:r w:rsidRPr="00C26408">
        <w:rPr>
          <w:rFonts w:ascii="open_sansregular" w:hAnsi="open_sansregular"/>
          <w:bCs/>
          <w:color w:val="000000"/>
          <w:sz w:val="21"/>
          <w:szCs w:val="21"/>
          <w:shd w:val="clear" w:color="auto" w:fill="FFFFFF"/>
        </w:rPr>
        <w:t xml:space="preserve"> Clerk’s Transcript</w:t>
      </w:r>
    </w:p>
    <w:p w14:paraId="429469C1" w14:textId="45217E47" w:rsidR="005E7DD2" w:rsidRPr="00831540" w:rsidRDefault="005E7DD2" w:rsidP="005E7DD2">
      <w:pPr>
        <w:rPr>
          <w:rFonts w:ascii="open_sansregular" w:hAnsi="open_sansregular" w:hint="eastAsia"/>
          <w:b/>
          <w:color w:val="000000"/>
          <w:sz w:val="21"/>
          <w:szCs w:val="21"/>
          <w:shd w:val="clear" w:color="auto" w:fill="FFFFFF"/>
        </w:rPr>
      </w:pPr>
    </w:p>
    <w:tbl>
      <w:tblPr>
        <w:tblStyle w:val="TableGrid"/>
        <w:tblW w:w="4999" w:type="pct"/>
        <w:tblLook w:val="04A0" w:firstRow="1" w:lastRow="0" w:firstColumn="1" w:lastColumn="0" w:noHBand="0" w:noVBand="1"/>
      </w:tblPr>
      <w:tblGrid>
        <w:gridCol w:w="449"/>
        <w:gridCol w:w="5874"/>
        <w:gridCol w:w="1585"/>
      </w:tblGrid>
      <w:tr w:rsidR="001A40E2" w14:paraId="2B3A30BA" w14:textId="77777777" w:rsidTr="00E94B11">
        <w:tc>
          <w:tcPr>
            <w:tcW w:w="284" w:type="pct"/>
          </w:tcPr>
          <w:p w14:paraId="52A9E46F" w14:textId="1234A27D" w:rsidR="001A40E2" w:rsidRDefault="001A40E2" w:rsidP="001A40E2">
            <w:pPr>
              <w:rPr>
                <w:rFonts w:ascii="open_sansregular" w:hAnsi="open_sansregular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714" w:type="pct"/>
          </w:tcPr>
          <w:p w14:paraId="5AAD4F90" w14:textId="76D2D112" w:rsidR="001A40E2" w:rsidRPr="008E3333" w:rsidRDefault="001A40E2" w:rsidP="001A40E2">
            <w:pPr>
              <w:jc w:val="center"/>
              <w:rPr>
                <w:rFonts w:ascii="open_sansregular" w:hAnsi="open_sansregular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open_sansregular" w:hAnsi="open_sansregular"/>
                <w:b/>
                <w:color w:val="000000"/>
                <w:sz w:val="21"/>
                <w:szCs w:val="21"/>
                <w:shd w:val="clear" w:color="auto" w:fill="FFFFFF"/>
              </w:rPr>
              <w:t>Document Title</w:t>
            </w:r>
          </w:p>
        </w:tc>
        <w:tc>
          <w:tcPr>
            <w:tcW w:w="1002" w:type="pct"/>
          </w:tcPr>
          <w:p w14:paraId="45D22DF7" w14:textId="241E7F96" w:rsidR="001A40E2" w:rsidRPr="008E3333" w:rsidRDefault="001A40E2" w:rsidP="001A40E2">
            <w:pPr>
              <w:rPr>
                <w:rFonts w:ascii="open_sansregular" w:hAnsi="open_sansregular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open_sansregular" w:hAnsi="open_sansregular"/>
                <w:b/>
                <w:bCs/>
                <w:color w:val="000000"/>
                <w:sz w:val="21"/>
                <w:szCs w:val="21"/>
              </w:rPr>
              <w:t>Date  Of Filing</w:t>
            </w:r>
          </w:p>
        </w:tc>
      </w:tr>
      <w:tr w:rsidR="00CB7C1D" w14:paraId="5A8ED822" w14:textId="77777777" w:rsidTr="00E94B11">
        <w:tc>
          <w:tcPr>
            <w:tcW w:w="284" w:type="pct"/>
          </w:tcPr>
          <w:p w14:paraId="061BC605" w14:textId="084A5B79" w:rsidR="00CB7C1D" w:rsidRDefault="00CB7C1D" w:rsidP="001A40E2">
            <w:pPr>
              <w:rPr>
                <w:rFonts w:ascii="open_sansregular" w:hAnsi="open_sansregular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open_sansregular" w:hAnsi="open_sansregular"/>
                <w:color w:val="000000"/>
                <w:sz w:val="21"/>
                <w:szCs w:val="21"/>
                <w:shd w:val="clear" w:color="auto" w:fill="FFFFFF"/>
              </w:rPr>
              <w:t>8</w:t>
            </w:r>
          </w:p>
        </w:tc>
        <w:tc>
          <w:tcPr>
            <w:tcW w:w="3714" w:type="pct"/>
          </w:tcPr>
          <w:p w14:paraId="72887466" w14:textId="77777777" w:rsidR="00CB7C1D" w:rsidRDefault="00CB7C1D" w:rsidP="001A40E2">
            <w:pPr>
              <w:spacing w:after="12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02" w:type="pct"/>
          </w:tcPr>
          <w:p w14:paraId="77E6566F" w14:textId="77777777" w:rsidR="00CB7C1D" w:rsidRPr="00076D40" w:rsidRDefault="00CB7C1D" w:rsidP="001A40E2">
            <w:pPr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</w:tr>
      <w:tr w:rsidR="00CB7C1D" w14:paraId="249E04CA" w14:textId="77777777" w:rsidTr="00E94B11">
        <w:tc>
          <w:tcPr>
            <w:tcW w:w="284" w:type="pct"/>
          </w:tcPr>
          <w:p w14:paraId="35067B46" w14:textId="6802F407" w:rsidR="00CB7C1D" w:rsidRDefault="00CB7C1D" w:rsidP="001A40E2">
            <w:pPr>
              <w:rPr>
                <w:rFonts w:ascii="open_sansregular" w:hAnsi="open_sansregular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open_sansregular" w:hAnsi="open_sansregular"/>
                <w:color w:val="000000"/>
                <w:sz w:val="21"/>
                <w:szCs w:val="21"/>
                <w:shd w:val="clear" w:color="auto" w:fill="FFFFFF"/>
              </w:rPr>
              <w:t>9</w:t>
            </w:r>
          </w:p>
        </w:tc>
        <w:tc>
          <w:tcPr>
            <w:tcW w:w="3714" w:type="pct"/>
          </w:tcPr>
          <w:p w14:paraId="54B40DFC" w14:textId="77777777" w:rsidR="00CB7C1D" w:rsidRDefault="00CB7C1D" w:rsidP="001A40E2">
            <w:pPr>
              <w:spacing w:after="12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02" w:type="pct"/>
          </w:tcPr>
          <w:p w14:paraId="1A89696C" w14:textId="77777777" w:rsidR="00CB7C1D" w:rsidRPr="00076D40" w:rsidRDefault="00CB7C1D" w:rsidP="001A40E2">
            <w:pPr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</w:tr>
      <w:tr w:rsidR="00CB7C1D" w14:paraId="79B204E4" w14:textId="77777777" w:rsidTr="00E94B11">
        <w:tc>
          <w:tcPr>
            <w:tcW w:w="284" w:type="pct"/>
          </w:tcPr>
          <w:p w14:paraId="5D2A87D5" w14:textId="667C23D8" w:rsidR="00CB7C1D" w:rsidRDefault="00CB7C1D" w:rsidP="001A40E2">
            <w:pPr>
              <w:rPr>
                <w:rFonts w:ascii="open_sansregular" w:hAnsi="open_sansregular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open_sansregular" w:hAnsi="open_sansregular"/>
                <w:color w:val="000000"/>
                <w:sz w:val="21"/>
                <w:szCs w:val="21"/>
                <w:shd w:val="clear" w:color="auto" w:fill="FFFFFF"/>
              </w:rPr>
              <w:t>10</w:t>
            </w:r>
          </w:p>
        </w:tc>
        <w:tc>
          <w:tcPr>
            <w:tcW w:w="3714" w:type="pct"/>
          </w:tcPr>
          <w:p w14:paraId="43A9D709" w14:textId="77777777" w:rsidR="00CB7C1D" w:rsidRDefault="00CB7C1D" w:rsidP="001A40E2">
            <w:pPr>
              <w:spacing w:after="12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02" w:type="pct"/>
          </w:tcPr>
          <w:p w14:paraId="65AB5A3F" w14:textId="77777777" w:rsidR="00CB7C1D" w:rsidRPr="00076D40" w:rsidRDefault="00CB7C1D" w:rsidP="001A40E2">
            <w:pPr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</w:tr>
      <w:tr w:rsidR="00CB7C1D" w14:paraId="3C5495D0" w14:textId="77777777" w:rsidTr="00E94B11">
        <w:tc>
          <w:tcPr>
            <w:tcW w:w="284" w:type="pct"/>
          </w:tcPr>
          <w:p w14:paraId="3D728F25" w14:textId="703AA0C9" w:rsidR="00CB7C1D" w:rsidRDefault="00CB7C1D" w:rsidP="001A40E2">
            <w:pPr>
              <w:rPr>
                <w:rFonts w:ascii="open_sansregular" w:hAnsi="open_sansregular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open_sansregular" w:hAnsi="open_sansregular"/>
                <w:color w:val="000000"/>
                <w:sz w:val="21"/>
                <w:szCs w:val="21"/>
                <w:shd w:val="clear" w:color="auto" w:fill="FFFFFF"/>
              </w:rPr>
              <w:t>11</w:t>
            </w:r>
          </w:p>
        </w:tc>
        <w:tc>
          <w:tcPr>
            <w:tcW w:w="3714" w:type="pct"/>
          </w:tcPr>
          <w:p w14:paraId="6EEA6311" w14:textId="77777777" w:rsidR="00CB7C1D" w:rsidRDefault="00CB7C1D" w:rsidP="001A40E2">
            <w:pPr>
              <w:spacing w:after="12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02" w:type="pct"/>
          </w:tcPr>
          <w:p w14:paraId="30E78135" w14:textId="77777777" w:rsidR="00CB7C1D" w:rsidRPr="00076D40" w:rsidRDefault="00CB7C1D" w:rsidP="001A40E2">
            <w:pPr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</w:tr>
      <w:tr w:rsidR="00CB7C1D" w14:paraId="6EC5EC41" w14:textId="77777777" w:rsidTr="00E94B11">
        <w:tc>
          <w:tcPr>
            <w:tcW w:w="284" w:type="pct"/>
          </w:tcPr>
          <w:p w14:paraId="140411F3" w14:textId="22A18C26" w:rsidR="00CB7C1D" w:rsidRDefault="00CB7C1D" w:rsidP="001A40E2">
            <w:pPr>
              <w:rPr>
                <w:rFonts w:ascii="open_sansregular" w:hAnsi="open_sansregular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open_sansregular" w:hAnsi="open_sansregular"/>
                <w:color w:val="000000"/>
                <w:sz w:val="21"/>
                <w:szCs w:val="21"/>
                <w:shd w:val="clear" w:color="auto" w:fill="FFFFFF"/>
              </w:rPr>
              <w:t>12</w:t>
            </w:r>
          </w:p>
        </w:tc>
        <w:tc>
          <w:tcPr>
            <w:tcW w:w="3714" w:type="pct"/>
          </w:tcPr>
          <w:p w14:paraId="7B315264" w14:textId="77777777" w:rsidR="00CB7C1D" w:rsidRDefault="00CB7C1D" w:rsidP="001A40E2">
            <w:pPr>
              <w:spacing w:after="12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02" w:type="pct"/>
          </w:tcPr>
          <w:p w14:paraId="2E32D298" w14:textId="77777777" w:rsidR="00CB7C1D" w:rsidRPr="00076D40" w:rsidRDefault="00CB7C1D" w:rsidP="001A40E2">
            <w:pPr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</w:tr>
      <w:tr w:rsidR="00CB7C1D" w14:paraId="497688C7" w14:textId="77777777" w:rsidTr="00E94B11">
        <w:tc>
          <w:tcPr>
            <w:tcW w:w="284" w:type="pct"/>
          </w:tcPr>
          <w:p w14:paraId="3A056E0D" w14:textId="1755BD8B" w:rsidR="00CB7C1D" w:rsidRDefault="00CB7C1D" w:rsidP="001A40E2">
            <w:pPr>
              <w:rPr>
                <w:rFonts w:ascii="open_sansregular" w:hAnsi="open_sansregular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open_sansregular" w:hAnsi="open_sansregular"/>
                <w:color w:val="000000"/>
                <w:sz w:val="21"/>
                <w:szCs w:val="21"/>
                <w:shd w:val="clear" w:color="auto" w:fill="FFFFFF"/>
              </w:rPr>
              <w:t>13</w:t>
            </w:r>
          </w:p>
        </w:tc>
        <w:tc>
          <w:tcPr>
            <w:tcW w:w="3714" w:type="pct"/>
          </w:tcPr>
          <w:p w14:paraId="7D5BCD0C" w14:textId="77777777" w:rsidR="00CB7C1D" w:rsidRDefault="00CB7C1D" w:rsidP="001A40E2">
            <w:pPr>
              <w:spacing w:after="12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02" w:type="pct"/>
          </w:tcPr>
          <w:p w14:paraId="45D64DE1" w14:textId="77777777" w:rsidR="00CB7C1D" w:rsidRPr="00076D40" w:rsidRDefault="00CB7C1D" w:rsidP="001A40E2">
            <w:pPr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</w:tr>
      <w:tr w:rsidR="00CB7C1D" w14:paraId="42F263F0" w14:textId="77777777" w:rsidTr="00E94B11">
        <w:tc>
          <w:tcPr>
            <w:tcW w:w="284" w:type="pct"/>
          </w:tcPr>
          <w:p w14:paraId="1A8469EC" w14:textId="77777777" w:rsidR="00CB7C1D" w:rsidRDefault="00CB7C1D" w:rsidP="001A40E2">
            <w:pPr>
              <w:rPr>
                <w:rFonts w:ascii="open_sansregular" w:hAnsi="open_sansregular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714" w:type="pct"/>
          </w:tcPr>
          <w:p w14:paraId="64E048F1" w14:textId="77777777" w:rsidR="00CB7C1D" w:rsidRDefault="00CB7C1D" w:rsidP="001A40E2">
            <w:pPr>
              <w:spacing w:after="12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02" w:type="pct"/>
          </w:tcPr>
          <w:p w14:paraId="0B5B26F6" w14:textId="77777777" w:rsidR="00CB7C1D" w:rsidRPr="00076D40" w:rsidRDefault="00CB7C1D" w:rsidP="001A40E2">
            <w:pPr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</w:tr>
      <w:tr w:rsidR="00CB7C1D" w14:paraId="1615DA23" w14:textId="77777777" w:rsidTr="00E94B11">
        <w:tc>
          <w:tcPr>
            <w:tcW w:w="284" w:type="pct"/>
          </w:tcPr>
          <w:p w14:paraId="67F0CD58" w14:textId="77777777" w:rsidR="00CB7C1D" w:rsidRDefault="00CB7C1D" w:rsidP="001A40E2">
            <w:pPr>
              <w:rPr>
                <w:rFonts w:ascii="open_sansregular" w:hAnsi="open_sansregular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714" w:type="pct"/>
          </w:tcPr>
          <w:p w14:paraId="1C029D09" w14:textId="77777777" w:rsidR="00CB7C1D" w:rsidRDefault="00CB7C1D" w:rsidP="001A40E2">
            <w:pPr>
              <w:spacing w:after="12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02" w:type="pct"/>
          </w:tcPr>
          <w:p w14:paraId="2B4F239C" w14:textId="77777777" w:rsidR="00CB7C1D" w:rsidRPr="00076D40" w:rsidRDefault="00CB7C1D" w:rsidP="001A40E2">
            <w:pPr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</w:tr>
      <w:tr w:rsidR="00CB7C1D" w14:paraId="2243B486" w14:textId="77777777" w:rsidTr="00E94B11">
        <w:tc>
          <w:tcPr>
            <w:tcW w:w="284" w:type="pct"/>
          </w:tcPr>
          <w:p w14:paraId="5F5E289C" w14:textId="77777777" w:rsidR="00CB7C1D" w:rsidRDefault="00CB7C1D" w:rsidP="001A40E2">
            <w:pPr>
              <w:rPr>
                <w:rFonts w:ascii="open_sansregular" w:hAnsi="open_sansregular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714" w:type="pct"/>
          </w:tcPr>
          <w:p w14:paraId="3A48D5D8" w14:textId="77777777" w:rsidR="00CB7C1D" w:rsidRDefault="00CB7C1D" w:rsidP="001A40E2">
            <w:pPr>
              <w:spacing w:after="12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02" w:type="pct"/>
          </w:tcPr>
          <w:p w14:paraId="17408BE6" w14:textId="77777777" w:rsidR="00CB7C1D" w:rsidRPr="00076D40" w:rsidRDefault="00CB7C1D" w:rsidP="001A40E2">
            <w:pPr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</w:tr>
      <w:tr w:rsidR="00CB7C1D" w14:paraId="77F11EE3" w14:textId="77777777" w:rsidTr="00E94B11">
        <w:tc>
          <w:tcPr>
            <w:tcW w:w="284" w:type="pct"/>
          </w:tcPr>
          <w:p w14:paraId="1A71347A" w14:textId="77777777" w:rsidR="00CB7C1D" w:rsidRDefault="00CB7C1D" w:rsidP="001A40E2">
            <w:pPr>
              <w:rPr>
                <w:rFonts w:ascii="open_sansregular" w:hAnsi="open_sansregular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714" w:type="pct"/>
          </w:tcPr>
          <w:p w14:paraId="03F6DDDA" w14:textId="77777777" w:rsidR="00CB7C1D" w:rsidRDefault="00CB7C1D" w:rsidP="001A40E2">
            <w:pPr>
              <w:spacing w:after="12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02" w:type="pct"/>
          </w:tcPr>
          <w:p w14:paraId="30A9AA25" w14:textId="77777777" w:rsidR="00CB7C1D" w:rsidRPr="00076D40" w:rsidRDefault="00CB7C1D" w:rsidP="001A40E2">
            <w:pPr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</w:tr>
      <w:tr w:rsidR="00CB7C1D" w14:paraId="5634D2CD" w14:textId="77777777" w:rsidTr="00E94B11">
        <w:tc>
          <w:tcPr>
            <w:tcW w:w="284" w:type="pct"/>
          </w:tcPr>
          <w:p w14:paraId="783AD54F" w14:textId="77777777" w:rsidR="00CB7C1D" w:rsidRDefault="00CB7C1D" w:rsidP="001A40E2">
            <w:pPr>
              <w:rPr>
                <w:rFonts w:ascii="open_sansregular" w:hAnsi="open_sansregular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714" w:type="pct"/>
          </w:tcPr>
          <w:p w14:paraId="041638CE" w14:textId="77777777" w:rsidR="00CB7C1D" w:rsidRDefault="00CB7C1D" w:rsidP="001A40E2">
            <w:pPr>
              <w:spacing w:after="12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02" w:type="pct"/>
          </w:tcPr>
          <w:p w14:paraId="638DE91C" w14:textId="77777777" w:rsidR="00CB7C1D" w:rsidRPr="00076D40" w:rsidRDefault="00CB7C1D" w:rsidP="001A40E2">
            <w:pPr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</w:tr>
      <w:tr w:rsidR="00CB7C1D" w14:paraId="4BCC7290" w14:textId="77777777" w:rsidTr="00E94B11">
        <w:tc>
          <w:tcPr>
            <w:tcW w:w="284" w:type="pct"/>
          </w:tcPr>
          <w:p w14:paraId="4387F770" w14:textId="77777777" w:rsidR="00CB7C1D" w:rsidRDefault="00CB7C1D" w:rsidP="001A40E2">
            <w:pPr>
              <w:rPr>
                <w:rFonts w:ascii="open_sansregular" w:hAnsi="open_sansregular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714" w:type="pct"/>
          </w:tcPr>
          <w:p w14:paraId="522C4BEB" w14:textId="77777777" w:rsidR="00CB7C1D" w:rsidRDefault="00CB7C1D" w:rsidP="001A40E2">
            <w:pPr>
              <w:spacing w:after="12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02" w:type="pct"/>
          </w:tcPr>
          <w:p w14:paraId="0869541C" w14:textId="77777777" w:rsidR="00CB7C1D" w:rsidRPr="00076D40" w:rsidRDefault="00CB7C1D" w:rsidP="001A40E2">
            <w:pPr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</w:tr>
      <w:tr w:rsidR="00CB7C1D" w14:paraId="739B53BD" w14:textId="77777777" w:rsidTr="00E94B11">
        <w:tc>
          <w:tcPr>
            <w:tcW w:w="284" w:type="pct"/>
          </w:tcPr>
          <w:p w14:paraId="6D3C7621" w14:textId="77777777" w:rsidR="00CB7C1D" w:rsidRDefault="00CB7C1D" w:rsidP="001A40E2">
            <w:pPr>
              <w:rPr>
                <w:rFonts w:ascii="open_sansregular" w:hAnsi="open_sansregular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714" w:type="pct"/>
          </w:tcPr>
          <w:p w14:paraId="438CC58D" w14:textId="77777777" w:rsidR="00CB7C1D" w:rsidRDefault="00CB7C1D" w:rsidP="001A40E2">
            <w:pPr>
              <w:spacing w:after="12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02" w:type="pct"/>
          </w:tcPr>
          <w:p w14:paraId="0A838BEA" w14:textId="77777777" w:rsidR="00CB7C1D" w:rsidRPr="00076D40" w:rsidRDefault="00CB7C1D" w:rsidP="001A40E2">
            <w:pPr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</w:tr>
      <w:tr w:rsidR="00CB7C1D" w14:paraId="545A440B" w14:textId="77777777" w:rsidTr="00E94B11">
        <w:tc>
          <w:tcPr>
            <w:tcW w:w="284" w:type="pct"/>
          </w:tcPr>
          <w:p w14:paraId="28E881A8" w14:textId="77777777" w:rsidR="00CB7C1D" w:rsidRDefault="00CB7C1D" w:rsidP="001A40E2">
            <w:pPr>
              <w:rPr>
                <w:rFonts w:ascii="open_sansregular" w:hAnsi="open_sansregular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714" w:type="pct"/>
          </w:tcPr>
          <w:p w14:paraId="7AC2D794" w14:textId="77777777" w:rsidR="00CB7C1D" w:rsidRDefault="00CB7C1D" w:rsidP="001A40E2">
            <w:pPr>
              <w:spacing w:after="12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02" w:type="pct"/>
          </w:tcPr>
          <w:p w14:paraId="1FD548E5" w14:textId="77777777" w:rsidR="00CB7C1D" w:rsidRPr="00076D40" w:rsidRDefault="00CB7C1D" w:rsidP="001A40E2">
            <w:pPr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</w:tr>
      <w:tr w:rsidR="00CB7C1D" w14:paraId="4CD20E6E" w14:textId="77777777" w:rsidTr="00E94B11">
        <w:tc>
          <w:tcPr>
            <w:tcW w:w="284" w:type="pct"/>
          </w:tcPr>
          <w:p w14:paraId="25F14572" w14:textId="77777777" w:rsidR="00CB7C1D" w:rsidRDefault="00CB7C1D" w:rsidP="001A40E2">
            <w:pPr>
              <w:rPr>
                <w:rFonts w:ascii="open_sansregular" w:hAnsi="open_sansregular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714" w:type="pct"/>
          </w:tcPr>
          <w:p w14:paraId="3401EC06" w14:textId="77777777" w:rsidR="00CB7C1D" w:rsidRDefault="00CB7C1D" w:rsidP="001A40E2">
            <w:pPr>
              <w:spacing w:after="12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02" w:type="pct"/>
          </w:tcPr>
          <w:p w14:paraId="48C87234" w14:textId="77777777" w:rsidR="00CB7C1D" w:rsidRPr="00076D40" w:rsidRDefault="00CB7C1D" w:rsidP="001A40E2">
            <w:pPr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</w:tr>
      <w:tr w:rsidR="00CB7C1D" w14:paraId="7E1C34E3" w14:textId="77777777" w:rsidTr="00E94B11">
        <w:tc>
          <w:tcPr>
            <w:tcW w:w="284" w:type="pct"/>
          </w:tcPr>
          <w:p w14:paraId="31806E20" w14:textId="77777777" w:rsidR="00CB7C1D" w:rsidRDefault="00CB7C1D" w:rsidP="001A40E2">
            <w:pPr>
              <w:rPr>
                <w:rFonts w:ascii="open_sansregular" w:hAnsi="open_sansregular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714" w:type="pct"/>
          </w:tcPr>
          <w:p w14:paraId="270D8523" w14:textId="77777777" w:rsidR="00CB7C1D" w:rsidRDefault="00CB7C1D" w:rsidP="001A40E2">
            <w:pPr>
              <w:spacing w:after="12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02" w:type="pct"/>
          </w:tcPr>
          <w:p w14:paraId="4CB95C71" w14:textId="77777777" w:rsidR="00CB7C1D" w:rsidRPr="00076D40" w:rsidRDefault="00CB7C1D" w:rsidP="001A40E2">
            <w:pPr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</w:tr>
      <w:tr w:rsidR="00CB7C1D" w14:paraId="39B00C9F" w14:textId="77777777" w:rsidTr="00E94B11">
        <w:tc>
          <w:tcPr>
            <w:tcW w:w="284" w:type="pct"/>
          </w:tcPr>
          <w:p w14:paraId="1B25E081" w14:textId="77777777" w:rsidR="00CB7C1D" w:rsidRDefault="00CB7C1D" w:rsidP="001A40E2">
            <w:pPr>
              <w:rPr>
                <w:rFonts w:ascii="open_sansregular" w:hAnsi="open_sansregular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714" w:type="pct"/>
          </w:tcPr>
          <w:p w14:paraId="1722680B" w14:textId="77777777" w:rsidR="00CB7C1D" w:rsidRDefault="00CB7C1D" w:rsidP="001A40E2">
            <w:pPr>
              <w:spacing w:after="12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02" w:type="pct"/>
          </w:tcPr>
          <w:p w14:paraId="1DFE23CC" w14:textId="77777777" w:rsidR="00CB7C1D" w:rsidRPr="00076D40" w:rsidRDefault="00CB7C1D" w:rsidP="001A40E2">
            <w:pPr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</w:tr>
      <w:tr w:rsidR="00CB7C1D" w14:paraId="7FD5E81F" w14:textId="77777777" w:rsidTr="00E94B11">
        <w:tc>
          <w:tcPr>
            <w:tcW w:w="284" w:type="pct"/>
          </w:tcPr>
          <w:p w14:paraId="31E0FC7D" w14:textId="77777777" w:rsidR="00CB7C1D" w:rsidRDefault="00CB7C1D" w:rsidP="001A40E2">
            <w:pPr>
              <w:rPr>
                <w:rFonts w:ascii="open_sansregular" w:hAnsi="open_sansregular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714" w:type="pct"/>
          </w:tcPr>
          <w:p w14:paraId="1F432140" w14:textId="77777777" w:rsidR="00CB7C1D" w:rsidRDefault="00CB7C1D" w:rsidP="001A40E2">
            <w:pPr>
              <w:spacing w:after="12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02" w:type="pct"/>
          </w:tcPr>
          <w:p w14:paraId="6D5F65EB" w14:textId="77777777" w:rsidR="00CB7C1D" w:rsidRPr="00076D40" w:rsidRDefault="00CB7C1D" w:rsidP="001A40E2">
            <w:pPr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</w:tr>
      <w:tr w:rsidR="00CB7C1D" w14:paraId="2EE453BB" w14:textId="77777777" w:rsidTr="00E94B11">
        <w:tc>
          <w:tcPr>
            <w:tcW w:w="284" w:type="pct"/>
          </w:tcPr>
          <w:p w14:paraId="7C380196" w14:textId="77777777" w:rsidR="00CB7C1D" w:rsidRDefault="00CB7C1D" w:rsidP="001A40E2">
            <w:pPr>
              <w:rPr>
                <w:rFonts w:ascii="open_sansregular" w:hAnsi="open_sansregular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714" w:type="pct"/>
          </w:tcPr>
          <w:p w14:paraId="0BA1CF3B" w14:textId="77777777" w:rsidR="00CB7C1D" w:rsidRDefault="00CB7C1D" w:rsidP="001A40E2">
            <w:pPr>
              <w:spacing w:after="12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02" w:type="pct"/>
          </w:tcPr>
          <w:p w14:paraId="5997C819" w14:textId="77777777" w:rsidR="00CB7C1D" w:rsidRPr="00076D40" w:rsidRDefault="00CB7C1D" w:rsidP="001A40E2">
            <w:pPr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</w:tr>
      <w:tr w:rsidR="00CB7C1D" w14:paraId="71FF6CFC" w14:textId="77777777" w:rsidTr="00E94B11">
        <w:tc>
          <w:tcPr>
            <w:tcW w:w="284" w:type="pct"/>
          </w:tcPr>
          <w:p w14:paraId="086CEEF3" w14:textId="77777777" w:rsidR="00CB7C1D" w:rsidRDefault="00CB7C1D" w:rsidP="001A40E2">
            <w:pPr>
              <w:rPr>
                <w:rFonts w:ascii="open_sansregular" w:hAnsi="open_sansregular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714" w:type="pct"/>
          </w:tcPr>
          <w:p w14:paraId="561794BA" w14:textId="77777777" w:rsidR="00CB7C1D" w:rsidRDefault="00CB7C1D" w:rsidP="001A40E2">
            <w:pPr>
              <w:spacing w:after="12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02" w:type="pct"/>
          </w:tcPr>
          <w:p w14:paraId="61B1831A" w14:textId="77777777" w:rsidR="00CB7C1D" w:rsidRPr="00076D40" w:rsidRDefault="00CB7C1D" w:rsidP="001A40E2">
            <w:pPr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</w:tr>
      <w:tr w:rsidR="00CB7C1D" w14:paraId="79C951DC" w14:textId="77777777" w:rsidTr="00E94B11">
        <w:tc>
          <w:tcPr>
            <w:tcW w:w="284" w:type="pct"/>
          </w:tcPr>
          <w:p w14:paraId="6F04F901" w14:textId="77777777" w:rsidR="00CB7C1D" w:rsidRDefault="00CB7C1D" w:rsidP="001A40E2">
            <w:pPr>
              <w:rPr>
                <w:rFonts w:ascii="open_sansregular" w:hAnsi="open_sansregular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714" w:type="pct"/>
          </w:tcPr>
          <w:p w14:paraId="2CD18623" w14:textId="77777777" w:rsidR="00CB7C1D" w:rsidRDefault="00CB7C1D" w:rsidP="001A40E2">
            <w:pPr>
              <w:spacing w:after="12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02" w:type="pct"/>
          </w:tcPr>
          <w:p w14:paraId="7D13C068" w14:textId="77777777" w:rsidR="00CB7C1D" w:rsidRPr="00076D40" w:rsidRDefault="00CB7C1D" w:rsidP="001A40E2">
            <w:pPr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</w:tr>
      <w:tr w:rsidR="00CB7C1D" w14:paraId="6E840A2D" w14:textId="77777777" w:rsidTr="00E94B11">
        <w:tc>
          <w:tcPr>
            <w:tcW w:w="284" w:type="pct"/>
          </w:tcPr>
          <w:p w14:paraId="3B565D55" w14:textId="77777777" w:rsidR="00CB7C1D" w:rsidRDefault="00CB7C1D" w:rsidP="001A40E2">
            <w:pPr>
              <w:rPr>
                <w:rFonts w:ascii="open_sansregular" w:hAnsi="open_sansregular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714" w:type="pct"/>
          </w:tcPr>
          <w:p w14:paraId="7B475BD2" w14:textId="77777777" w:rsidR="00CB7C1D" w:rsidRDefault="00CB7C1D" w:rsidP="001A40E2">
            <w:pPr>
              <w:spacing w:after="12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02" w:type="pct"/>
          </w:tcPr>
          <w:p w14:paraId="7B9A6E3D" w14:textId="77777777" w:rsidR="00CB7C1D" w:rsidRPr="00076D40" w:rsidRDefault="00CB7C1D" w:rsidP="001A40E2">
            <w:pPr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</w:tr>
      <w:tr w:rsidR="00CB7C1D" w14:paraId="0CC64204" w14:textId="77777777" w:rsidTr="00E94B11">
        <w:tc>
          <w:tcPr>
            <w:tcW w:w="284" w:type="pct"/>
          </w:tcPr>
          <w:p w14:paraId="5A874F77" w14:textId="77777777" w:rsidR="00CB7C1D" w:rsidRDefault="00CB7C1D" w:rsidP="001A40E2">
            <w:pPr>
              <w:rPr>
                <w:rFonts w:ascii="open_sansregular" w:hAnsi="open_sansregular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714" w:type="pct"/>
          </w:tcPr>
          <w:p w14:paraId="14007075" w14:textId="77777777" w:rsidR="00CB7C1D" w:rsidRDefault="00CB7C1D" w:rsidP="001A40E2">
            <w:pPr>
              <w:spacing w:after="12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02" w:type="pct"/>
          </w:tcPr>
          <w:p w14:paraId="6FE70561" w14:textId="77777777" w:rsidR="00CB7C1D" w:rsidRPr="00076D40" w:rsidRDefault="00CB7C1D" w:rsidP="001A40E2">
            <w:pPr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</w:tr>
      <w:tr w:rsidR="00CB7C1D" w14:paraId="0DC1A9DE" w14:textId="77777777" w:rsidTr="00E94B11">
        <w:tc>
          <w:tcPr>
            <w:tcW w:w="284" w:type="pct"/>
          </w:tcPr>
          <w:p w14:paraId="2CDF5CF6" w14:textId="77777777" w:rsidR="00CB7C1D" w:rsidRDefault="00CB7C1D" w:rsidP="001A40E2">
            <w:pPr>
              <w:rPr>
                <w:rFonts w:ascii="open_sansregular" w:hAnsi="open_sansregular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714" w:type="pct"/>
          </w:tcPr>
          <w:p w14:paraId="0FFE041D" w14:textId="77777777" w:rsidR="00CB7C1D" w:rsidRDefault="00CB7C1D" w:rsidP="001A40E2">
            <w:pPr>
              <w:spacing w:after="12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02" w:type="pct"/>
          </w:tcPr>
          <w:p w14:paraId="1EF08F99" w14:textId="77777777" w:rsidR="00CB7C1D" w:rsidRPr="00076D40" w:rsidRDefault="00CB7C1D" w:rsidP="001A40E2">
            <w:pPr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</w:tr>
      <w:tr w:rsidR="00CB7C1D" w14:paraId="49132663" w14:textId="77777777" w:rsidTr="00E94B11">
        <w:tc>
          <w:tcPr>
            <w:tcW w:w="284" w:type="pct"/>
          </w:tcPr>
          <w:p w14:paraId="0ACD3CD7" w14:textId="77777777" w:rsidR="00CB7C1D" w:rsidRDefault="00CB7C1D" w:rsidP="001A40E2">
            <w:pPr>
              <w:rPr>
                <w:rFonts w:ascii="open_sansregular" w:hAnsi="open_sansregular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714" w:type="pct"/>
          </w:tcPr>
          <w:p w14:paraId="7EA3B495" w14:textId="77777777" w:rsidR="00CB7C1D" w:rsidRDefault="00CB7C1D" w:rsidP="001A40E2">
            <w:pPr>
              <w:spacing w:after="12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02" w:type="pct"/>
          </w:tcPr>
          <w:p w14:paraId="6953A5F9" w14:textId="77777777" w:rsidR="00CB7C1D" w:rsidRPr="00076D40" w:rsidRDefault="00CB7C1D" w:rsidP="001A40E2">
            <w:pPr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</w:tr>
      <w:tr w:rsidR="00CB7C1D" w14:paraId="7D688E4C" w14:textId="77777777" w:rsidTr="00E94B11">
        <w:tc>
          <w:tcPr>
            <w:tcW w:w="284" w:type="pct"/>
          </w:tcPr>
          <w:p w14:paraId="7EB47123" w14:textId="77777777" w:rsidR="00CB7C1D" w:rsidRDefault="00CB7C1D" w:rsidP="001A40E2">
            <w:pPr>
              <w:rPr>
                <w:rFonts w:ascii="open_sansregular" w:hAnsi="open_sansregular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714" w:type="pct"/>
          </w:tcPr>
          <w:p w14:paraId="6B654F5D" w14:textId="77777777" w:rsidR="00CB7C1D" w:rsidRDefault="00CB7C1D" w:rsidP="001A40E2">
            <w:pPr>
              <w:spacing w:after="12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02" w:type="pct"/>
          </w:tcPr>
          <w:p w14:paraId="28A2822C" w14:textId="77777777" w:rsidR="00CB7C1D" w:rsidRPr="00076D40" w:rsidRDefault="00CB7C1D" w:rsidP="001A40E2">
            <w:pPr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</w:tr>
      <w:tr w:rsidR="00CB7C1D" w14:paraId="183F0394" w14:textId="77777777" w:rsidTr="00E94B11">
        <w:tc>
          <w:tcPr>
            <w:tcW w:w="284" w:type="pct"/>
          </w:tcPr>
          <w:p w14:paraId="2F280248" w14:textId="77777777" w:rsidR="00CB7C1D" w:rsidRDefault="00CB7C1D" w:rsidP="001A40E2">
            <w:pPr>
              <w:rPr>
                <w:rFonts w:ascii="open_sansregular" w:hAnsi="open_sansregular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714" w:type="pct"/>
          </w:tcPr>
          <w:p w14:paraId="2CEC439F" w14:textId="77777777" w:rsidR="00CB7C1D" w:rsidRDefault="00CB7C1D" w:rsidP="001A40E2">
            <w:pPr>
              <w:spacing w:after="12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02" w:type="pct"/>
          </w:tcPr>
          <w:p w14:paraId="7EEAFED4" w14:textId="77777777" w:rsidR="00CB7C1D" w:rsidRPr="00076D40" w:rsidRDefault="00CB7C1D" w:rsidP="001A40E2">
            <w:pPr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</w:tr>
      <w:tr w:rsidR="00CB7C1D" w14:paraId="6B86800E" w14:textId="77777777" w:rsidTr="00E94B11">
        <w:tc>
          <w:tcPr>
            <w:tcW w:w="284" w:type="pct"/>
          </w:tcPr>
          <w:p w14:paraId="44790248" w14:textId="77777777" w:rsidR="00CB7C1D" w:rsidRDefault="00CB7C1D" w:rsidP="001A40E2">
            <w:pPr>
              <w:rPr>
                <w:rFonts w:ascii="open_sansregular" w:hAnsi="open_sansregular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714" w:type="pct"/>
          </w:tcPr>
          <w:p w14:paraId="715962DD" w14:textId="77777777" w:rsidR="00CB7C1D" w:rsidRDefault="00CB7C1D" w:rsidP="001A40E2">
            <w:pPr>
              <w:spacing w:after="12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02" w:type="pct"/>
          </w:tcPr>
          <w:p w14:paraId="0D32A8E8" w14:textId="77777777" w:rsidR="00CB7C1D" w:rsidRPr="00076D40" w:rsidRDefault="00CB7C1D" w:rsidP="001A40E2">
            <w:pPr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</w:tr>
      <w:tr w:rsidR="00CB7C1D" w14:paraId="06D9DB57" w14:textId="77777777" w:rsidTr="00E94B11">
        <w:tc>
          <w:tcPr>
            <w:tcW w:w="284" w:type="pct"/>
          </w:tcPr>
          <w:p w14:paraId="21EB86A2" w14:textId="77777777" w:rsidR="00CB7C1D" w:rsidRDefault="00CB7C1D" w:rsidP="001A40E2">
            <w:pPr>
              <w:rPr>
                <w:rFonts w:ascii="open_sansregular" w:hAnsi="open_sansregular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714" w:type="pct"/>
          </w:tcPr>
          <w:p w14:paraId="6398BDE8" w14:textId="77777777" w:rsidR="00CB7C1D" w:rsidRDefault="00CB7C1D" w:rsidP="001A40E2">
            <w:pPr>
              <w:spacing w:after="12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02" w:type="pct"/>
          </w:tcPr>
          <w:p w14:paraId="75BA4AF0" w14:textId="77777777" w:rsidR="00CB7C1D" w:rsidRPr="00076D40" w:rsidRDefault="00CB7C1D" w:rsidP="001A40E2">
            <w:pPr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</w:tr>
      <w:tr w:rsidR="00CB7C1D" w14:paraId="4CC83522" w14:textId="77777777" w:rsidTr="00E94B11">
        <w:tc>
          <w:tcPr>
            <w:tcW w:w="284" w:type="pct"/>
          </w:tcPr>
          <w:p w14:paraId="6EC05FB6" w14:textId="77777777" w:rsidR="00CB7C1D" w:rsidRDefault="00CB7C1D" w:rsidP="001A40E2">
            <w:pPr>
              <w:rPr>
                <w:rFonts w:ascii="open_sansregular" w:hAnsi="open_sansregular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714" w:type="pct"/>
          </w:tcPr>
          <w:p w14:paraId="6524B16A" w14:textId="77777777" w:rsidR="00CB7C1D" w:rsidRDefault="00CB7C1D" w:rsidP="001A40E2">
            <w:pPr>
              <w:spacing w:after="12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02" w:type="pct"/>
          </w:tcPr>
          <w:p w14:paraId="4BB729B7" w14:textId="77777777" w:rsidR="00CB7C1D" w:rsidRPr="00076D40" w:rsidRDefault="00CB7C1D" w:rsidP="001A40E2">
            <w:pPr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</w:tr>
    </w:tbl>
    <w:p w14:paraId="7CEBF08A" w14:textId="01F3FD41" w:rsidR="00076D40" w:rsidRPr="00076D40" w:rsidRDefault="00076D40" w:rsidP="000F7E66">
      <w:pPr>
        <w:spacing w:before="100" w:beforeAutospacing="1" w:after="100" w:afterAutospacing="1"/>
        <w:rPr>
          <w:rFonts w:ascii="Times" w:hAnsi="Times"/>
          <w:sz w:val="20"/>
          <w:szCs w:val="20"/>
          <w:lang w:eastAsia="en-US"/>
        </w:rPr>
      </w:pPr>
      <w:bookmarkStart w:id="1" w:name="DOC81"/>
      <w:bookmarkEnd w:id="1"/>
    </w:p>
    <w:sectPr w:rsidR="00076D40" w:rsidRPr="00076D40" w:rsidSect="004253E8">
      <w:footerReference w:type="default" r:id="rId6"/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CF433" w14:textId="77777777" w:rsidR="00B8394E" w:rsidRDefault="00B8394E" w:rsidP="00C56721">
      <w:r>
        <w:separator/>
      </w:r>
    </w:p>
  </w:endnote>
  <w:endnote w:type="continuationSeparator" w:id="0">
    <w:p w14:paraId="1DBC07C6" w14:textId="77777777" w:rsidR="00B8394E" w:rsidRDefault="00B8394E" w:rsidP="00C5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_sansregular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9E552" w14:textId="2DB014E0" w:rsidR="00C56721" w:rsidRDefault="00CB7C1D" w:rsidP="00C56721">
    <w:pPr>
      <w:pStyle w:val="Footer"/>
      <w:jc w:val="center"/>
    </w:pPr>
    <w:r>
      <w:t>Respondent</w:t>
    </w:r>
    <w:r w:rsidR="00C56721">
      <w:t>’s Notice Designating Record on Appeal</w:t>
    </w:r>
    <w:r w:rsidR="00C170EE">
      <w:t xml:space="preserve">, Attach. </w:t>
    </w:r>
    <w:r>
      <w:t>1.a.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B940B" w14:textId="77777777" w:rsidR="00B8394E" w:rsidRDefault="00B8394E" w:rsidP="00C56721">
      <w:r>
        <w:separator/>
      </w:r>
    </w:p>
  </w:footnote>
  <w:footnote w:type="continuationSeparator" w:id="0">
    <w:p w14:paraId="366A9593" w14:textId="77777777" w:rsidR="00B8394E" w:rsidRDefault="00B8394E" w:rsidP="00C56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40"/>
    <w:rsid w:val="00065CA0"/>
    <w:rsid w:val="00076D40"/>
    <w:rsid w:val="000C30E3"/>
    <w:rsid w:val="000F7E66"/>
    <w:rsid w:val="00180C9B"/>
    <w:rsid w:val="001A0D2F"/>
    <w:rsid w:val="001A40E2"/>
    <w:rsid w:val="001B1BF6"/>
    <w:rsid w:val="001C1C10"/>
    <w:rsid w:val="0022103C"/>
    <w:rsid w:val="00240904"/>
    <w:rsid w:val="00290762"/>
    <w:rsid w:val="002923EE"/>
    <w:rsid w:val="002973DB"/>
    <w:rsid w:val="002E2CE9"/>
    <w:rsid w:val="002F22A0"/>
    <w:rsid w:val="00315185"/>
    <w:rsid w:val="003347D7"/>
    <w:rsid w:val="003423A6"/>
    <w:rsid w:val="00362456"/>
    <w:rsid w:val="003A0F8A"/>
    <w:rsid w:val="003A19F9"/>
    <w:rsid w:val="003A64C4"/>
    <w:rsid w:val="003E7A01"/>
    <w:rsid w:val="00415C61"/>
    <w:rsid w:val="004253E8"/>
    <w:rsid w:val="0048189D"/>
    <w:rsid w:val="0052445A"/>
    <w:rsid w:val="00541E4C"/>
    <w:rsid w:val="005824F3"/>
    <w:rsid w:val="00595E34"/>
    <w:rsid w:val="005D6B0E"/>
    <w:rsid w:val="005E7DD2"/>
    <w:rsid w:val="0060350B"/>
    <w:rsid w:val="00675CBD"/>
    <w:rsid w:val="006C5BA4"/>
    <w:rsid w:val="006E5505"/>
    <w:rsid w:val="00754154"/>
    <w:rsid w:val="007D1BBE"/>
    <w:rsid w:val="00831540"/>
    <w:rsid w:val="008349E3"/>
    <w:rsid w:val="00861E14"/>
    <w:rsid w:val="008E0F39"/>
    <w:rsid w:val="00920A88"/>
    <w:rsid w:val="00941978"/>
    <w:rsid w:val="00952C80"/>
    <w:rsid w:val="00A42F8A"/>
    <w:rsid w:val="00AC2889"/>
    <w:rsid w:val="00AC7286"/>
    <w:rsid w:val="00B711CF"/>
    <w:rsid w:val="00B8394E"/>
    <w:rsid w:val="00B90345"/>
    <w:rsid w:val="00C170EE"/>
    <w:rsid w:val="00C26408"/>
    <w:rsid w:val="00C56721"/>
    <w:rsid w:val="00C717A2"/>
    <w:rsid w:val="00C96481"/>
    <w:rsid w:val="00CB3E21"/>
    <w:rsid w:val="00CB7C1D"/>
    <w:rsid w:val="00CC4E14"/>
    <w:rsid w:val="00D21DAB"/>
    <w:rsid w:val="00D4229B"/>
    <w:rsid w:val="00E27601"/>
    <w:rsid w:val="00E67366"/>
    <w:rsid w:val="00E94B11"/>
    <w:rsid w:val="00F2740C"/>
    <w:rsid w:val="00F34EC9"/>
    <w:rsid w:val="00FD796F"/>
    <w:rsid w:val="00FF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D86CB5"/>
  <w15:docId w15:val="{861D5BE5-804F-2D4F-BDD0-A6CB97A7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Theme="minorEastAsia" w:hAnsi="Century Schoolbook" w:cs="Times New Roman"/>
        <w:sz w:val="26"/>
        <w:szCs w:val="26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6D40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76D40"/>
    <w:rPr>
      <w:color w:val="0000FF"/>
      <w:u w:val="single"/>
    </w:rPr>
  </w:style>
  <w:style w:type="character" w:customStyle="1" w:styleId="contentheading">
    <w:name w:val="contentheading"/>
    <w:basedOn w:val="DefaultParagraphFont"/>
    <w:rsid w:val="00076D40"/>
  </w:style>
  <w:style w:type="character" w:customStyle="1" w:styleId="contentsubheading">
    <w:name w:val="contentsubheading"/>
    <w:basedOn w:val="DefaultParagraphFont"/>
    <w:rsid w:val="00076D40"/>
  </w:style>
  <w:style w:type="table" w:styleId="TableGrid">
    <w:name w:val="Table Grid"/>
    <w:basedOn w:val="TableNormal"/>
    <w:uiPriority w:val="39"/>
    <w:rsid w:val="005E7D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67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721"/>
  </w:style>
  <w:style w:type="paragraph" w:styleId="Footer">
    <w:name w:val="footer"/>
    <w:basedOn w:val="Normal"/>
    <w:link w:val="FooterChar"/>
    <w:uiPriority w:val="99"/>
    <w:unhideWhenUsed/>
    <w:rsid w:val="00C567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Orren Law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Tyna Orren</dc:creator>
  <cp:keywords/>
  <dc:description/>
  <cp:lastModifiedBy>Zoe Dolan</cp:lastModifiedBy>
  <cp:revision>28</cp:revision>
  <cp:lastPrinted>2022-12-22T17:58:00Z</cp:lastPrinted>
  <dcterms:created xsi:type="dcterms:W3CDTF">2018-10-01T20:33:00Z</dcterms:created>
  <dcterms:modified xsi:type="dcterms:W3CDTF">2023-07-05T17:52:00Z</dcterms:modified>
</cp:coreProperties>
</file>