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7205" w14:textId="71C3FB9A" w:rsidR="00433A85" w:rsidRPr="00927DFF" w:rsidRDefault="6C9B04F0" w:rsidP="6C9B04F0">
      <w:pPr>
        <w:pStyle w:val="Heading1"/>
        <w:tabs>
          <w:tab w:val="center" w:pos="3960"/>
        </w:tabs>
        <w:rPr>
          <w:rFonts w:ascii="Times New Roman" w:hAnsi="Times New Roman" w:cs="Times New Roman"/>
          <w:sz w:val="26"/>
          <w:szCs w:val="26"/>
          <w:u w:val="single"/>
        </w:rPr>
      </w:pPr>
      <w:bookmarkStart w:id="0" w:name="_GoBack"/>
      <w:bookmarkEnd w:id="0"/>
      <w:r w:rsidRPr="6C9B04F0">
        <w:rPr>
          <w:rFonts w:ascii="Times New Roman" w:hAnsi="Times New Roman" w:cs="Times New Roman"/>
          <w:sz w:val="26"/>
          <w:szCs w:val="26"/>
        </w:rPr>
        <w:t xml:space="preserve">Court of Appeal Case No. </w:t>
      </w:r>
      <w:r w:rsidR="00927DFF">
        <w:rPr>
          <w:rFonts w:ascii="Times New Roman" w:hAnsi="Times New Roman" w:cs="Times New Roman"/>
          <w:sz w:val="26"/>
          <w:szCs w:val="26"/>
          <w:u w:val="single"/>
        </w:rPr>
        <w:tab/>
      </w:r>
    </w:p>
    <w:p w14:paraId="7ECE18C5" w14:textId="7FAF9D9A" w:rsidR="6C9B04F0" w:rsidRDefault="6C9B04F0" w:rsidP="6C9B04F0"/>
    <w:p w14:paraId="321DF7DE" w14:textId="222A5207" w:rsidR="6C9B04F0" w:rsidRDefault="6C9B04F0" w:rsidP="6C9B04F0"/>
    <w:p w14:paraId="3303FC50" w14:textId="77777777" w:rsidR="00433A85" w:rsidRPr="004A73CF" w:rsidRDefault="00433A85" w:rsidP="00433A85">
      <w:pPr>
        <w:tabs>
          <w:tab w:val="center" w:pos="3960"/>
        </w:tabs>
        <w:suppressAutoHyphens/>
        <w:spacing w:line="217" w:lineRule="auto"/>
        <w:rPr>
          <w:szCs w:val="26"/>
        </w:rPr>
      </w:pPr>
    </w:p>
    <w:p w14:paraId="3AF36261" w14:textId="77777777" w:rsidR="00433A85" w:rsidRPr="004A73CF" w:rsidRDefault="00433A85" w:rsidP="00433A85">
      <w:pPr>
        <w:tabs>
          <w:tab w:val="center" w:pos="3960"/>
        </w:tabs>
        <w:suppressAutoHyphens/>
        <w:spacing w:line="217" w:lineRule="auto"/>
        <w:jc w:val="center"/>
        <w:rPr>
          <w:szCs w:val="26"/>
        </w:rPr>
      </w:pPr>
    </w:p>
    <w:p w14:paraId="2611EA7F" w14:textId="77777777" w:rsidR="00433A85" w:rsidRPr="004A73CF" w:rsidRDefault="00433A85" w:rsidP="00433A85">
      <w:pPr>
        <w:tabs>
          <w:tab w:val="center" w:pos="3960"/>
        </w:tabs>
        <w:suppressAutoHyphens/>
        <w:spacing w:line="217" w:lineRule="auto"/>
        <w:jc w:val="center"/>
        <w:rPr>
          <w:szCs w:val="26"/>
        </w:rPr>
      </w:pPr>
      <w:r w:rsidRPr="004A73CF">
        <w:rPr>
          <w:szCs w:val="26"/>
        </w:rPr>
        <w:t>THE COURT OF APPEAL OF THE STATE OF CALIFORNIA</w:t>
      </w:r>
    </w:p>
    <w:p w14:paraId="185DDA03" w14:textId="5E3944B1" w:rsidR="00433A85" w:rsidRPr="004D729F" w:rsidRDefault="00433A85" w:rsidP="00433A85">
      <w:pPr>
        <w:tabs>
          <w:tab w:val="center" w:pos="3960"/>
        </w:tabs>
        <w:suppressAutoHyphens/>
        <w:spacing w:line="217" w:lineRule="auto"/>
        <w:jc w:val="center"/>
        <w:rPr>
          <w:szCs w:val="26"/>
        </w:rPr>
      </w:pPr>
      <w:r w:rsidRPr="004A73CF">
        <w:rPr>
          <w:szCs w:val="26"/>
        </w:rPr>
        <w:t xml:space="preserve">SECOND APPELLATE DISTRICT, DIVISION </w:t>
      </w:r>
      <w:r w:rsidR="009A412E">
        <w:rPr>
          <w:szCs w:val="26"/>
          <w:u w:val="single"/>
        </w:rPr>
        <w:t>_______</w:t>
      </w:r>
    </w:p>
    <w:p w14:paraId="638170B1" w14:textId="77777777" w:rsidR="00433A85" w:rsidRPr="004A73CF" w:rsidRDefault="00433A85" w:rsidP="00433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217" w:lineRule="auto"/>
        <w:rPr>
          <w:szCs w:val="26"/>
        </w:rPr>
      </w:pPr>
    </w:p>
    <w:p w14:paraId="77CD1AB4" w14:textId="77777777" w:rsidR="00433A85" w:rsidRPr="004A73CF" w:rsidRDefault="00433A85" w:rsidP="00433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217" w:lineRule="auto"/>
        <w:rPr>
          <w:szCs w:val="26"/>
        </w:rPr>
      </w:pPr>
    </w:p>
    <w:p w14:paraId="12865485" w14:textId="77777777" w:rsidR="00433A85" w:rsidRPr="004A73CF" w:rsidRDefault="00433A85" w:rsidP="00433A85">
      <w:pPr>
        <w:suppressAutoHyphens/>
        <w:spacing w:line="216" w:lineRule="auto"/>
        <w:jc w:val="center"/>
        <w:rPr>
          <w:szCs w:val="26"/>
          <w:u w:val="single"/>
        </w:rPr>
      </w:pP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p>
    <w:p w14:paraId="46651FCC" w14:textId="77777777" w:rsidR="00433A85" w:rsidRPr="004A73CF" w:rsidRDefault="00433A85" w:rsidP="00433A85">
      <w:pPr>
        <w:spacing w:line="218" w:lineRule="auto"/>
        <w:jc w:val="center"/>
        <w:rPr>
          <w:b/>
          <w:szCs w:val="26"/>
        </w:rPr>
      </w:pPr>
    </w:p>
    <w:p w14:paraId="3081B8C4" w14:textId="77777777" w:rsidR="00433A85" w:rsidRDefault="00433A85" w:rsidP="00927DFF">
      <w:pPr>
        <w:spacing w:line="218" w:lineRule="auto"/>
        <w:rPr>
          <w:b/>
          <w:szCs w:val="26"/>
          <w:u w:val="single"/>
        </w:rPr>
      </w:pPr>
    </w:p>
    <w:p w14:paraId="5E258058" w14:textId="0437AECA" w:rsidR="00BF6FAE" w:rsidRDefault="00927DFF" w:rsidP="00927DFF">
      <w:pPr>
        <w:spacing w:line="218" w:lineRule="auto"/>
        <w:jc w:val="center"/>
        <w:rPr>
          <w:b/>
          <w:szCs w:val="26"/>
          <w:u w:val="single"/>
        </w:rPr>
      </w:pPr>
      <w:r>
        <w:rPr>
          <w:b/>
          <w:szCs w:val="26"/>
          <w:u w:val="single"/>
        </w:rPr>
        <w:t>[NAME OF THE PLAINTIFF OR PETITIONER]</w:t>
      </w:r>
    </w:p>
    <w:p w14:paraId="4B49F488" w14:textId="77777777" w:rsidR="00927DFF" w:rsidRPr="00BF6FAE" w:rsidRDefault="00927DFF" w:rsidP="00927DFF">
      <w:pPr>
        <w:spacing w:line="218" w:lineRule="auto"/>
        <w:rPr>
          <w:b/>
          <w:szCs w:val="26"/>
        </w:rPr>
      </w:pPr>
    </w:p>
    <w:p w14:paraId="5FB988E8" w14:textId="5DCE94A1" w:rsidR="00433A85" w:rsidRPr="004A73CF" w:rsidRDefault="00927DFF" w:rsidP="00433A85">
      <w:pPr>
        <w:spacing w:line="218" w:lineRule="auto"/>
        <w:jc w:val="center"/>
        <w:rPr>
          <w:b/>
          <w:szCs w:val="26"/>
        </w:rPr>
      </w:pPr>
      <w:r>
        <w:rPr>
          <w:b/>
          <w:szCs w:val="26"/>
        </w:rPr>
        <w:t>[</w:t>
      </w:r>
      <w:r w:rsidR="00433A85" w:rsidRPr="004A73CF">
        <w:rPr>
          <w:b/>
          <w:szCs w:val="26"/>
        </w:rPr>
        <w:t>Plaintiff</w:t>
      </w:r>
      <w:r>
        <w:rPr>
          <w:b/>
          <w:szCs w:val="26"/>
        </w:rPr>
        <w:t>(s)/Petitioner(s)]</w:t>
      </w:r>
      <w:r w:rsidR="00433A85" w:rsidRPr="004A73CF">
        <w:rPr>
          <w:b/>
          <w:szCs w:val="26"/>
        </w:rPr>
        <w:t xml:space="preserve"> </w:t>
      </w:r>
      <w:r>
        <w:rPr>
          <w:b/>
          <w:szCs w:val="26"/>
        </w:rPr>
        <w:t>&amp;</w:t>
      </w:r>
      <w:r w:rsidR="00433A85" w:rsidRPr="004A73CF">
        <w:rPr>
          <w:b/>
          <w:szCs w:val="26"/>
        </w:rPr>
        <w:t xml:space="preserve"> </w:t>
      </w:r>
      <w:r>
        <w:rPr>
          <w:b/>
          <w:szCs w:val="26"/>
        </w:rPr>
        <w:t>[</w:t>
      </w:r>
      <w:r w:rsidR="004D729F">
        <w:rPr>
          <w:b/>
          <w:szCs w:val="26"/>
        </w:rPr>
        <w:t>Appellant</w:t>
      </w:r>
      <w:r>
        <w:rPr>
          <w:b/>
          <w:szCs w:val="26"/>
        </w:rPr>
        <w:t>(s)/Respondent(s)]</w:t>
      </w:r>
    </w:p>
    <w:p w14:paraId="6BC61D6C" w14:textId="77777777" w:rsidR="00433A85" w:rsidRPr="004A73CF" w:rsidRDefault="00433A85" w:rsidP="00433A85">
      <w:pPr>
        <w:spacing w:line="218" w:lineRule="auto"/>
        <w:jc w:val="center"/>
        <w:rPr>
          <w:b/>
          <w:szCs w:val="26"/>
        </w:rPr>
      </w:pPr>
    </w:p>
    <w:p w14:paraId="2A639CB7" w14:textId="77777777" w:rsidR="00433A85" w:rsidRDefault="00433A85" w:rsidP="00BF6FAE">
      <w:pPr>
        <w:spacing w:line="218" w:lineRule="auto"/>
        <w:jc w:val="center"/>
        <w:rPr>
          <w:szCs w:val="26"/>
        </w:rPr>
      </w:pPr>
      <w:r w:rsidRPr="004A73CF">
        <w:rPr>
          <w:b/>
          <w:szCs w:val="26"/>
        </w:rPr>
        <w:t>vs</w:t>
      </w:r>
      <w:r w:rsidRPr="004A73CF">
        <w:rPr>
          <w:szCs w:val="26"/>
        </w:rPr>
        <w:t>.</w:t>
      </w:r>
    </w:p>
    <w:p w14:paraId="4A7FE249" w14:textId="77777777" w:rsidR="00BF6FAE" w:rsidRDefault="00BF6FAE" w:rsidP="00BF6FAE">
      <w:pPr>
        <w:spacing w:line="218" w:lineRule="auto"/>
        <w:jc w:val="center"/>
        <w:rPr>
          <w:szCs w:val="26"/>
        </w:rPr>
      </w:pPr>
    </w:p>
    <w:p w14:paraId="2718E123" w14:textId="671B3663" w:rsidR="00BF6FAE" w:rsidRPr="004D729F" w:rsidRDefault="00927DFF" w:rsidP="00927DFF">
      <w:pPr>
        <w:jc w:val="center"/>
        <w:rPr>
          <w:b/>
          <w:szCs w:val="26"/>
        </w:rPr>
      </w:pPr>
      <w:r>
        <w:rPr>
          <w:b/>
          <w:szCs w:val="26"/>
          <w:u w:val="single"/>
        </w:rPr>
        <w:t>[NAME OF THE DEFENDANT OR TRIAL COURT RESPONDENT]</w:t>
      </w:r>
    </w:p>
    <w:p w14:paraId="0081D4A9" w14:textId="77777777" w:rsidR="00433A85" w:rsidRPr="004A73CF" w:rsidRDefault="00433A85" w:rsidP="00433A85">
      <w:pPr>
        <w:spacing w:line="218" w:lineRule="auto"/>
        <w:jc w:val="center"/>
        <w:rPr>
          <w:b/>
          <w:szCs w:val="26"/>
        </w:rPr>
      </w:pPr>
    </w:p>
    <w:p w14:paraId="0FC7FBD0" w14:textId="2716004E" w:rsidR="00433A85" w:rsidRPr="004A73CF" w:rsidRDefault="00927DFF" w:rsidP="00433A85">
      <w:pPr>
        <w:spacing w:line="218" w:lineRule="auto"/>
        <w:jc w:val="center"/>
        <w:rPr>
          <w:szCs w:val="26"/>
        </w:rPr>
      </w:pPr>
      <w:r>
        <w:rPr>
          <w:b/>
          <w:szCs w:val="26"/>
        </w:rPr>
        <w:t>[</w:t>
      </w:r>
      <w:r w:rsidR="00433A85" w:rsidRPr="004A73CF">
        <w:rPr>
          <w:b/>
          <w:szCs w:val="26"/>
        </w:rPr>
        <w:t>Defendant</w:t>
      </w:r>
      <w:r>
        <w:rPr>
          <w:b/>
          <w:szCs w:val="26"/>
        </w:rPr>
        <w:t>(</w:t>
      </w:r>
      <w:r w:rsidR="004D729F">
        <w:rPr>
          <w:b/>
          <w:szCs w:val="26"/>
        </w:rPr>
        <w:t>s</w:t>
      </w:r>
      <w:r>
        <w:rPr>
          <w:b/>
          <w:szCs w:val="26"/>
        </w:rPr>
        <w:t>)/Respondent(s)] &amp;</w:t>
      </w:r>
      <w:r w:rsidR="00433A85" w:rsidRPr="004A73CF">
        <w:rPr>
          <w:b/>
          <w:szCs w:val="26"/>
        </w:rPr>
        <w:t xml:space="preserve"> </w:t>
      </w:r>
      <w:r>
        <w:rPr>
          <w:b/>
          <w:szCs w:val="26"/>
        </w:rPr>
        <w:t>[Appellant(s)/Respo</w:t>
      </w:r>
      <w:r w:rsidR="004D729F">
        <w:rPr>
          <w:b/>
          <w:szCs w:val="26"/>
        </w:rPr>
        <w:t>ndent</w:t>
      </w:r>
      <w:r>
        <w:rPr>
          <w:b/>
          <w:szCs w:val="26"/>
        </w:rPr>
        <w:t>(</w:t>
      </w:r>
      <w:r w:rsidR="004D729F">
        <w:rPr>
          <w:b/>
          <w:szCs w:val="26"/>
        </w:rPr>
        <w:t>s</w:t>
      </w:r>
      <w:r>
        <w:rPr>
          <w:b/>
          <w:szCs w:val="26"/>
        </w:rPr>
        <w:t>)]</w:t>
      </w:r>
    </w:p>
    <w:p w14:paraId="061418AF" w14:textId="77777777" w:rsidR="00433A85" w:rsidRPr="004A73CF" w:rsidRDefault="00433A85" w:rsidP="00433A85">
      <w:pPr>
        <w:spacing w:line="218" w:lineRule="auto"/>
        <w:jc w:val="center"/>
        <w:rPr>
          <w:szCs w:val="26"/>
        </w:rPr>
      </w:pPr>
    </w:p>
    <w:p w14:paraId="4C03A071" w14:textId="77777777" w:rsidR="00433A85" w:rsidRPr="004A73CF" w:rsidRDefault="00433A85" w:rsidP="00433A85">
      <w:pPr>
        <w:spacing w:line="218" w:lineRule="auto"/>
        <w:jc w:val="center"/>
        <w:rPr>
          <w:szCs w:val="26"/>
          <w:u w:val="single"/>
        </w:rPr>
      </w:pP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p>
    <w:p w14:paraId="422EED59" w14:textId="77777777" w:rsidR="00433A85" w:rsidRPr="004A73CF" w:rsidRDefault="00433A85" w:rsidP="00433A85">
      <w:pPr>
        <w:tabs>
          <w:tab w:val="left" w:pos="0"/>
        </w:tabs>
        <w:suppressAutoHyphens/>
        <w:rPr>
          <w:szCs w:val="26"/>
        </w:rPr>
      </w:pPr>
    </w:p>
    <w:p w14:paraId="1D544CD8" w14:textId="3D9266BB" w:rsidR="00433A85" w:rsidRDefault="00433A85" w:rsidP="00433A85">
      <w:pPr>
        <w:tabs>
          <w:tab w:val="left" w:pos="0"/>
        </w:tabs>
        <w:suppressAutoHyphens/>
        <w:ind w:left="720"/>
        <w:jc w:val="center"/>
        <w:rPr>
          <w:b/>
          <w:szCs w:val="26"/>
        </w:rPr>
      </w:pPr>
      <w:r>
        <w:rPr>
          <w:b/>
          <w:szCs w:val="26"/>
        </w:rPr>
        <w:t>MOTION TO AUGMENT</w:t>
      </w:r>
      <w:r w:rsidRPr="004A73CF">
        <w:rPr>
          <w:b/>
          <w:szCs w:val="26"/>
        </w:rPr>
        <w:t xml:space="preserve"> RECORD ON APPEAL</w:t>
      </w:r>
    </w:p>
    <w:p w14:paraId="347BEEAC" w14:textId="78B924E1" w:rsidR="009A412E" w:rsidRDefault="009A412E" w:rsidP="00433A85">
      <w:pPr>
        <w:tabs>
          <w:tab w:val="left" w:pos="0"/>
        </w:tabs>
        <w:suppressAutoHyphens/>
        <w:ind w:left="720"/>
        <w:jc w:val="center"/>
        <w:rPr>
          <w:b/>
          <w:szCs w:val="26"/>
        </w:rPr>
      </w:pPr>
      <w:r>
        <w:rPr>
          <w:b/>
          <w:szCs w:val="26"/>
        </w:rPr>
        <w:t xml:space="preserve">AND FOR AN EXTENSION OF TIME IN WHICH TO FILE </w:t>
      </w:r>
    </w:p>
    <w:p w14:paraId="71C8BE00" w14:textId="07EA7ED8" w:rsidR="009A412E" w:rsidRDefault="009A412E" w:rsidP="00433A85">
      <w:pPr>
        <w:tabs>
          <w:tab w:val="left" w:pos="0"/>
        </w:tabs>
        <w:suppressAutoHyphens/>
        <w:ind w:left="720"/>
        <w:jc w:val="center"/>
        <w:rPr>
          <w:b/>
          <w:szCs w:val="26"/>
        </w:rPr>
      </w:pPr>
      <w:r>
        <w:rPr>
          <w:b/>
          <w:szCs w:val="26"/>
        </w:rPr>
        <w:t xml:space="preserve">APPELLANT’S OPENING BRIEF.  </w:t>
      </w:r>
    </w:p>
    <w:p w14:paraId="4614C852" w14:textId="77777777" w:rsidR="00433A85" w:rsidRDefault="00433A85" w:rsidP="00433A85">
      <w:pPr>
        <w:tabs>
          <w:tab w:val="left" w:pos="0"/>
        </w:tabs>
        <w:suppressAutoHyphens/>
        <w:ind w:left="720"/>
        <w:rPr>
          <w:b/>
          <w:szCs w:val="26"/>
        </w:rPr>
      </w:pPr>
    </w:p>
    <w:p w14:paraId="2655C111" w14:textId="77777777" w:rsidR="00433A85" w:rsidRDefault="00433A85" w:rsidP="00433A85">
      <w:pPr>
        <w:tabs>
          <w:tab w:val="left" w:pos="0"/>
        </w:tabs>
        <w:suppressAutoHyphens/>
        <w:ind w:left="720"/>
        <w:rPr>
          <w:b/>
          <w:szCs w:val="26"/>
          <w:u w:val="single"/>
        </w:rPr>
      </w:pPr>
      <w:r>
        <w:rPr>
          <w:b/>
          <w:szCs w:val="26"/>
          <w:u w:val="single"/>
        </w:rPr>
        <w:tab/>
      </w:r>
      <w:r>
        <w:rPr>
          <w:b/>
          <w:szCs w:val="26"/>
          <w:u w:val="single"/>
        </w:rPr>
        <w:tab/>
      </w:r>
      <w:r>
        <w:rPr>
          <w:b/>
          <w:szCs w:val="26"/>
          <w:u w:val="single"/>
        </w:rPr>
        <w:tab/>
      </w:r>
      <w:r>
        <w:rPr>
          <w:b/>
          <w:szCs w:val="26"/>
          <w:u w:val="single"/>
        </w:rPr>
        <w:tab/>
      </w:r>
      <w:r>
        <w:rPr>
          <w:b/>
          <w:szCs w:val="26"/>
          <w:u w:val="single"/>
        </w:rPr>
        <w:tab/>
      </w:r>
      <w:r>
        <w:rPr>
          <w:b/>
          <w:szCs w:val="26"/>
          <w:u w:val="single"/>
        </w:rPr>
        <w:tab/>
      </w:r>
      <w:r>
        <w:rPr>
          <w:b/>
          <w:szCs w:val="26"/>
          <w:u w:val="single"/>
        </w:rPr>
        <w:tab/>
      </w:r>
      <w:r>
        <w:rPr>
          <w:b/>
          <w:szCs w:val="26"/>
          <w:u w:val="single"/>
        </w:rPr>
        <w:tab/>
      </w:r>
      <w:r>
        <w:rPr>
          <w:b/>
          <w:szCs w:val="26"/>
          <w:u w:val="single"/>
        </w:rPr>
        <w:tab/>
      </w:r>
      <w:r>
        <w:rPr>
          <w:b/>
          <w:szCs w:val="26"/>
          <w:u w:val="single"/>
        </w:rPr>
        <w:tab/>
      </w:r>
    </w:p>
    <w:p w14:paraId="42DC6365" w14:textId="77777777" w:rsidR="00433A85" w:rsidRDefault="00433A85" w:rsidP="00433A85">
      <w:pPr>
        <w:tabs>
          <w:tab w:val="left" w:pos="0"/>
        </w:tabs>
        <w:suppressAutoHyphens/>
        <w:ind w:left="720"/>
        <w:rPr>
          <w:b/>
          <w:szCs w:val="26"/>
          <w:u w:val="single"/>
        </w:rPr>
      </w:pPr>
    </w:p>
    <w:p w14:paraId="1BDDF8B4" w14:textId="77777777" w:rsidR="00433A85" w:rsidRDefault="00433A85" w:rsidP="00433A85">
      <w:pPr>
        <w:tabs>
          <w:tab w:val="left" w:pos="0"/>
        </w:tabs>
        <w:suppressAutoHyphens/>
        <w:ind w:left="720"/>
        <w:rPr>
          <w:szCs w:val="26"/>
        </w:rPr>
      </w:pPr>
      <w:r>
        <w:rPr>
          <w:szCs w:val="26"/>
        </w:rPr>
        <w:t>APPEAL FROM THE SUPERIOR COURT, LOS ANGELES COUNTY\</w:t>
      </w:r>
    </w:p>
    <w:p w14:paraId="2D9AD128" w14:textId="7936E3E4" w:rsidR="00433A85" w:rsidRPr="00433A85" w:rsidRDefault="00433A85" w:rsidP="00433A85">
      <w:pPr>
        <w:tabs>
          <w:tab w:val="left" w:pos="0"/>
        </w:tabs>
        <w:suppressAutoHyphens/>
        <w:ind w:left="720"/>
        <w:jc w:val="center"/>
        <w:rPr>
          <w:szCs w:val="26"/>
          <w:u w:val="single"/>
        </w:rPr>
      </w:pPr>
      <w:r>
        <w:rPr>
          <w:szCs w:val="26"/>
        </w:rPr>
        <w:t xml:space="preserve">Case No. </w:t>
      </w:r>
      <w:r w:rsidR="009A412E">
        <w:rPr>
          <w:szCs w:val="26"/>
        </w:rPr>
        <w:t>________</w:t>
      </w:r>
    </w:p>
    <w:p w14:paraId="2756B51D" w14:textId="37671024" w:rsidR="00433A85" w:rsidRDefault="004D729F" w:rsidP="00433A85">
      <w:pPr>
        <w:tabs>
          <w:tab w:val="left" w:pos="0"/>
        </w:tabs>
        <w:suppressAutoHyphens/>
        <w:ind w:left="720"/>
        <w:jc w:val="center"/>
        <w:rPr>
          <w:szCs w:val="26"/>
        </w:rPr>
      </w:pPr>
      <w:r>
        <w:rPr>
          <w:szCs w:val="26"/>
        </w:rPr>
        <w:t>The Hon</w:t>
      </w:r>
      <w:r w:rsidR="00433A85">
        <w:rPr>
          <w:szCs w:val="26"/>
        </w:rPr>
        <w:t xml:space="preserve">. </w:t>
      </w:r>
      <w:r w:rsidR="009A412E">
        <w:rPr>
          <w:szCs w:val="26"/>
        </w:rPr>
        <w:t>_____________</w:t>
      </w:r>
      <w:r w:rsidR="00433A85" w:rsidRPr="004D729F">
        <w:rPr>
          <w:szCs w:val="26"/>
        </w:rPr>
        <w:t>,</w:t>
      </w:r>
      <w:r>
        <w:rPr>
          <w:szCs w:val="26"/>
        </w:rPr>
        <w:t xml:space="preserve"> Judge</w:t>
      </w:r>
    </w:p>
    <w:p w14:paraId="446EDB3F" w14:textId="77777777" w:rsidR="00433A85" w:rsidRPr="00433A85" w:rsidRDefault="00433A85" w:rsidP="00433A85">
      <w:pPr>
        <w:tabs>
          <w:tab w:val="left" w:pos="0"/>
        </w:tabs>
        <w:suppressAutoHyphens/>
        <w:ind w:left="720"/>
        <w:jc w:val="both"/>
        <w:rPr>
          <w:szCs w:val="26"/>
        </w:rPr>
      </w:pPr>
    </w:p>
    <w:p w14:paraId="6BDDE530" w14:textId="77777777" w:rsidR="00433A85" w:rsidRDefault="00433A85" w:rsidP="00433A85">
      <w:pPr>
        <w:tabs>
          <w:tab w:val="left" w:pos="0"/>
        </w:tabs>
        <w:suppressAutoHyphens/>
        <w:ind w:left="720"/>
        <w:rPr>
          <w:szCs w:val="26"/>
        </w:rPr>
      </w:pPr>
    </w:p>
    <w:p w14:paraId="3AAE5275" w14:textId="77777777" w:rsidR="00433A85" w:rsidRDefault="00433A85" w:rsidP="00433A85">
      <w:pPr>
        <w:tabs>
          <w:tab w:val="left" w:pos="0"/>
        </w:tabs>
        <w:suppressAutoHyphens/>
        <w:ind w:left="720"/>
        <w:rPr>
          <w:szCs w:val="26"/>
        </w:rPr>
      </w:pPr>
    </w:p>
    <w:p w14:paraId="4C9E1B42" w14:textId="77777777" w:rsidR="00433A85" w:rsidRDefault="00433A85" w:rsidP="00433A85">
      <w:pPr>
        <w:tabs>
          <w:tab w:val="left" w:pos="0"/>
        </w:tabs>
        <w:suppressAutoHyphens/>
        <w:ind w:left="720"/>
        <w:rPr>
          <w:szCs w:val="26"/>
        </w:rPr>
      </w:pPr>
    </w:p>
    <w:p w14:paraId="68889B20" w14:textId="255ACB33" w:rsidR="004D729F" w:rsidRDefault="00E66BBE" w:rsidP="00433A85">
      <w:pPr>
        <w:tabs>
          <w:tab w:val="left" w:pos="0"/>
        </w:tabs>
        <w:suppressAutoHyphens/>
        <w:ind w:left="720"/>
        <w:jc w:val="center"/>
      </w:pPr>
      <w:r>
        <w:t>YOUR NAME</w:t>
      </w:r>
    </w:p>
    <w:p w14:paraId="273220E5" w14:textId="481A7E6B" w:rsidR="00E66BBE" w:rsidRDefault="00E66BBE" w:rsidP="00433A85">
      <w:pPr>
        <w:tabs>
          <w:tab w:val="left" w:pos="0"/>
        </w:tabs>
        <w:suppressAutoHyphens/>
        <w:ind w:left="720"/>
        <w:jc w:val="center"/>
      </w:pPr>
      <w:r>
        <w:t>YOUR ADDRESS</w:t>
      </w:r>
    </w:p>
    <w:p w14:paraId="3B70A963" w14:textId="15FD4989" w:rsidR="00E66BBE" w:rsidRDefault="00E66BBE" w:rsidP="00433A85">
      <w:pPr>
        <w:tabs>
          <w:tab w:val="left" w:pos="0"/>
        </w:tabs>
        <w:suppressAutoHyphens/>
        <w:ind w:left="720"/>
        <w:jc w:val="center"/>
      </w:pPr>
      <w:r>
        <w:t>YOUR PHONE NUMBER</w:t>
      </w:r>
    </w:p>
    <w:p w14:paraId="5BB406E5" w14:textId="77777777" w:rsidR="004D729F" w:rsidRDefault="004D729F" w:rsidP="00433A85">
      <w:pPr>
        <w:tabs>
          <w:tab w:val="left" w:pos="0"/>
        </w:tabs>
        <w:suppressAutoHyphens/>
        <w:ind w:left="720"/>
        <w:jc w:val="center"/>
        <w:rPr>
          <w:szCs w:val="26"/>
        </w:rPr>
      </w:pPr>
    </w:p>
    <w:p w14:paraId="24796B17" w14:textId="10223441" w:rsidR="00433A85" w:rsidRPr="00433A85" w:rsidRDefault="00433A85" w:rsidP="00433A85">
      <w:pPr>
        <w:tabs>
          <w:tab w:val="left" w:pos="0"/>
        </w:tabs>
        <w:suppressAutoHyphens/>
        <w:ind w:left="720"/>
        <w:jc w:val="center"/>
        <w:rPr>
          <w:szCs w:val="26"/>
        </w:rPr>
      </w:pPr>
      <w:r>
        <w:rPr>
          <w:szCs w:val="26"/>
        </w:rPr>
        <w:t>Appellant</w:t>
      </w:r>
      <w:r w:rsidR="00E66BBE">
        <w:rPr>
          <w:szCs w:val="26"/>
        </w:rPr>
        <w:t>/R</w:t>
      </w:r>
      <w:r w:rsidR="00927DFF">
        <w:rPr>
          <w:szCs w:val="26"/>
        </w:rPr>
        <w:t>espondent</w:t>
      </w:r>
      <w:r>
        <w:rPr>
          <w:szCs w:val="26"/>
        </w:rPr>
        <w:t>, In Pro Per</w:t>
      </w:r>
    </w:p>
    <w:p w14:paraId="610E1A69" w14:textId="77777777" w:rsidR="00433A85" w:rsidRDefault="00433A85" w:rsidP="00615CAB">
      <w:pPr>
        <w:pStyle w:val="Heading1"/>
        <w:tabs>
          <w:tab w:val="left" w:pos="4500"/>
        </w:tabs>
        <w:rPr>
          <w:rFonts w:ascii="Times New Roman" w:hAnsi="Times New Roman" w:cs="Times New Roman"/>
          <w:sz w:val="26"/>
          <w:szCs w:val="26"/>
        </w:rPr>
      </w:pPr>
    </w:p>
    <w:p w14:paraId="63420380" w14:textId="7D72EE14" w:rsidR="009A412E" w:rsidRPr="004A73CF" w:rsidRDefault="00433A85" w:rsidP="009A412E">
      <w:pPr>
        <w:pStyle w:val="Heading1"/>
        <w:tabs>
          <w:tab w:val="left" w:pos="4500"/>
        </w:tabs>
        <w:rPr>
          <w:rFonts w:ascii="Times New Roman" w:hAnsi="Times New Roman" w:cs="Times New Roman"/>
          <w:sz w:val="26"/>
          <w:szCs w:val="26"/>
        </w:rPr>
      </w:pPr>
      <w:r>
        <w:rPr>
          <w:rFonts w:ascii="Times New Roman" w:hAnsi="Times New Roman" w:cs="Times New Roman"/>
          <w:sz w:val="26"/>
          <w:szCs w:val="26"/>
        </w:rPr>
        <w:br w:type="page"/>
      </w:r>
      <w:r w:rsidR="009A412E" w:rsidRPr="004A73CF">
        <w:rPr>
          <w:szCs w:val="26"/>
          <w:u w:val="single"/>
        </w:rPr>
        <w:lastRenderedPageBreak/>
        <w:t xml:space="preserve"> </w:t>
      </w:r>
      <w:r w:rsidR="009A412E" w:rsidRPr="004A73CF">
        <w:rPr>
          <w:rFonts w:ascii="Times New Roman" w:hAnsi="Times New Roman" w:cs="Times New Roman"/>
          <w:sz w:val="26"/>
          <w:szCs w:val="26"/>
        </w:rPr>
        <w:t xml:space="preserve">Court of Appeal Case No. </w:t>
      </w:r>
      <w:r w:rsidR="00927DFF">
        <w:rPr>
          <w:rFonts w:ascii="Times New Roman" w:hAnsi="Times New Roman" w:cs="Times New Roman"/>
          <w:sz w:val="26"/>
          <w:szCs w:val="26"/>
          <w:u w:val="single"/>
        </w:rPr>
        <w:tab/>
      </w:r>
    </w:p>
    <w:p w14:paraId="768D3FEE" w14:textId="77777777" w:rsidR="009A412E" w:rsidRPr="004A73CF" w:rsidRDefault="009A412E" w:rsidP="009A412E">
      <w:pPr>
        <w:tabs>
          <w:tab w:val="center" w:pos="3960"/>
        </w:tabs>
        <w:suppressAutoHyphens/>
        <w:spacing w:line="217" w:lineRule="auto"/>
        <w:rPr>
          <w:szCs w:val="26"/>
        </w:rPr>
      </w:pPr>
    </w:p>
    <w:p w14:paraId="23DA8606" w14:textId="77777777" w:rsidR="009A412E" w:rsidRPr="004A73CF" w:rsidRDefault="009A412E" w:rsidP="009A412E">
      <w:pPr>
        <w:tabs>
          <w:tab w:val="center" w:pos="3960"/>
        </w:tabs>
        <w:suppressAutoHyphens/>
        <w:spacing w:line="217" w:lineRule="auto"/>
        <w:rPr>
          <w:szCs w:val="26"/>
        </w:rPr>
      </w:pPr>
    </w:p>
    <w:p w14:paraId="115451B3" w14:textId="77777777" w:rsidR="009A412E" w:rsidRPr="004A73CF" w:rsidRDefault="009A412E" w:rsidP="009A412E">
      <w:pPr>
        <w:tabs>
          <w:tab w:val="center" w:pos="3960"/>
        </w:tabs>
        <w:suppressAutoHyphens/>
        <w:spacing w:line="217" w:lineRule="auto"/>
        <w:jc w:val="center"/>
        <w:rPr>
          <w:szCs w:val="26"/>
        </w:rPr>
      </w:pPr>
    </w:p>
    <w:p w14:paraId="6ACEF85F" w14:textId="77777777" w:rsidR="009A412E" w:rsidRPr="004A73CF" w:rsidRDefault="009A412E" w:rsidP="009A412E">
      <w:pPr>
        <w:tabs>
          <w:tab w:val="center" w:pos="3960"/>
        </w:tabs>
        <w:suppressAutoHyphens/>
        <w:spacing w:line="217" w:lineRule="auto"/>
        <w:jc w:val="center"/>
        <w:rPr>
          <w:szCs w:val="26"/>
        </w:rPr>
      </w:pPr>
      <w:r w:rsidRPr="004A73CF">
        <w:rPr>
          <w:szCs w:val="26"/>
        </w:rPr>
        <w:t>THE COURT OF APPEAL OF THE STATE OF CALIFORNIA</w:t>
      </w:r>
    </w:p>
    <w:p w14:paraId="211B4522" w14:textId="77777777" w:rsidR="009A412E" w:rsidRPr="004D729F" w:rsidRDefault="009A412E" w:rsidP="009A412E">
      <w:pPr>
        <w:tabs>
          <w:tab w:val="center" w:pos="3960"/>
        </w:tabs>
        <w:suppressAutoHyphens/>
        <w:spacing w:line="217" w:lineRule="auto"/>
        <w:jc w:val="center"/>
        <w:rPr>
          <w:szCs w:val="26"/>
        </w:rPr>
      </w:pPr>
      <w:r w:rsidRPr="004A73CF">
        <w:rPr>
          <w:szCs w:val="26"/>
        </w:rPr>
        <w:t xml:space="preserve">SECOND APPELLATE DISTRICT, DIVISION </w:t>
      </w:r>
      <w:r>
        <w:rPr>
          <w:szCs w:val="26"/>
          <w:u w:val="single"/>
        </w:rPr>
        <w:t>_______</w:t>
      </w:r>
    </w:p>
    <w:p w14:paraId="2E37DD21" w14:textId="77777777" w:rsidR="009A412E" w:rsidRPr="004A73CF" w:rsidRDefault="009A412E" w:rsidP="009A4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217" w:lineRule="auto"/>
        <w:rPr>
          <w:szCs w:val="26"/>
        </w:rPr>
      </w:pPr>
    </w:p>
    <w:p w14:paraId="302B022C" w14:textId="77777777" w:rsidR="009A412E" w:rsidRPr="004A73CF" w:rsidRDefault="009A412E" w:rsidP="009A4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217" w:lineRule="auto"/>
        <w:rPr>
          <w:szCs w:val="26"/>
        </w:rPr>
      </w:pPr>
    </w:p>
    <w:p w14:paraId="7CFF1AE3" w14:textId="77777777" w:rsidR="009A412E" w:rsidRPr="004A73CF" w:rsidRDefault="009A412E" w:rsidP="009A412E">
      <w:pPr>
        <w:suppressAutoHyphens/>
        <w:spacing w:line="216" w:lineRule="auto"/>
        <w:jc w:val="center"/>
        <w:rPr>
          <w:szCs w:val="26"/>
          <w:u w:val="single"/>
        </w:rPr>
      </w:pP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p>
    <w:p w14:paraId="61B76C8D" w14:textId="77777777" w:rsidR="009A412E" w:rsidRPr="004A73CF" w:rsidRDefault="009A412E" w:rsidP="009A412E">
      <w:pPr>
        <w:spacing w:line="218" w:lineRule="auto"/>
        <w:jc w:val="center"/>
        <w:rPr>
          <w:b/>
          <w:szCs w:val="26"/>
        </w:rPr>
      </w:pPr>
    </w:p>
    <w:p w14:paraId="54CC4140" w14:textId="77777777" w:rsidR="009A412E" w:rsidRDefault="009A412E" w:rsidP="009A412E">
      <w:pPr>
        <w:spacing w:line="218" w:lineRule="auto"/>
        <w:jc w:val="center"/>
        <w:rPr>
          <w:b/>
          <w:szCs w:val="26"/>
          <w:u w:val="single"/>
        </w:rPr>
      </w:pPr>
    </w:p>
    <w:p w14:paraId="3AF020E6" w14:textId="77777777" w:rsidR="009A412E" w:rsidRPr="00E66BBE" w:rsidRDefault="009A412E" w:rsidP="009A412E">
      <w:pPr>
        <w:spacing w:line="218" w:lineRule="auto"/>
        <w:jc w:val="center"/>
        <w:rPr>
          <w:szCs w:val="26"/>
          <w:u w:val="single"/>
        </w:rPr>
      </w:pPr>
      <w:r>
        <w:rPr>
          <w:b/>
          <w:szCs w:val="26"/>
          <w:u w:val="single"/>
        </w:rPr>
        <w:t>__________________________________</w:t>
      </w:r>
    </w:p>
    <w:p w14:paraId="292AD991" w14:textId="77777777" w:rsidR="009A412E" w:rsidRPr="00BF6FAE" w:rsidRDefault="009A412E" w:rsidP="009A412E">
      <w:pPr>
        <w:spacing w:line="218" w:lineRule="auto"/>
        <w:jc w:val="center"/>
        <w:rPr>
          <w:b/>
          <w:szCs w:val="26"/>
        </w:rPr>
      </w:pPr>
    </w:p>
    <w:p w14:paraId="6BE96A7D" w14:textId="77777777" w:rsidR="009A412E" w:rsidRPr="004A73CF" w:rsidRDefault="009A412E" w:rsidP="009A412E">
      <w:pPr>
        <w:spacing w:line="218" w:lineRule="auto"/>
        <w:jc w:val="center"/>
        <w:rPr>
          <w:b/>
          <w:szCs w:val="26"/>
        </w:rPr>
      </w:pPr>
      <w:r w:rsidRPr="004A73CF">
        <w:rPr>
          <w:b/>
          <w:szCs w:val="26"/>
        </w:rPr>
        <w:t xml:space="preserve">Plaintiff and </w:t>
      </w:r>
      <w:r>
        <w:rPr>
          <w:b/>
          <w:szCs w:val="26"/>
        </w:rPr>
        <w:t>Appellant</w:t>
      </w:r>
    </w:p>
    <w:p w14:paraId="74A71CF1" w14:textId="77777777" w:rsidR="009A412E" w:rsidRPr="004A73CF" w:rsidRDefault="009A412E" w:rsidP="009A412E">
      <w:pPr>
        <w:spacing w:line="218" w:lineRule="auto"/>
        <w:jc w:val="center"/>
        <w:rPr>
          <w:b/>
          <w:szCs w:val="26"/>
        </w:rPr>
      </w:pPr>
    </w:p>
    <w:p w14:paraId="4A0E3A2B" w14:textId="77777777" w:rsidR="009A412E" w:rsidRDefault="009A412E" w:rsidP="009A412E">
      <w:pPr>
        <w:spacing w:line="218" w:lineRule="auto"/>
        <w:jc w:val="center"/>
        <w:rPr>
          <w:szCs w:val="26"/>
        </w:rPr>
      </w:pPr>
      <w:r w:rsidRPr="004A73CF">
        <w:rPr>
          <w:b/>
          <w:szCs w:val="26"/>
        </w:rPr>
        <w:t>vs</w:t>
      </w:r>
      <w:r w:rsidRPr="004A73CF">
        <w:rPr>
          <w:szCs w:val="26"/>
        </w:rPr>
        <w:t>.</w:t>
      </w:r>
    </w:p>
    <w:p w14:paraId="1EDA5DC3" w14:textId="77777777" w:rsidR="009A412E" w:rsidRDefault="009A412E" w:rsidP="009A412E">
      <w:pPr>
        <w:spacing w:line="218" w:lineRule="auto"/>
        <w:jc w:val="center"/>
        <w:rPr>
          <w:szCs w:val="26"/>
        </w:rPr>
      </w:pPr>
    </w:p>
    <w:p w14:paraId="3A4BC906" w14:textId="77777777" w:rsidR="009A412E" w:rsidRPr="004D729F" w:rsidRDefault="009A412E" w:rsidP="009A412E">
      <w:pPr>
        <w:spacing w:line="218" w:lineRule="auto"/>
        <w:jc w:val="center"/>
        <w:rPr>
          <w:b/>
          <w:szCs w:val="26"/>
        </w:rPr>
      </w:pPr>
      <w:r>
        <w:rPr>
          <w:b/>
          <w:szCs w:val="26"/>
        </w:rPr>
        <w:t>_______________________________________________</w:t>
      </w:r>
    </w:p>
    <w:p w14:paraId="086BB417" w14:textId="77777777" w:rsidR="009A412E" w:rsidRPr="004A73CF" w:rsidRDefault="009A412E" w:rsidP="009A412E">
      <w:pPr>
        <w:spacing w:line="218" w:lineRule="auto"/>
        <w:jc w:val="center"/>
        <w:rPr>
          <w:b/>
          <w:szCs w:val="26"/>
        </w:rPr>
      </w:pPr>
    </w:p>
    <w:p w14:paraId="26E87FB8" w14:textId="77777777" w:rsidR="009A412E" w:rsidRPr="004A73CF" w:rsidRDefault="009A412E" w:rsidP="009A412E">
      <w:pPr>
        <w:spacing w:line="218" w:lineRule="auto"/>
        <w:jc w:val="center"/>
        <w:rPr>
          <w:szCs w:val="26"/>
        </w:rPr>
      </w:pPr>
      <w:r w:rsidRPr="004A73CF">
        <w:rPr>
          <w:b/>
          <w:szCs w:val="26"/>
        </w:rPr>
        <w:t>Defendant</w:t>
      </w:r>
      <w:r>
        <w:rPr>
          <w:b/>
          <w:szCs w:val="26"/>
        </w:rPr>
        <w:t>s</w:t>
      </w:r>
      <w:r w:rsidRPr="004A73CF">
        <w:rPr>
          <w:b/>
          <w:szCs w:val="26"/>
        </w:rPr>
        <w:t xml:space="preserve"> and </w:t>
      </w:r>
      <w:r>
        <w:rPr>
          <w:b/>
          <w:szCs w:val="26"/>
        </w:rPr>
        <w:t>Respondents</w:t>
      </w:r>
    </w:p>
    <w:p w14:paraId="40787383" w14:textId="77777777" w:rsidR="009A412E" w:rsidRPr="004A73CF" w:rsidRDefault="009A412E" w:rsidP="009A412E">
      <w:pPr>
        <w:spacing w:line="218" w:lineRule="auto"/>
        <w:jc w:val="center"/>
        <w:rPr>
          <w:szCs w:val="26"/>
        </w:rPr>
      </w:pPr>
    </w:p>
    <w:p w14:paraId="307218CE" w14:textId="77777777" w:rsidR="006A4078" w:rsidRPr="004A73CF" w:rsidRDefault="006A4078" w:rsidP="006A4078">
      <w:pPr>
        <w:spacing w:line="218" w:lineRule="auto"/>
        <w:jc w:val="center"/>
        <w:rPr>
          <w:szCs w:val="26"/>
        </w:rPr>
      </w:pPr>
    </w:p>
    <w:p w14:paraId="242E679C" w14:textId="77777777" w:rsidR="006A4078" w:rsidRPr="004A73CF" w:rsidRDefault="006A4078" w:rsidP="006A4078">
      <w:pPr>
        <w:spacing w:line="218" w:lineRule="auto"/>
        <w:jc w:val="center"/>
        <w:rPr>
          <w:szCs w:val="26"/>
          <w:u w:val="single"/>
        </w:rPr>
      </w:pPr>
      <w:r w:rsidRPr="004A73CF">
        <w:rPr>
          <w:szCs w:val="26"/>
          <w:u w:val="single"/>
        </w:rPr>
        <w:tab/>
      </w:r>
      <w:r w:rsidRPr="004A73CF">
        <w:rPr>
          <w:szCs w:val="26"/>
          <w:u w:val="single"/>
        </w:rPr>
        <w:tab/>
      </w:r>
      <w:r w:rsidR="00BF6FAE">
        <w:rPr>
          <w:szCs w:val="26"/>
          <w:u w:val="single"/>
        </w:rPr>
        <w:tab/>
      </w:r>
      <w:r w:rsidR="00BF6FAE">
        <w:rPr>
          <w:szCs w:val="26"/>
          <w:u w:val="single"/>
        </w:rPr>
        <w:tab/>
      </w:r>
      <w:r w:rsidR="00BF6FAE">
        <w:rPr>
          <w:szCs w:val="26"/>
          <w:u w:val="single"/>
        </w:rPr>
        <w:tab/>
      </w:r>
      <w:r w:rsidR="00BF6FAE">
        <w:rPr>
          <w:szCs w:val="26"/>
          <w:u w:val="single"/>
        </w:rPr>
        <w:tab/>
      </w:r>
      <w:r w:rsidR="00BF6FAE">
        <w:rPr>
          <w:szCs w:val="26"/>
          <w:u w:val="single"/>
        </w:rPr>
        <w:tab/>
      </w:r>
      <w:r w:rsidR="00BF6FAE">
        <w:rPr>
          <w:szCs w:val="26"/>
          <w:u w:val="single"/>
        </w:rPr>
        <w:tab/>
      </w:r>
      <w:r w:rsidR="00BF6FAE">
        <w:rPr>
          <w:szCs w:val="26"/>
          <w:u w:val="single"/>
        </w:rPr>
        <w:tab/>
      </w:r>
      <w:r w:rsidRPr="004A73CF">
        <w:rPr>
          <w:szCs w:val="26"/>
          <w:u w:val="single"/>
        </w:rPr>
        <w:tab/>
      </w:r>
      <w:r w:rsidRPr="004A73CF">
        <w:rPr>
          <w:szCs w:val="26"/>
          <w:u w:val="single"/>
        </w:rPr>
        <w:tab/>
      </w:r>
      <w:r w:rsidRPr="004A73CF">
        <w:rPr>
          <w:szCs w:val="26"/>
          <w:u w:val="single"/>
        </w:rPr>
        <w:tab/>
      </w:r>
    </w:p>
    <w:p w14:paraId="23499E2C" w14:textId="77777777" w:rsidR="006A4078" w:rsidRPr="004A73CF" w:rsidRDefault="006A4078" w:rsidP="006A4078">
      <w:pPr>
        <w:tabs>
          <w:tab w:val="left" w:pos="0"/>
        </w:tabs>
        <w:suppressAutoHyphens/>
        <w:rPr>
          <w:szCs w:val="26"/>
        </w:rPr>
      </w:pPr>
    </w:p>
    <w:p w14:paraId="5A45B0EF" w14:textId="77777777" w:rsidR="006A4078" w:rsidRPr="004A73CF" w:rsidRDefault="0098499F" w:rsidP="006A4078">
      <w:pPr>
        <w:tabs>
          <w:tab w:val="left" w:pos="0"/>
        </w:tabs>
        <w:suppressAutoHyphens/>
        <w:ind w:left="720"/>
        <w:rPr>
          <w:b/>
          <w:szCs w:val="26"/>
        </w:rPr>
      </w:pPr>
      <w:r>
        <w:rPr>
          <w:b/>
          <w:szCs w:val="26"/>
        </w:rPr>
        <w:t xml:space="preserve">MOTION TO </w:t>
      </w:r>
      <w:r w:rsidR="006A4078">
        <w:rPr>
          <w:b/>
          <w:szCs w:val="26"/>
        </w:rPr>
        <w:t>AUGMENT</w:t>
      </w:r>
      <w:r w:rsidR="006A4078" w:rsidRPr="004A73CF">
        <w:rPr>
          <w:b/>
          <w:szCs w:val="26"/>
        </w:rPr>
        <w:t xml:space="preserve"> RECORD ON APPEAL</w:t>
      </w:r>
    </w:p>
    <w:p w14:paraId="3EA1AE72" w14:textId="77777777" w:rsidR="006A4078" w:rsidRDefault="006A4078">
      <w:pPr>
        <w:tabs>
          <w:tab w:val="center" w:pos="3960"/>
        </w:tabs>
        <w:suppressAutoHyphens/>
        <w:rPr>
          <w:szCs w:val="26"/>
        </w:rPr>
      </w:pPr>
    </w:p>
    <w:p w14:paraId="5BAE1B49" w14:textId="77777777" w:rsidR="006A4078" w:rsidRPr="004A73CF" w:rsidRDefault="006A4078">
      <w:pPr>
        <w:tabs>
          <w:tab w:val="center" w:pos="3960"/>
        </w:tabs>
        <w:suppressAutoHyphens/>
        <w:rPr>
          <w:szCs w:val="26"/>
        </w:rPr>
      </w:pPr>
    </w:p>
    <w:p w14:paraId="4159B17C" w14:textId="77A4FCAC" w:rsidR="006A4078" w:rsidRPr="004A73CF" w:rsidRDefault="006A4078" w:rsidP="006A4078">
      <w:pPr>
        <w:suppressAutoHyphens/>
        <w:ind w:left="720" w:hanging="720"/>
        <w:rPr>
          <w:szCs w:val="26"/>
        </w:rPr>
      </w:pPr>
      <w:r w:rsidRPr="004A73CF">
        <w:rPr>
          <w:szCs w:val="26"/>
        </w:rPr>
        <w:t>TO:</w:t>
      </w:r>
      <w:r w:rsidRPr="004A73CF">
        <w:rPr>
          <w:szCs w:val="26"/>
        </w:rPr>
        <w:tab/>
        <w:t>THE PRESIDING JUSTICE AND HONORABLE ASSOCIATE JUSTICES OF THE COURT OF APPEAL, SECOND DISTRICT, DIVISION</w:t>
      </w:r>
      <w:r w:rsidRPr="00E26127">
        <w:rPr>
          <w:szCs w:val="26"/>
        </w:rPr>
        <w:t xml:space="preserve"> </w:t>
      </w:r>
      <w:r w:rsidR="009A412E">
        <w:rPr>
          <w:szCs w:val="26"/>
        </w:rPr>
        <w:t>___</w:t>
      </w:r>
    </w:p>
    <w:p w14:paraId="28FAC674" w14:textId="77777777" w:rsidR="006A4078" w:rsidRPr="004A73CF" w:rsidRDefault="006A4078" w:rsidP="006A4078">
      <w:pPr>
        <w:suppressAutoHyphens/>
        <w:ind w:left="720" w:hanging="720"/>
        <w:rPr>
          <w:szCs w:val="26"/>
        </w:rPr>
      </w:pPr>
    </w:p>
    <w:p w14:paraId="379C12E7" w14:textId="345B3B71" w:rsidR="006A4078" w:rsidRDefault="006A4078" w:rsidP="006A4078">
      <w:pPr>
        <w:suppressAutoHyphens/>
        <w:spacing w:line="360" w:lineRule="auto"/>
        <w:ind w:firstLine="720"/>
        <w:rPr>
          <w:szCs w:val="26"/>
        </w:rPr>
      </w:pPr>
      <w:r w:rsidRPr="004A73CF">
        <w:rPr>
          <w:szCs w:val="26"/>
        </w:rPr>
        <w:t>Ap</w:t>
      </w:r>
      <w:r>
        <w:rPr>
          <w:szCs w:val="26"/>
        </w:rPr>
        <w:t xml:space="preserve">pellant </w:t>
      </w:r>
      <w:r w:rsidR="009A412E">
        <w:rPr>
          <w:szCs w:val="26"/>
        </w:rPr>
        <w:t>_</w:t>
      </w:r>
      <w:r w:rsidR="00927DFF" w:rsidRPr="00927DFF">
        <w:rPr>
          <w:szCs w:val="26"/>
          <w:u w:val="single"/>
        </w:rPr>
        <w:t>[YOUR NAME]</w:t>
      </w:r>
      <w:r w:rsidR="009A412E" w:rsidRPr="00927DFF">
        <w:rPr>
          <w:szCs w:val="26"/>
          <w:u w:val="single"/>
        </w:rPr>
        <w:t>______</w:t>
      </w:r>
      <w:r w:rsidR="0098499F" w:rsidRPr="00927DFF">
        <w:rPr>
          <w:szCs w:val="26"/>
          <w:u w:val="single"/>
        </w:rPr>
        <w:t xml:space="preserve">, </w:t>
      </w:r>
      <w:r w:rsidR="0098499F">
        <w:rPr>
          <w:szCs w:val="26"/>
        </w:rPr>
        <w:t>pursuant to rule 8.155(a)</w:t>
      </w:r>
      <w:r w:rsidRPr="004A73CF">
        <w:rPr>
          <w:szCs w:val="26"/>
        </w:rPr>
        <w:t xml:space="preserve">, California Rules of Court, requests </w:t>
      </w:r>
      <w:r>
        <w:rPr>
          <w:szCs w:val="26"/>
        </w:rPr>
        <w:t>augmentation</w:t>
      </w:r>
      <w:r w:rsidRPr="004A73CF">
        <w:rPr>
          <w:szCs w:val="26"/>
        </w:rPr>
        <w:t xml:space="preserve"> of the record on appeal to include the following document</w:t>
      </w:r>
      <w:r w:rsidR="0098499F">
        <w:rPr>
          <w:szCs w:val="26"/>
        </w:rPr>
        <w:t>s</w:t>
      </w:r>
      <w:r w:rsidRPr="004A73CF">
        <w:rPr>
          <w:szCs w:val="26"/>
        </w:rPr>
        <w:t>:</w:t>
      </w:r>
    </w:p>
    <w:p w14:paraId="798DFBAF" w14:textId="68DF070C" w:rsidR="00E26127" w:rsidRPr="004A73CF" w:rsidRDefault="00E26127" w:rsidP="00E26127">
      <w:pPr>
        <w:suppressAutoHyphens/>
        <w:spacing w:line="360" w:lineRule="auto"/>
        <w:ind w:firstLine="720"/>
        <w:rPr>
          <w:szCs w:val="26"/>
        </w:rPr>
      </w:pPr>
      <w:r>
        <w:rPr>
          <w:szCs w:val="26"/>
        </w:rPr>
        <w:t>1.</w:t>
      </w:r>
      <w:r>
        <w:rPr>
          <w:szCs w:val="26"/>
        </w:rPr>
        <w:tab/>
      </w:r>
    </w:p>
    <w:p w14:paraId="56FD6B9F" w14:textId="2B08E438" w:rsidR="00E26127" w:rsidRDefault="00E26127" w:rsidP="006A4078">
      <w:pPr>
        <w:suppressAutoHyphens/>
        <w:spacing w:line="360" w:lineRule="auto"/>
        <w:ind w:firstLine="720"/>
        <w:rPr>
          <w:szCs w:val="26"/>
        </w:rPr>
      </w:pPr>
      <w:r>
        <w:rPr>
          <w:szCs w:val="26"/>
        </w:rPr>
        <w:t>2.</w:t>
      </w:r>
      <w:r>
        <w:rPr>
          <w:szCs w:val="26"/>
        </w:rPr>
        <w:tab/>
      </w:r>
    </w:p>
    <w:p w14:paraId="0F27F08B" w14:textId="39C7EBE2" w:rsidR="008762BC" w:rsidRDefault="008762BC" w:rsidP="006A4078">
      <w:pPr>
        <w:suppressAutoHyphens/>
        <w:spacing w:line="360" w:lineRule="auto"/>
        <w:ind w:firstLine="720"/>
        <w:rPr>
          <w:szCs w:val="26"/>
        </w:rPr>
      </w:pPr>
      <w:r>
        <w:rPr>
          <w:szCs w:val="26"/>
        </w:rPr>
        <w:t xml:space="preserve">HERE ADD NUMBERS FOR AS MANY SEPARATE DOCUMENTS AS YOU WANT ADDED TO THE RECORD; ALSO </w:t>
      </w:r>
      <w:r w:rsidR="00927DFF">
        <w:rPr>
          <w:i/>
          <w:iCs/>
          <w:szCs w:val="26"/>
        </w:rPr>
        <w:t xml:space="preserve">BRIEFLY </w:t>
      </w:r>
      <w:r>
        <w:rPr>
          <w:szCs w:val="26"/>
        </w:rPr>
        <w:t xml:space="preserve">DESCRIBE EACH DOCUMENT AND GIVE THE DATE ON WHICH IT WAS FILED OR, IF IT </w:t>
      </w:r>
      <w:r>
        <w:rPr>
          <w:szCs w:val="26"/>
        </w:rPr>
        <w:lastRenderedPageBreak/>
        <w:t>IS A TRIAL EXHIBIT, THE DATE ON WHICH IT WAS ADMITTED INTO EVIDENCE AT TRIAL.</w:t>
      </w:r>
    </w:p>
    <w:p w14:paraId="5316A720" w14:textId="41BE343F" w:rsidR="00E26127" w:rsidRDefault="00E26127" w:rsidP="006A4078">
      <w:pPr>
        <w:suppressAutoHyphens/>
        <w:spacing w:line="360" w:lineRule="auto"/>
        <w:ind w:firstLine="720"/>
        <w:rPr>
          <w:szCs w:val="26"/>
        </w:rPr>
      </w:pPr>
      <w:r>
        <w:rPr>
          <w:szCs w:val="26"/>
        </w:rPr>
        <w:t xml:space="preserve">True and correct copies of the requested documents are attached to this motion as Exhibits 1 </w:t>
      </w:r>
      <w:r w:rsidR="009A412E">
        <w:rPr>
          <w:szCs w:val="26"/>
        </w:rPr>
        <w:t>through _____</w:t>
      </w:r>
    </w:p>
    <w:p w14:paraId="271653D6" w14:textId="1546F837" w:rsidR="006A4078" w:rsidRPr="004A73CF" w:rsidRDefault="0098499F" w:rsidP="006A4078">
      <w:pPr>
        <w:suppressAutoHyphens/>
        <w:spacing w:line="360" w:lineRule="auto"/>
        <w:ind w:firstLine="720"/>
        <w:rPr>
          <w:szCs w:val="26"/>
        </w:rPr>
      </w:pPr>
      <w:r>
        <w:rPr>
          <w:szCs w:val="26"/>
        </w:rPr>
        <w:t>As is set forth in the Declaration of</w:t>
      </w:r>
      <w:r w:rsidR="009A412E">
        <w:rPr>
          <w:szCs w:val="26"/>
        </w:rPr>
        <w:t xml:space="preserve">  </w:t>
      </w:r>
      <w:r w:rsidR="00927DFF">
        <w:rPr>
          <w:szCs w:val="26"/>
        </w:rPr>
        <w:t>[</w:t>
      </w:r>
      <w:r w:rsidR="009A412E">
        <w:rPr>
          <w:szCs w:val="26"/>
        </w:rPr>
        <w:t>YOUR NAME</w:t>
      </w:r>
      <w:r w:rsidR="00927DFF">
        <w:rPr>
          <w:szCs w:val="26"/>
        </w:rPr>
        <w:t>]</w:t>
      </w:r>
      <w:r>
        <w:rPr>
          <w:szCs w:val="26"/>
        </w:rPr>
        <w:t>, attached hereto, owing to</w:t>
      </w:r>
      <w:r w:rsidR="00927DFF">
        <w:rPr>
          <w:szCs w:val="26"/>
        </w:rPr>
        <w:t xml:space="preserve"> Appellant’s</w:t>
      </w:r>
      <w:r>
        <w:rPr>
          <w:szCs w:val="26"/>
        </w:rPr>
        <w:t xml:space="preserve"> mistake</w:t>
      </w:r>
      <w:r w:rsidR="00927DFF">
        <w:rPr>
          <w:szCs w:val="26"/>
        </w:rPr>
        <w:t>, inadvertence, surprise and excusable neglect</w:t>
      </w:r>
      <w:r>
        <w:rPr>
          <w:szCs w:val="26"/>
        </w:rPr>
        <w:t>, t</w:t>
      </w:r>
      <w:r w:rsidR="006A4078" w:rsidRPr="004A73CF">
        <w:rPr>
          <w:szCs w:val="26"/>
        </w:rPr>
        <w:t xml:space="preserve">he </w:t>
      </w:r>
      <w:r w:rsidR="00927DFF">
        <w:rPr>
          <w:szCs w:val="26"/>
        </w:rPr>
        <w:t>[</w:t>
      </w:r>
      <w:r w:rsidR="006A4078" w:rsidRPr="004A73CF">
        <w:rPr>
          <w:szCs w:val="26"/>
        </w:rPr>
        <w:t>document</w:t>
      </w:r>
      <w:r w:rsidR="00C72229">
        <w:rPr>
          <w:szCs w:val="26"/>
        </w:rPr>
        <w:t>s</w:t>
      </w:r>
      <w:r w:rsidR="00927DFF">
        <w:rPr>
          <w:szCs w:val="26"/>
        </w:rPr>
        <w:t>/transcripts/documents and transcripts]</w:t>
      </w:r>
      <w:r w:rsidR="006A4078" w:rsidRPr="004A73CF">
        <w:rPr>
          <w:szCs w:val="26"/>
        </w:rPr>
        <w:t xml:space="preserve"> requested</w:t>
      </w:r>
      <w:r w:rsidR="00927DFF">
        <w:rPr>
          <w:szCs w:val="26"/>
        </w:rPr>
        <w:t>, although</w:t>
      </w:r>
      <w:r w:rsidR="00C72229" w:rsidRPr="004A73CF">
        <w:rPr>
          <w:szCs w:val="26"/>
        </w:rPr>
        <w:t xml:space="preserve"> nece</w:t>
      </w:r>
      <w:r w:rsidR="00C72229">
        <w:rPr>
          <w:szCs w:val="26"/>
        </w:rPr>
        <w:t>ssary</w:t>
      </w:r>
      <w:r w:rsidR="00C72229" w:rsidRPr="004A73CF">
        <w:rPr>
          <w:szCs w:val="26"/>
        </w:rPr>
        <w:t xml:space="preserve"> in order for this court to fully understand the facts and fairly determine the issues in this appeal</w:t>
      </w:r>
      <w:r w:rsidR="00C72229">
        <w:rPr>
          <w:szCs w:val="26"/>
        </w:rPr>
        <w:t>, were</w:t>
      </w:r>
      <w:r w:rsidRPr="004A73CF">
        <w:rPr>
          <w:szCs w:val="26"/>
        </w:rPr>
        <w:t xml:space="preserve"> </w:t>
      </w:r>
      <w:r>
        <w:rPr>
          <w:szCs w:val="26"/>
        </w:rPr>
        <w:t xml:space="preserve">inadvertently not </w:t>
      </w:r>
      <w:r w:rsidR="006A4078" w:rsidRPr="004A73CF">
        <w:rPr>
          <w:szCs w:val="26"/>
        </w:rPr>
        <w:t>designated in Appellant’s Notice De</w:t>
      </w:r>
      <w:r w:rsidR="00C72229">
        <w:rPr>
          <w:szCs w:val="26"/>
        </w:rPr>
        <w:t>signatin</w:t>
      </w:r>
      <w:r w:rsidR="006A4078" w:rsidRPr="004A73CF">
        <w:rPr>
          <w:szCs w:val="26"/>
        </w:rPr>
        <w:t>g Record on Appeal for incl</w:t>
      </w:r>
      <w:r>
        <w:rPr>
          <w:szCs w:val="26"/>
        </w:rPr>
        <w:t>usion in the Clerk’s Transcript</w:t>
      </w:r>
      <w:r w:rsidR="006A4078" w:rsidRPr="004A73CF">
        <w:rPr>
          <w:szCs w:val="26"/>
        </w:rPr>
        <w:t>.</w:t>
      </w:r>
    </w:p>
    <w:p w14:paraId="1E9B1116" w14:textId="5EAD1F55" w:rsidR="006A4078" w:rsidRPr="009A412E" w:rsidRDefault="006A4078" w:rsidP="006A4078">
      <w:pPr>
        <w:suppressAutoHyphens/>
        <w:spacing w:line="360" w:lineRule="auto"/>
        <w:ind w:firstLine="720"/>
        <w:rPr>
          <w:szCs w:val="26"/>
          <w:u w:val="single"/>
        </w:rPr>
      </w:pPr>
      <w:r w:rsidRPr="004A73CF">
        <w:rPr>
          <w:szCs w:val="26"/>
        </w:rPr>
        <w:t xml:space="preserve">The Notice of Appeal in this case was filed </w:t>
      </w:r>
      <w:r w:rsidR="00C72229" w:rsidRPr="00C72229">
        <w:rPr>
          <w:szCs w:val="26"/>
        </w:rPr>
        <w:t xml:space="preserve">on </w:t>
      </w:r>
      <w:r w:rsidR="009A412E">
        <w:rPr>
          <w:szCs w:val="26"/>
        </w:rPr>
        <w:t>__________</w:t>
      </w:r>
      <w:r w:rsidRPr="00C72229">
        <w:rPr>
          <w:szCs w:val="26"/>
        </w:rPr>
        <w:t>;</w:t>
      </w:r>
      <w:r w:rsidRPr="004A73CF">
        <w:rPr>
          <w:szCs w:val="26"/>
        </w:rPr>
        <w:t xml:space="preserve"> th</w:t>
      </w:r>
      <w:r w:rsidR="00C72229">
        <w:rPr>
          <w:szCs w:val="26"/>
        </w:rPr>
        <w:t xml:space="preserve">e appellate record was filed on </w:t>
      </w:r>
      <w:r w:rsidR="009A412E">
        <w:rPr>
          <w:szCs w:val="26"/>
        </w:rPr>
        <w:t>___________</w:t>
      </w:r>
      <w:r w:rsidR="00927DFF">
        <w:rPr>
          <w:szCs w:val="26"/>
        </w:rPr>
        <w:t>.</w:t>
      </w:r>
    </w:p>
    <w:p w14:paraId="3DEB3263" w14:textId="4DA9F300" w:rsidR="006A4078" w:rsidRPr="004A73CF" w:rsidRDefault="006A4078" w:rsidP="006A4078">
      <w:pPr>
        <w:suppressAutoHyphens/>
        <w:spacing w:line="360" w:lineRule="auto"/>
        <w:ind w:firstLine="720"/>
        <w:rPr>
          <w:szCs w:val="26"/>
        </w:rPr>
      </w:pPr>
      <w:r w:rsidRPr="004A73CF">
        <w:rPr>
          <w:szCs w:val="26"/>
        </w:rPr>
        <w:t xml:space="preserve"> This Application is based on the attached Memorandum of Points </w:t>
      </w:r>
      <w:r w:rsidR="00927DFF">
        <w:rPr>
          <w:szCs w:val="26"/>
        </w:rPr>
        <w:t>&amp;</w:t>
      </w:r>
      <w:r w:rsidRPr="004A73CF">
        <w:rPr>
          <w:szCs w:val="26"/>
        </w:rPr>
        <w:t xml:space="preserve"> Authorities and the Declaration of</w:t>
      </w:r>
      <w:r>
        <w:rPr>
          <w:szCs w:val="26"/>
        </w:rPr>
        <w:t xml:space="preserve"> </w:t>
      </w:r>
      <w:r w:rsidR="009A412E">
        <w:rPr>
          <w:szCs w:val="26"/>
        </w:rPr>
        <w:t xml:space="preserve"> _____________ attached hereto. T</w:t>
      </w:r>
      <w:r w:rsidR="00C72229">
        <w:rPr>
          <w:szCs w:val="26"/>
        </w:rPr>
        <w:t>he documents requested are</w:t>
      </w:r>
      <w:r w:rsidR="00C72229" w:rsidRPr="004A73CF">
        <w:rPr>
          <w:szCs w:val="26"/>
        </w:rPr>
        <w:t xml:space="preserve"> necessary in order for this court to fully understand the facts and fairly determine the issues in this appeal</w:t>
      </w:r>
      <w:r w:rsidRPr="004A73CF">
        <w:rPr>
          <w:szCs w:val="26"/>
        </w:rPr>
        <w:t>.</w:t>
      </w:r>
    </w:p>
    <w:tbl>
      <w:tblPr>
        <w:tblW w:w="5000" w:type="pct"/>
        <w:tblLook w:val="04A0" w:firstRow="1" w:lastRow="0" w:firstColumn="1" w:lastColumn="0" w:noHBand="0" w:noVBand="1"/>
      </w:tblPr>
      <w:tblGrid>
        <w:gridCol w:w="3881"/>
        <w:gridCol w:w="4759"/>
      </w:tblGrid>
      <w:tr w:rsidR="0098499F" w:rsidRPr="00EF5343" w14:paraId="223AB786" w14:textId="77777777">
        <w:tc>
          <w:tcPr>
            <w:tcW w:w="2246" w:type="pct"/>
          </w:tcPr>
          <w:p w14:paraId="02F8DF0E" w14:textId="77777777" w:rsidR="0098499F" w:rsidRPr="00EF5343" w:rsidRDefault="0098499F" w:rsidP="006A4078">
            <w:pPr>
              <w:suppressAutoHyphens/>
              <w:rPr>
                <w:szCs w:val="26"/>
              </w:rPr>
            </w:pPr>
          </w:p>
          <w:p w14:paraId="2091BC75" w14:textId="77777777" w:rsidR="0098499F" w:rsidRPr="00EF5343" w:rsidRDefault="0098499F" w:rsidP="006A4078">
            <w:pPr>
              <w:suppressAutoHyphens/>
              <w:rPr>
                <w:szCs w:val="26"/>
              </w:rPr>
            </w:pPr>
          </w:p>
          <w:p w14:paraId="11F799F8" w14:textId="77777777" w:rsidR="0098499F" w:rsidRPr="00EF5343" w:rsidRDefault="0098499F" w:rsidP="006A4078">
            <w:pPr>
              <w:suppressAutoHyphens/>
              <w:rPr>
                <w:szCs w:val="26"/>
              </w:rPr>
            </w:pPr>
            <w:r w:rsidRPr="00EF5343">
              <w:rPr>
                <w:szCs w:val="26"/>
              </w:rPr>
              <w:t>Dated:</w:t>
            </w:r>
            <w:r w:rsidRPr="00EF5343">
              <w:rPr>
                <w:szCs w:val="26"/>
                <w:u w:val="single"/>
              </w:rPr>
              <w:tab/>
              <w:t xml:space="preserve">                       </w:t>
            </w:r>
            <w:r w:rsidRPr="00EF5343">
              <w:rPr>
                <w:szCs w:val="26"/>
                <w:u w:val="single"/>
              </w:rPr>
              <w:tab/>
            </w:r>
            <w:r w:rsidRPr="00EF5343">
              <w:rPr>
                <w:szCs w:val="26"/>
                <w:u w:val="single"/>
              </w:rPr>
              <w:tab/>
            </w:r>
            <w:r w:rsidRPr="00EF5343">
              <w:rPr>
                <w:szCs w:val="26"/>
              </w:rPr>
              <w:tab/>
            </w:r>
            <w:r w:rsidRPr="00EF5343">
              <w:rPr>
                <w:szCs w:val="26"/>
              </w:rPr>
              <w:tab/>
            </w:r>
            <w:r w:rsidRPr="00EF5343">
              <w:rPr>
                <w:szCs w:val="26"/>
              </w:rPr>
              <w:tab/>
            </w:r>
            <w:r w:rsidRPr="00EF5343">
              <w:rPr>
                <w:szCs w:val="26"/>
              </w:rPr>
              <w:tab/>
            </w:r>
            <w:r w:rsidRPr="00EF5343">
              <w:rPr>
                <w:szCs w:val="26"/>
              </w:rPr>
              <w:tab/>
            </w:r>
          </w:p>
          <w:p w14:paraId="62DA71D2" w14:textId="77777777" w:rsidR="0098499F" w:rsidRPr="00EF5343" w:rsidRDefault="0098499F" w:rsidP="006A4078">
            <w:pPr>
              <w:suppressAutoHyphens/>
              <w:rPr>
                <w:szCs w:val="26"/>
              </w:rPr>
            </w:pPr>
          </w:p>
          <w:p w14:paraId="714D5E00" w14:textId="77777777" w:rsidR="0098499F" w:rsidRPr="00EF5343" w:rsidRDefault="0098499F" w:rsidP="006A4078">
            <w:pPr>
              <w:suppressAutoHyphens/>
              <w:rPr>
                <w:b/>
                <w:szCs w:val="26"/>
              </w:rPr>
            </w:pPr>
          </w:p>
        </w:tc>
        <w:tc>
          <w:tcPr>
            <w:tcW w:w="2754" w:type="pct"/>
          </w:tcPr>
          <w:p w14:paraId="401C289A" w14:textId="77777777" w:rsidR="0098499F" w:rsidRDefault="0098499F" w:rsidP="0098499F">
            <w:pPr>
              <w:suppressAutoHyphens/>
              <w:rPr>
                <w:szCs w:val="26"/>
              </w:rPr>
            </w:pPr>
          </w:p>
          <w:p w14:paraId="134E6681" w14:textId="77777777" w:rsidR="0098499F" w:rsidRPr="00EF5343" w:rsidRDefault="0098499F" w:rsidP="0098499F">
            <w:pPr>
              <w:suppressAutoHyphens/>
              <w:rPr>
                <w:szCs w:val="26"/>
              </w:rPr>
            </w:pPr>
          </w:p>
          <w:p w14:paraId="41BF0C13" w14:textId="77777777" w:rsidR="0098499F" w:rsidRPr="00EF5343" w:rsidRDefault="0098499F" w:rsidP="0098499F">
            <w:pPr>
              <w:pBdr>
                <w:bottom w:val="single" w:sz="12" w:space="1" w:color="auto"/>
              </w:pBdr>
              <w:suppressAutoHyphens/>
              <w:rPr>
                <w:szCs w:val="26"/>
                <w:u w:val="single"/>
              </w:rPr>
            </w:pPr>
            <w:r w:rsidRPr="00EF5343">
              <w:rPr>
                <w:szCs w:val="26"/>
                <w:u w:val="single"/>
              </w:rPr>
              <w:t xml:space="preserve">                                                                        </w:t>
            </w:r>
          </w:p>
          <w:p w14:paraId="593F0AFE" w14:textId="77777777" w:rsidR="0098499F" w:rsidRPr="00EF5343" w:rsidRDefault="0098499F" w:rsidP="0098499F">
            <w:pPr>
              <w:suppressAutoHyphens/>
              <w:rPr>
                <w:szCs w:val="26"/>
              </w:rPr>
            </w:pPr>
            <w:r>
              <w:rPr>
                <w:szCs w:val="26"/>
              </w:rPr>
              <w:t>Appellant In Pro Per</w:t>
            </w:r>
          </w:p>
          <w:p w14:paraId="6295A729" w14:textId="77777777" w:rsidR="0098499F" w:rsidRPr="00EF5343" w:rsidRDefault="0098499F" w:rsidP="0098499F">
            <w:pPr>
              <w:suppressAutoHyphens/>
              <w:rPr>
                <w:szCs w:val="26"/>
              </w:rPr>
            </w:pPr>
          </w:p>
        </w:tc>
      </w:tr>
      <w:tr w:rsidR="0098499F" w:rsidRPr="00EF5343" w14:paraId="6ABB1194" w14:textId="77777777">
        <w:tc>
          <w:tcPr>
            <w:tcW w:w="2246" w:type="pct"/>
          </w:tcPr>
          <w:p w14:paraId="419F4B2C" w14:textId="77777777" w:rsidR="0098499F" w:rsidRPr="00EF5343" w:rsidRDefault="0098499F" w:rsidP="006A4078">
            <w:pPr>
              <w:jc w:val="center"/>
              <w:rPr>
                <w:b/>
                <w:szCs w:val="26"/>
              </w:rPr>
            </w:pPr>
          </w:p>
        </w:tc>
        <w:tc>
          <w:tcPr>
            <w:tcW w:w="2754" w:type="pct"/>
          </w:tcPr>
          <w:p w14:paraId="1713B95E" w14:textId="77777777" w:rsidR="0098499F" w:rsidRPr="00EF5343" w:rsidRDefault="0098499F" w:rsidP="006A4078">
            <w:pPr>
              <w:suppressAutoHyphens/>
              <w:rPr>
                <w:szCs w:val="26"/>
              </w:rPr>
            </w:pPr>
          </w:p>
        </w:tc>
      </w:tr>
    </w:tbl>
    <w:p w14:paraId="259E5114" w14:textId="77777777" w:rsidR="006A4078" w:rsidRDefault="006A4078" w:rsidP="00C72229">
      <w:pPr>
        <w:jc w:val="center"/>
        <w:rPr>
          <w:b/>
          <w:szCs w:val="26"/>
        </w:rPr>
      </w:pPr>
      <w:r w:rsidRPr="004A73CF">
        <w:rPr>
          <w:b/>
          <w:szCs w:val="26"/>
        </w:rPr>
        <w:br w:type="page"/>
      </w:r>
      <w:r w:rsidRPr="004A73CF">
        <w:rPr>
          <w:b/>
          <w:szCs w:val="26"/>
        </w:rPr>
        <w:lastRenderedPageBreak/>
        <w:t>MEMORANDUM</w:t>
      </w:r>
      <w:r w:rsidR="00C72229">
        <w:rPr>
          <w:b/>
          <w:szCs w:val="26"/>
        </w:rPr>
        <w:t xml:space="preserve"> </w:t>
      </w:r>
      <w:r w:rsidRPr="004A73CF">
        <w:rPr>
          <w:b/>
          <w:szCs w:val="26"/>
        </w:rPr>
        <w:t xml:space="preserve">OF POINTS </w:t>
      </w:r>
      <w:r w:rsidR="00C72229">
        <w:rPr>
          <w:b/>
          <w:szCs w:val="26"/>
        </w:rPr>
        <w:t>&amp;</w:t>
      </w:r>
      <w:r w:rsidRPr="004A73CF">
        <w:rPr>
          <w:b/>
          <w:szCs w:val="26"/>
        </w:rPr>
        <w:t xml:space="preserve"> AUTHORITIES</w:t>
      </w:r>
    </w:p>
    <w:p w14:paraId="45993ED6" w14:textId="77777777" w:rsidR="006A4078" w:rsidRPr="004A73CF" w:rsidRDefault="006A4078">
      <w:pPr>
        <w:spacing w:line="360" w:lineRule="auto"/>
        <w:jc w:val="center"/>
        <w:rPr>
          <w:b/>
          <w:szCs w:val="26"/>
        </w:rPr>
      </w:pPr>
    </w:p>
    <w:p w14:paraId="230C7807" w14:textId="0536724C" w:rsidR="006A4078" w:rsidRPr="00D02CE7" w:rsidRDefault="006A4078" w:rsidP="006A4078">
      <w:pPr>
        <w:ind w:left="720" w:hanging="720"/>
        <w:rPr>
          <w:b/>
          <w:smallCaps/>
          <w:szCs w:val="26"/>
        </w:rPr>
      </w:pPr>
      <w:r w:rsidRPr="004A73CF">
        <w:rPr>
          <w:b/>
          <w:szCs w:val="26"/>
        </w:rPr>
        <w:t>I.</w:t>
      </w:r>
      <w:r w:rsidRPr="004A73CF">
        <w:rPr>
          <w:b/>
          <w:szCs w:val="26"/>
        </w:rPr>
        <w:tab/>
      </w:r>
      <w:r w:rsidR="00D02CE7" w:rsidRPr="00D02CE7">
        <w:rPr>
          <w:b/>
          <w:smallCaps/>
          <w:szCs w:val="26"/>
        </w:rPr>
        <w:t>The Record On Appeal Requires Augmentation</w:t>
      </w:r>
    </w:p>
    <w:p w14:paraId="306567AE" w14:textId="77777777" w:rsidR="006A4078" w:rsidRPr="00D02CE7" w:rsidRDefault="006A4078" w:rsidP="006A4078">
      <w:pPr>
        <w:ind w:left="720" w:hanging="720"/>
        <w:rPr>
          <w:b/>
          <w:smallCaps/>
          <w:szCs w:val="26"/>
        </w:rPr>
      </w:pPr>
    </w:p>
    <w:p w14:paraId="3D474E76" w14:textId="5F4EED36" w:rsidR="006A4078" w:rsidRPr="00D02CE7" w:rsidRDefault="00D02CE7" w:rsidP="006A4078">
      <w:pPr>
        <w:ind w:left="1440" w:hanging="720"/>
        <w:rPr>
          <w:b/>
          <w:smallCaps/>
          <w:szCs w:val="26"/>
        </w:rPr>
      </w:pPr>
      <w:r w:rsidRPr="00D02CE7">
        <w:rPr>
          <w:b/>
          <w:smallCaps/>
          <w:szCs w:val="26"/>
        </w:rPr>
        <w:t>A.</w:t>
      </w:r>
      <w:r w:rsidRPr="00D02CE7">
        <w:rPr>
          <w:b/>
          <w:smallCaps/>
          <w:szCs w:val="26"/>
        </w:rPr>
        <w:tab/>
        <w:t>The Record On Appeal May Be Augmented On The Motion Of A Party</w:t>
      </w:r>
    </w:p>
    <w:p w14:paraId="7399CCF2" w14:textId="77777777" w:rsidR="006A4078" w:rsidRPr="004A73CF" w:rsidRDefault="006A4078" w:rsidP="006A4078">
      <w:pPr>
        <w:ind w:left="720" w:hanging="720"/>
        <w:rPr>
          <w:b/>
          <w:szCs w:val="26"/>
        </w:rPr>
      </w:pPr>
      <w:r w:rsidRPr="004A73CF">
        <w:rPr>
          <w:b/>
          <w:szCs w:val="26"/>
        </w:rPr>
        <w:t xml:space="preserve"> </w:t>
      </w:r>
    </w:p>
    <w:p w14:paraId="6E585613" w14:textId="614582F4" w:rsidR="006A4078" w:rsidRDefault="006A4078" w:rsidP="006A4078">
      <w:pPr>
        <w:spacing w:line="360" w:lineRule="auto"/>
        <w:ind w:firstLine="720"/>
        <w:rPr>
          <w:szCs w:val="26"/>
        </w:rPr>
      </w:pPr>
      <w:r w:rsidRPr="004A73CF">
        <w:rPr>
          <w:szCs w:val="26"/>
        </w:rPr>
        <w:t>An appellant has the burden of presenting a record that affirmatively demonstrates error.  (</w:t>
      </w:r>
      <w:r w:rsidRPr="004A73CF">
        <w:rPr>
          <w:i/>
          <w:szCs w:val="26"/>
        </w:rPr>
        <w:t xml:space="preserve">Ketchum v. Moses </w:t>
      </w:r>
      <w:r w:rsidRPr="004A73CF">
        <w:rPr>
          <w:szCs w:val="26"/>
        </w:rPr>
        <w:t>(2001) 24 Cal.4</w:t>
      </w:r>
      <w:r w:rsidRPr="004A73CF">
        <w:rPr>
          <w:szCs w:val="26"/>
          <w:vertAlign w:val="superscript"/>
        </w:rPr>
        <w:t>th</w:t>
      </w:r>
      <w:r w:rsidRPr="004A73CF">
        <w:rPr>
          <w:szCs w:val="26"/>
        </w:rPr>
        <w:t xml:space="preserve"> 1122, 1140-1141.)  </w:t>
      </w:r>
      <w:r>
        <w:rPr>
          <w:szCs w:val="26"/>
        </w:rPr>
        <w:t xml:space="preserve">Rule </w:t>
      </w:r>
      <w:r w:rsidRPr="004A73CF">
        <w:rPr>
          <w:szCs w:val="26"/>
        </w:rPr>
        <w:t>8.155(</w:t>
      </w:r>
      <w:r w:rsidR="006B2316">
        <w:rPr>
          <w:szCs w:val="26"/>
        </w:rPr>
        <w:t>a</w:t>
      </w:r>
      <w:r w:rsidRPr="004A73CF">
        <w:rPr>
          <w:szCs w:val="26"/>
        </w:rPr>
        <w:t xml:space="preserve">) </w:t>
      </w:r>
      <w:r>
        <w:rPr>
          <w:szCs w:val="26"/>
        </w:rPr>
        <w:t xml:space="preserve">authorizes </w:t>
      </w:r>
      <w:r w:rsidR="006B2316">
        <w:rPr>
          <w:szCs w:val="26"/>
        </w:rPr>
        <w:t>augmenta</w:t>
      </w:r>
      <w:r w:rsidRPr="004A73CF">
        <w:rPr>
          <w:szCs w:val="26"/>
        </w:rPr>
        <w:t>tion</w:t>
      </w:r>
      <w:r>
        <w:rPr>
          <w:szCs w:val="26"/>
        </w:rPr>
        <w:t xml:space="preserve"> of the record on motion of a party</w:t>
      </w:r>
      <w:r w:rsidRPr="004A73CF">
        <w:rPr>
          <w:szCs w:val="26"/>
        </w:rPr>
        <w:t>.</w:t>
      </w:r>
    </w:p>
    <w:p w14:paraId="4DEB01F9" w14:textId="77777777" w:rsidR="006A4078" w:rsidRDefault="006A4078" w:rsidP="006A4078">
      <w:pPr>
        <w:spacing w:line="360" w:lineRule="auto"/>
        <w:ind w:firstLine="720"/>
        <w:rPr>
          <w:szCs w:val="26"/>
        </w:rPr>
      </w:pPr>
    </w:p>
    <w:p w14:paraId="4BB79D06" w14:textId="5C66476C" w:rsidR="006A4078" w:rsidRDefault="006A4078" w:rsidP="006A4078">
      <w:pPr>
        <w:ind w:left="1440" w:hanging="720"/>
        <w:rPr>
          <w:b/>
          <w:szCs w:val="26"/>
        </w:rPr>
      </w:pPr>
      <w:r>
        <w:rPr>
          <w:b/>
          <w:szCs w:val="26"/>
        </w:rPr>
        <w:t>B.</w:t>
      </w:r>
      <w:r>
        <w:rPr>
          <w:b/>
          <w:szCs w:val="26"/>
        </w:rPr>
        <w:tab/>
      </w:r>
      <w:r w:rsidR="00D02CE7" w:rsidRPr="00D02CE7">
        <w:rPr>
          <w:b/>
          <w:smallCaps/>
          <w:szCs w:val="26"/>
        </w:rPr>
        <w:t>Augmentation Of The Record Is Necessary And Appropriate In This Case</w:t>
      </w:r>
    </w:p>
    <w:p w14:paraId="5E0FDAC6" w14:textId="77777777" w:rsidR="006A4078" w:rsidRPr="004920C6" w:rsidRDefault="006A4078" w:rsidP="006A4078">
      <w:pPr>
        <w:ind w:left="1440" w:hanging="720"/>
        <w:rPr>
          <w:b/>
          <w:szCs w:val="26"/>
        </w:rPr>
      </w:pPr>
    </w:p>
    <w:p w14:paraId="2148D7D7" w14:textId="03C747E9" w:rsidR="006A4078" w:rsidRPr="004A73CF" w:rsidRDefault="006A4078">
      <w:pPr>
        <w:pStyle w:val="BodyText"/>
        <w:rPr>
          <w:rFonts w:ascii="Times New Roman" w:hAnsi="Times New Roman"/>
          <w:sz w:val="26"/>
          <w:szCs w:val="26"/>
        </w:rPr>
      </w:pPr>
      <w:r w:rsidRPr="004A73CF">
        <w:rPr>
          <w:rFonts w:ascii="Times New Roman" w:hAnsi="Times New Roman"/>
          <w:sz w:val="26"/>
          <w:szCs w:val="26"/>
        </w:rPr>
        <w:tab/>
        <w:t>Appellant request</w:t>
      </w:r>
      <w:r>
        <w:rPr>
          <w:rFonts w:ascii="Times New Roman" w:hAnsi="Times New Roman"/>
          <w:sz w:val="26"/>
          <w:szCs w:val="26"/>
        </w:rPr>
        <w:t>s</w:t>
      </w:r>
      <w:r w:rsidRPr="004A73CF">
        <w:rPr>
          <w:rFonts w:ascii="Times New Roman" w:hAnsi="Times New Roman"/>
          <w:sz w:val="26"/>
          <w:szCs w:val="26"/>
        </w:rPr>
        <w:t xml:space="preserve"> that the record on appeal be </w:t>
      </w:r>
      <w:r>
        <w:rPr>
          <w:rFonts w:ascii="Times New Roman" w:hAnsi="Times New Roman"/>
          <w:sz w:val="26"/>
          <w:szCs w:val="26"/>
        </w:rPr>
        <w:t xml:space="preserve">augmented </w:t>
      </w:r>
      <w:r w:rsidRPr="004A73CF">
        <w:rPr>
          <w:rFonts w:ascii="Times New Roman" w:hAnsi="Times New Roman"/>
          <w:sz w:val="26"/>
          <w:szCs w:val="26"/>
        </w:rPr>
        <w:t>to include</w:t>
      </w:r>
      <w:r>
        <w:rPr>
          <w:rFonts w:ascii="Times New Roman" w:hAnsi="Times New Roman"/>
          <w:sz w:val="26"/>
          <w:szCs w:val="26"/>
        </w:rPr>
        <w:t xml:space="preserve"> </w:t>
      </w:r>
      <w:r w:rsidR="0098499F">
        <w:rPr>
          <w:rFonts w:ascii="Times New Roman" w:hAnsi="Times New Roman"/>
          <w:sz w:val="26"/>
          <w:szCs w:val="26"/>
        </w:rPr>
        <w:t xml:space="preserve">the </w:t>
      </w:r>
      <w:r w:rsidR="00927DFF">
        <w:rPr>
          <w:rFonts w:ascii="Times New Roman" w:hAnsi="Times New Roman"/>
          <w:sz w:val="26"/>
          <w:szCs w:val="26"/>
        </w:rPr>
        <w:t xml:space="preserve">[documents/transcript/documents and transcripts] </w:t>
      </w:r>
      <w:r w:rsidR="0098499F">
        <w:rPr>
          <w:rFonts w:ascii="Times New Roman" w:hAnsi="Times New Roman"/>
          <w:sz w:val="26"/>
          <w:szCs w:val="26"/>
        </w:rPr>
        <w:t>listed in Appellant’s Motion</w:t>
      </w:r>
      <w:r w:rsidRPr="004A73CF">
        <w:rPr>
          <w:rFonts w:ascii="Times New Roman" w:hAnsi="Times New Roman"/>
          <w:sz w:val="26"/>
          <w:szCs w:val="26"/>
        </w:rPr>
        <w:t xml:space="preserve">  </w:t>
      </w:r>
    </w:p>
    <w:p w14:paraId="028D1AE4" w14:textId="3C0BF667" w:rsidR="006A4078" w:rsidRDefault="006A4078" w:rsidP="006027EB">
      <w:pPr>
        <w:spacing w:before="200" w:after="200" w:line="360" w:lineRule="auto"/>
        <w:rPr>
          <w:spacing w:val="-6"/>
          <w:szCs w:val="26"/>
        </w:rPr>
      </w:pPr>
      <w:r w:rsidRPr="004A73CF">
        <w:rPr>
          <w:b/>
          <w:szCs w:val="26"/>
        </w:rPr>
        <w:tab/>
      </w:r>
      <w:r w:rsidRPr="00C72229">
        <w:rPr>
          <w:spacing w:val="-6"/>
          <w:szCs w:val="26"/>
        </w:rPr>
        <w:t xml:space="preserve">As is set forth in the Declaration of </w:t>
      </w:r>
      <w:r w:rsidR="009A412E">
        <w:rPr>
          <w:spacing w:val="-6"/>
          <w:szCs w:val="26"/>
        </w:rPr>
        <w:t>______</w:t>
      </w:r>
      <w:r w:rsidR="008762BC" w:rsidRPr="008762BC">
        <w:rPr>
          <w:spacing w:val="-6"/>
          <w:szCs w:val="26"/>
          <w:u w:val="single"/>
        </w:rPr>
        <w:t>YOUR NAME</w:t>
      </w:r>
      <w:r w:rsidR="009A412E">
        <w:rPr>
          <w:spacing w:val="-6"/>
          <w:szCs w:val="26"/>
        </w:rPr>
        <w:t>______</w:t>
      </w:r>
      <w:r w:rsidR="00927DFF">
        <w:rPr>
          <w:spacing w:val="-6"/>
          <w:szCs w:val="26"/>
        </w:rPr>
        <w:t xml:space="preserve"> </w:t>
      </w:r>
      <w:r w:rsidRPr="00C72229">
        <w:rPr>
          <w:spacing w:val="-6"/>
          <w:szCs w:val="26"/>
        </w:rPr>
        <w:t>attached hereto,</w:t>
      </w:r>
      <w:r w:rsidR="0098499F" w:rsidRPr="00C72229">
        <w:rPr>
          <w:spacing w:val="-6"/>
          <w:szCs w:val="26"/>
        </w:rPr>
        <w:t xml:space="preserve"> the requested documents are</w:t>
      </w:r>
      <w:r w:rsidRPr="00C72229">
        <w:rPr>
          <w:spacing w:val="-6"/>
          <w:szCs w:val="26"/>
        </w:rPr>
        <w:t xml:space="preserve"> essential for this court’s full understanding and fai</w:t>
      </w:r>
      <w:r w:rsidR="006027EB">
        <w:rPr>
          <w:spacing w:val="-6"/>
          <w:szCs w:val="26"/>
        </w:rPr>
        <w:t xml:space="preserve">r determination of Appellant’s </w:t>
      </w:r>
      <w:r w:rsidRPr="00C72229">
        <w:rPr>
          <w:spacing w:val="-6"/>
          <w:szCs w:val="26"/>
        </w:rPr>
        <w:t>appeal</w:t>
      </w:r>
      <w:r w:rsidR="00927DFF">
        <w:rPr>
          <w:spacing w:val="-6"/>
          <w:szCs w:val="26"/>
        </w:rPr>
        <w:t>,</w:t>
      </w:r>
      <w:r w:rsidRPr="00C72229">
        <w:rPr>
          <w:spacing w:val="-6"/>
          <w:szCs w:val="26"/>
        </w:rPr>
        <w:t xml:space="preserve"> but </w:t>
      </w:r>
      <w:r w:rsidR="0098499F" w:rsidRPr="00C72229">
        <w:rPr>
          <w:spacing w:val="-6"/>
          <w:szCs w:val="26"/>
        </w:rPr>
        <w:t>they were inadvertently not</w:t>
      </w:r>
      <w:r w:rsidRPr="00C72229">
        <w:rPr>
          <w:spacing w:val="-6"/>
          <w:szCs w:val="26"/>
        </w:rPr>
        <w:t xml:space="preserve"> </w:t>
      </w:r>
      <w:r w:rsidR="006027EB">
        <w:rPr>
          <w:spacing w:val="-6"/>
          <w:szCs w:val="26"/>
        </w:rPr>
        <w:t xml:space="preserve">designated for inclusion of the record on appeal.  </w:t>
      </w:r>
      <w:r w:rsidR="0098499F">
        <w:rPr>
          <w:szCs w:val="26"/>
        </w:rPr>
        <w:t>A</w:t>
      </w:r>
      <w:r>
        <w:rPr>
          <w:szCs w:val="26"/>
        </w:rPr>
        <w:t>ugmentation</w:t>
      </w:r>
      <w:r w:rsidRPr="004A73CF">
        <w:rPr>
          <w:szCs w:val="26"/>
        </w:rPr>
        <w:t xml:space="preserve"> </w:t>
      </w:r>
      <w:r w:rsidR="0098499F">
        <w:rPr>
          <w:szCs w:val="26"/>
        </w:rPr>
        <w:t xml:space="preserve">of the record </w:t>
      </w:r>
      <w:r w:rsidRPr="004A73CF">
        <w:rPr>
          <w:szCs w:val="26"/>
        </w:rPr>
        <w:t xml:space="preserve">will not prejudice any party in any way.  The record should therefore be </w:t>
      </w:r>
      <w:r>
        <w:rPr>
          <w:szCs w:val="26"/>
        </w:rPr>
        <w:t>augmented</w:t>
      </w:r>
      <w:r w:rsidR="006027EB">
        <w:rPr>
          <w:szCs w:val="26"/>
        </w:rPr>
        <w:t xml:space="preserve"> as prayed</w:t>
      </w:r>
      <w:r w:rsidR="006027EB" w:rsidRPr="00C72229">
        <w:rPr>
          <w:spacing w:val="-6"/>
          <w:szCs w:val="26"/>
        </w:rPr>
        <w:t>. (Cal. Rules of Court, Rule 8.155(a).)</w:t>
      </w:r>
    </w:p>
    <w:p w14:paraId="31F8ABFB" w14:textId="486A7B9E" w:rsidR="00D02CE7" w:rsidRDefault="00D02CE7" w:rsidP="006027EB">
      <w:pPr>
        <w:spacing w:before="200" w:after="200" w:line="360" w:lineRule="auto"/>
        <w:rPr>
          <w:smallCaps/>
          <w:spacing w:val="-6"/>
          <w:szCs w:val="26"/>
        </w:rPr>
      </w:pPr>
      <w:r>
        <w:rPr>
          <w:spacing w:val="-6"/>
          <w:szCs w:val="26"/>
        </w:rPr>
        <w:t>II.</w:t>
      </w:r>
      <w:r>
        <w:rPr>
          <w:spacing w:val="-6"/>
          <w:szCs w:val="26"/>
        </w:rPr>
        <w:tab/>
      </w:r>
      <w:r>
        <w:rPr>
          <w:smallCaps/>
          <w:spacing w:val="-6"/>
          <w:szCs w:val="26"/>
        </w:rPr>
        <w:t xml:space="preserve">An Extension Of Time To File  Appellant’s Opening Brief Is Necessary </w:t>
      </w:r>
    </w:p>
    <w:p w14:paraId="38152C7F" w14:textId="1C937AB5" w:rsidR="00D02CE7" w:rsidRPr="00D02CE7" w:rsidRDefault="00D02CE7" w:rsidP="00D02CE7">
      <w:pPr>
        <w:spacing w:line="360" w:lineRule="auto"/>
        <w:ind w:firstLine="720"/>
        <w:rPr>
          <w:szCs w:val="26"/>
        </w:rPr>
      </w:pPr>
      <w:r>
        <w:rPr>
          <w:spacing w:val="-6"/>
          <w:szCs w:val="26"/>
        </w:rPr>
        <w:t xml:space="preserve">The materials sought to be added to the appellate record are essential to appellant’s arguments on appeal. [ HERE ADD ANY ADDITIONAL REASONS WHY YOU NEED AN EXTENSION OF TIME.  WHEN YOU HAVE ADEQUATELY EXPLAINED YOUR REASONS FOR NEEDING AN EXTENSIOIN OF TIME, DELETE THESE BRACKETED INSTRUCTIONS.]  Appellant therefore requests an extension of [??] days from [PICK ONE, THEN DELETE THESE INSTRUCTIONS, THE BRACKETS AND THE TRIGGER </w:t>
      </w:r>
      <w:r>
        <w:rPr>
          <w:spacing w:val="-6"/>
          <w:szCs w:val="26"/>
        </w:rPr>
        <w:lastRenderedPageBreak/>
        <w:t>DATE YOU DON’T USE: entry of this Court’s ruling on this motion OR the filing of the augmented record in this Court] in which to file the Appellant’s Opening Brief.</w:t>
      </w:r>
    </w:p>
    <w:p w14:paraId="7A4D50C0" w14:textId="77777777" w:rsidR="006A4078" w:rsidRPr="004A73CF" w:rsidRDefault="006A4078" w:rsidP="006A4078">
      <w:pPr>
        <w:spacing w:line="360" w:lineRule="auto"/>
        <w:ind w:firstLine="720"/>
        <w:jc w:val="center"/>
        <w:rPr>
          <w:b/>
          <w:szCs w:val="26"/>
        </w:rPr>
      </w:pPr>
      <w:r w:rsidRPr="004A73CF">
        <w:rPr>
          <w:b/>
          <w:szCs w:val="26"/>
        </w:rPr>
        <w:t>CONCLUSION</w:t>
      </w:r>
    </w:p>
    <w:p w14:paraId="031FD13D" w14:textId="012013F0" w:rsidR="006A4078" w:rsidRPr="004A73CF" w:rsidRDefault="006A4078" w:rsidP="006A4078">
      <w:pPr>
        <w:spacing w:line="360" w:lineRule="auto"/>
        <w:ind w:firstLine="720"/>
        <w:rPr>
          <w:szCs w:val="26"/>
        </w:rPr>
      </w:pPr>
      <w:r w:rsidRPr="004A73CF">
        <w:rPr>
          <w:szCs w:val="26"/>
        </w:rPr>
        <w:t xml:space="preserve">For the foregoing reasons, the record </w:t>
      </w:r>
      <w:r>
        <w:rPr>
          <w:szCs w:val="26"/>
        </w:rPr>
        <w:t xml:space="preserve">should be </w:t>
      </w:r>
      <w:r w:rsidRPr="004A73CF">
        <w:rPr>
          <w:szCs w:val="26"/>
        </w:rPr>
        <w:t>corrected</w:t>
      </w:r>
      <w:r>
        <w:rPr>
          <w:szCs w:val="26"/>
        </w:rPr>
        <w:t xml:space="preserve"> to include</w:t>
      </w:r>
      <w:r w:rsidR="0098499F">
        <w:rPr>
          <w:szCs w:val="26"/>
        </w:rPr>
        <w:t xml:space="preserve"> </w:t>
      </w:r>
      <w:r w:rsidR="00B23713">
        <w:rPr>
          <w:szCs w:val="26"/>
        </w:rPr>
        <w:t>the documents identified on page 1 of Appellant’s Motion</w:t>
      </w:r>
      <w:r w:rsidR="00D02CE7">
        <w:rPr>
          <w:szCs w:val="26"/>
        </w:rPr>
        <w:t>, and Appellant should be granted an extension of time in which to file the Appellant’s Opening Brief</w:t>
      </w:r>
      <w:r w:rsidRPr="004A73CF">
        <w:rPr>
          <w:szCs w:val="26"/>
        </w:rPr>
        <w:t>.</w:t>
      </w:r>
    </w:p>
    <w:p w14:paraId="76AAC289" w14:textId="77777777" w:rsidR="006A4078" w:rsidRPr="004A73CF" w:rsidRDefault="006A4078">
      <w:pPr>
        <w:rPr>
          <w:szCs w:val="26"/>
        </w:rPr>
      </w:pPr>
    </w:p>
    <w:p w14:paraId="0FF5F683" w14:textId="77777777" w:rsidR="006A4078" w:rsidRPr="004A73CF" w:rsidRDefault="006A4078">
      <w:pPr>
        <w:rPr>
          <w:szCs w:val="26"/>
        </w:rPr>
      </w:pPr>
      <w:r w:rsidRPr="004A73CF">
        <w:rPr>
          <w:szCs w:val="26"/>
        </w:rPr>
        <w:t>Dated:</w:t>
      </w:r>
      <w:r w:rsidRPr="004A73CF">
        <w:rPr>
          <w:szCs w:val="26"/>
          <w:u w:val="single"/>
        </w:rPr>
        <w:tab/>
      </w:r>
      <w:r w:rsidRPr="004A73CF">
        <w:rPr>
          <w:szCs w:val="26"/>
          <w:u w:val="single"/>
        </w:rPr>
        <w:tab/>
      </w:r>
      <w:r w:rsidRPr="004A73CF">
        <w:rPr>
          <w:szCs w:val="26"/>
          <w:u w:val="single"/>
        </w:rPr>
        <w:tab/>
      </w:r>
      <w:r w:rsidRPr="004A73CF">
        <w:rPr>
          <w:szCs w:val="26"/>
        </w:rPr>
        <w:tab/>
        <w:t>Respectfully submitted,</w:t>
      </w:r>
    </w:p>
    <w:p w14:paraId="69FEC9FE" w14:textId="77777777" w:rsidR="006A4078" w:rsidRPr="004A73CF" w:rsidRDefault="006A4078">
      <w:pPr>
        <w:rPr>
          <w:szCs w:val="26"/>
        </w:rPr>
      </w:pPr>
    </w:p>
    <w:p w14:paraId="6E97FD45" w14:textId="77777777" w:rsidR="006A4078" w:rsidRPr="004A73CF" w:rsidRDefault="006A4078">
      <w:pPr>
        <w:rPr>
          <w:szCs w:val="26"/>
        </w:rPr>
      </w:pPr>
    </w:p>
    <w:p w14:paraId="57DC44C3" w14:textId="77777777" w:rsidR="006A4078" w:rsidRDefault="006A4078" w:rsidP="006A4078">
      <w:pPr>
        <w:rPr>
          <w:szCs w:val="26"/>
        </w:rPr>
      </w:pPr>
      <w:r w:rsidRPr="004A73CF">
        <w:rPr>
          <w:szCs w:val="26"/>
        </w:rPr>
        <w:tab/>
      </w:r>
      <w:r w:rsidRPr="004A73CF">
        <w:rPr>
          <w:szCs w:val="26"/>
        </w:rPr>
        <w:tab/>
      </w:r>
      <w:r w:rsidRPr="004A73CF">
        <w:rPr>
          <w:szCs w:val="26"/>
        </w:rPr>
        <w:tab/>
      </w:r>
      <w:r w:rsidRPr="004A73CF">
        <w:rPr>
          <w:szCs w:val="26"/>
        </w:rPr>
        <w:tab/>
      </w:r>
    </w:p>
    <w:p w14:paraId="3846E10E" w14:textId="77777777" w:rsidR="006A4078" w:rsidRDefault="006A4078" w:rsidP="006A4078">
      <w:pPr>
        <w:rPr>
          <w:szCs w:val="26"/>
        </w:rPr>
      </w:pPr>
      <w:r>
        <w:rPr>
          <w:szCs w:val="26"/>
        </w:rPr>
        <w:tab/>
      </w:r>
      <w:r>
        <w:rPr>
          <w:szCs w:val="26"/>
        </w:rPr>
        <w:tab/>
      </w:r>
      <w:r>
        <w:rPr>
          <w:szCs w:val="26"/>
        </w:rPr>
        <w:tab/>
      </w:r>
      <w:r>
        <w:rPr>
          <w:szCs w:val="26"/>
        </w:rPr>
        <w:tab/>
      </w:r>
      <w:r>
        <w:rPr>
          <w:szCs w:val="26"/>
        </w:rPr>
        <w:tab/>
      </w:r>
    </w:p>
    <w:p w14:paraId="1234A55D" w14:textId="77777777" w:rsidR="006A4078" w:rsidRPr="00B23713" w:rsidRDefault="006A4078" w:rsidP="006A4078">
      <w:pPr>
        <w:rPr>
          <w:szCs w:val="26"/>
          <w:u w:val="single"/>
        </w:rPr>
      </w:pPr>
      <w:r>
        <w:rPr>
          <w:szCs w:val="26"/>
        </w:rPr>
        <w:tab/>
      </w:r>
      <w:r>
        <w:rPr>
          <w:szCs w:val="26"/>
        </w:rPr>
        <w:tab/>
      </w:r>
      <w:r>
        <w:rPr>
          <w:szCs w:val="26"/>
        </w:rPr>
        <w:tab/>
      </w:r>
      <w:r>
        <w:rPr>
          <w:szCs w:val="26"/>
        </w:rPr>
        <w:tab/>
      </w:r>
      <w:r w:rsidR="00B23713">
        <w:rPr>
          <w:szCs w:val="26"/>
          <w:u w:val="single"/>
        </w:rPr>
        <w:tab/>
      </w:r>
      <w:r w:rsidR="00B23713">
        <w:rPr>
          <w:szCs w:val="26"/>
          <w:u w:val="single"/>
        </w:rPr>
        <w:tab/>
      </w:r>
      <w:r w:rsidR="00B23713">
        <w:rPr>
          <w:szCs w:val="26"/>
          <w:u w:val="single"/>
        </w:rPr>
        <w:tab/>
      </w:r>
      <w:r w:rsidR="00B23713">
        <w:rPr>
          <w:szCs w:val="26"/>
          <w:u w:val="single"/>
        </w:rPr>
        <w:tab/>
      </w:r>
      <w:r w:rsidR="00B23713">
        <w:rPr>
          <w:szCs w:val="26"/>
          <w:u w:val="single"/>
        </w:rPr>
        <w:tab/>
      </w:r>
    </w:p>
    <w:p w14:paraId="08B89B02" w14:textId="77777777" w:rsidR="00433A85" w:rsidRDefault="006A4078" w:rsidP="006027EB">
      <w:pPr>
        <w:rPr>
          <w:szCs w:val="26"/>
        </w:rPr>
      </w:pPr>
      <w:r>
        <w:rPr>
          <w:szCs w:val="26"/>
        </w:rPr>
        <w:tab/>
      </w:r>
      <w:r>
        <w:rPr>
          <w:szCs w:val="26"/>
        </w:rPr>
        <w:tab/>
      </w:r>
      <w:r>
        <w:rPr>
          <w:szCs w:val="26"/>
        </w:rPr>
        <w:tab/>
      </w:r>
      <w:r>
        <w:rPr>
          <w:szCs w:val="26"/>
        </w:rPr>
        <w:tab/>
        <w:t xml:space="preserve">Appellant </w:t>
      </w:r>
      <w:r w:rsidR="00B23713">
        <w:rPr>
          <w:szCs w:val="26"/>
        </w:rPr>
        <w:t>In Pro Per</w:t>
      </w:r>
      <w:r w:rsidRPr="004A73CF">
        <w:rPr>
          <w:szCs w:val="26"/>
        </w:rPr>
        <w:t xml:space="preserve">  </w:t>
      </w:r>
    </w:p>
    <w:p w14:paraId="2D1F5460" w14:textId="35617147" w:rsidR="006A4078" w:rsidRPr="009A412E" w:rsidRDefault="006A4078">
      <w:pPr>
        <w:spacing w:line="360" w:lineRule="auto"/>
        <w:jc w:val="center"/>
        <w:rPr>
          <w:b/>
          <w:szCs w:val="26"/>
          <w:u w:val="single"/>
        </w:rPr>
      </w:pPr>
      <w:r w:rsidRPr="004A73CF">
        <w:rPr>
          <w:szCs w:val="26"/>
        </w:rPr>
        <w:br w:type="page"/>
      </w:r>
      <w:r w:rsidRPr="004A73CF">
        <w:rPr>
          <w:b/>
          <w:szCs w:val="26"/>
        </w:rPr>
        <w:lastRenderedPageBreak/>
        <w:t xml:space="preserve">DECLARATION OF </w:t>
      </w:r>
      <w:r w:rsidR="009A412E">
        <w:rPr>
          <w:b/>
          <w:szCs w:val="26"/>
        </w:rPr>
        <w:t>_____[</w:t>
      </w:r>
      <w:r w:rsidR="009A412E">
        <w:rPr>
          <w:b/>
          <w:szCs w:val="26"/>
          <w:u w:val="single"/>
        </w:rPr>
        <w:t>YOU]_____</w:t>
      </w:r>
    </w:p>
    <w:p w14:paraId="25F4A6A4" w14:textId="77777777" w:rsidR="006A4078" w:rsidRPr="004A73CF" w:rsidRDefault="006A4078" w:rsidP="006A4078">
      <w:pPr>
        <w:spacing w:line="360" w:lineRule="auto"/>
        <w:rPr>
          <w:b/>
          <w:szCs w:val="26"/>
        </w:rPr>
      </w:pPr>
    </w:p>
    <w:p w14:paraId="35A9AB29" w14:textId="385C4275" w:rsidR="006A4078" w:rsidRPr="004A73CF" w:rsidRDefault="006A4078">
      <w:pPr>
        <w:spacing w:line="360" w:lineRule="auto"/>
        <w:rPr>
          <w:szCs w:val="26"/>
        </w:rPr>
      </w:pPr>
      <w:r w:rsidRPr="004A73CF">
        <w:rPr>
          <w:b/>
          <w:szCs w:val="26"/>
        </w:rPr>
        <w:tab/>
      </w:r>
      <w:r w:rsidR="009A412E">
        <w:rPr>
          <w:szCs w:val="26"/>
        </w:rPr>
        <w:t>YOUR NAME</w:t>
      </w:r>
      <w:r w:rsidR="006027EB" w:rsidRPr="006027EB">
        <w:rPr>
          <w:szCs w:val="26"/>
        </w:rPr>
        <w:t xml:space="preserve"> </w:t>
      </w:r>
      <w:r w:rsidRPr="004A73CF">
        <w:rPr>
          <w:szCs w:val="26"/>
        </w:rPr>
        <w:t>declares as follows:</w:t>
      </w:r>
    </w:p>
    <w:p w14:paraId="4918059B" w14:textId="77777777" w:rsidR="006A4078" w:rsidRDefault="006A4078">
      <w:pPr>
        <w:spacing w:line="360" w:lineRule="auto"/>
        <w:rPr>
          <w:szCs w:val="26"/>
        </w:rPr>
      </w:pPr>
      <w:r w:rsidRPr="004A73CF">
        <w:rPr>
          <w:szCs w:val="26"/>
        </w:rPr>
        <w:tab/>
        <w:t>1.</w:t>
      </w:r>
      <w:r w:rsidRPr="004A73CF">
        <w:rPr>
          <w:szCs w:val="26"/>
        </w:rPr>
        <w:tab/>
        <w:t xml:space="preserve">I am </w:t>
      </w:r>
      <w:r w:rsidR="0098499F">
        <w:rPr>
          <w:szCs w:val="26"/>
        </w:rPr>
        <w:t>the appellant in this appeal</w:t>
      </w:r>
      <w:r w:rsidRPr="004A73CF">
        <w:rPr>
          <w:szCs w:val="26"/>
        </w:rPr>
        <w:t>.</w:t>
      </w:r>
    </w:p>
    <w:p w14:paraId="399BF09D" w14:textId="77777777" w:rsidR="006027EB" w:rsidRDefault="006027EB">
      <w:pPr>
        <w:spacing w:line="360" w:lineRule="auto"/>
        <w:rPr>
          <w:szCs w:val="26"/>
        </w:rPr>
      </w:pPr>
    </w:p>
    <w:p w14:paraId="2E6A80B1" w14:textId="70E0EB80" w:rsidR="006027EB" w:rsidRDefault="006027EB" w:rsidP="006027EB">
      <w:pPr>
        <w:suppressAutoHyphens/>
        <w:spacing w:line="360" w:lineRule="auto"/>
        <w:ind w:firstLine="720"/>
        <w:rPr>
          <w:szCs w:val="26"/>
        </w:rPr>
      </w:pPr>
      <w:r>
        <w:rPr>
          <w:szCs w:val="26"/>
        </w:rPr>
        <w:t>2.</w:t>
      </w:r>
      <w:r>
        <w:rPr>
          <w:szCs w:val="26"/>
        </w:rPr>
        <w:tab/>
        <w:t xml:space="preserve">I filed my </w:t>
      </w:r>
      <w:r w:rsidRPr="004A73CF">
        <w:rPr>
          <w:szCs w:val="26"/>
        </w:rPr>
        <w:t>Notice o</w:t>
      </w:r>
      <w:r>
        <w:rPr>
          <w:szCs w:val="26"/>
        </w:rPr>
        <w:t xml:space="preserve">f Appeal in this case </w:t>
      </w:r>
      <w:r w:rsidRPr="00C72229">
        <w:rPr>
          <w:szCs w:val="26"/>
        </w:rPr>
        <w:t xml:space="preserve">on </w:t>
      </w:r>
      <w:r w:rsidR="009A412E">
        <w:rPr>
          <w:szCs w:val="26"/>
        </w:rPr>
        <w:t>_________</w:t>
      </w:r>
      <w:r>
        <w:rPr>
          <w:szCs w:val="26"/>
        </w:rPr>
        <w:t xml:space="preserve">.  I filed my Notice Designating Record On Appeal on </w:t>
      </w:r>
      <w:r w:rsidR="009A412E">
        <w:rPr>
          <w:szCs w:val="26"/>
        </w:rPr>
        <w:t>_________</w:t>
      </w:r>
      <w:r w:rsidR="00061C13">
        <w:rPr>
          <w:szCs w:val="26"/>
        </w:rPr>
        <w:t>.  T</w:t>
      </w:r>
      <w:r w:rsidRPr="004A73CF">
        <w:rPr>
          <w:szCs w:val="26"/>
        </w:rPr>
        <w:t>h</w:t>
      </w:r>
      <w:r>
        <w:rPr>
          <w:szCs w:val="26"/>
        </w:rPr>
        <w:t>e record was filed on</w:t>
      </w:r>
      <w:r w:rsidR="009A412E">
        <w:rPr>
          <w:szCs w:val="26"/>
        </w:rPr>
        <w:t xml:space="preserve"> ____________</w:t>
      </w:r>
      <w:r w:rsidRPr="004A73CF">
        <w:rPr>
          <w:szCs w:val="26"/>
        </w:rPr>
        <w:t>.</w:t>
      </w:r>
    </w:p>
    <w:p w14:paraId="46D7CEFB" w14:textId="5C196A67" w:rsidR="00061C13" w:rsidRDefault="00061C13" w:rsidP="006027EB">
      <w:pPr>
        <w:suppressAutoHyphens/>
        <w:spacing w:line="360" w:lineRule="auto"/>
        <w:ind w:firstLine="720"/>
        <w:rPr>
          <w:szCs w:val="26"/>
        </w:rPr>
      </w:pPr>
      <w:r>
        <w:rPr>
          <w:szCs w:val="26"/>
        </w:rPr>
        <w:t>3.</w:t>
      </w:r>
      <w:r>
        <w:rPr>
          <w:szCs w:val="26"/>
        </w:rPr>
        <w:tab/>
      </w:r>
      <w:r w:rsidR="00CF36B1">
        <w:rPr>
          <w:szCs w:val="26"/>
        </w:rPr>
        <w:t>HERE, EXPLAIN WHY THE REQUESTED DOCUMENTS</w:t>
      </w:r>
      <w:r w:rsidR="00927DFF">
        <w:rPr>
          <w:szCs w:val="26"/>
        </w:rPr>
        <w:t xml:space="preserve"> AND/OR</w:t>
      </w:r>
      <w:r w:rsidR="00CF36B1">
        <w:rPr>
          <w:szCs w:val="26"/>
        </w:rPr>
        <w:t xml:space="preserve"> </w:t>
      </w:r>
      <w:r w:rsidR="00927DFF">
        <w:rPr>
          <w:szCs w:val="26"/>
        </w:rPr>
        <w:t xml:space="preserve">TRANSCRIPTS </w:t>
      </w:r>
      <w:r w:rsidR="00CF36B1">
        <w:rPr>
          <w:szCs w:val="26"/>
        </w:rPr>
        <w:t>NEED TO BE IN THE RECORD.</w:t>
      </w:r>
    </w:p>
    <w:p w14:paraId="4CB55696" w14:textId="2BB481BF" w:rsidR="00927DFF" w:rsidRDefault="00CF36B1" w:rsidP="006027EB">
      <w:pPr>
        <w:suppressAutoHyphens/>
        <w:spacing w:line="360" w:lineRule="auto"/>
        <w:ind w:firstLine="720"/>
        <w:rPr>
          <w:szCs w:val="26"/>
        </w:rPr>
      </w:pPr>
      <w:r>
        <w:rPr>
          <w:szCs w:val="26"/>
        </w:rPr>
        <w:t>4.</w:t>
      </w:r>
      <w:r>
        <w:rPr>
          <w:szCs w:val="26"/>
        </w:rPr>
        <w:tab/>
        <w:t xml:space="preserve">HERE, EXPLAIN WHY YOU DID NOT REQUEST THESE DOCUMENTS </w:t>
      </w:r>
      <w:r w:rsidR="00927DFF">
        <w:rPr>
          <w:szCs w:val="26"/>
        </w:rPr>
        <w:t xml:space="preserve">AND/OR TRANSCRPTS </w:t>
      </w:r>
      <w:r>
        <w:rPr>
          <w:szCs w:val="26"/>
        </w:rPr>
        <w:t>SOONER</w:t>
      </w:r>
      <w:r w:rsidR="00927DFF">
        <w:rPr>
          <w:szCs w:val="26"/>
        </w:rPr>
        <w:t>.</w:t>
      </w:r>
    </w:p>
    <w:p w14:paraId="1F999826" w14:textId="46E24657" w:rsidR="00CF36B1" w:rsidRDefault="00927DFF" w:rsidP="006027EB">
      <w:pPr>
        <w:suppressAutoHyphens/>
        <w:spacing w:line="360" w:lineRule="auto"/>
        <w:ind w:firstLine="720"/>
        <w:rPr>
          <w:szCs w:val="26"/>
        </w:rPr>
      </w:pPr>
      <w:r>
        <w:rPr>
          <w:szCs w:val="26"/>
        </w:rPr>
        <w:t>5.</w:t>
      </w:r>
      <w:r>
        <w:rPr>
          <w:szCs w:val="26"/>
        </w:rPr>
        <w:tab/>
        <w:t xml:space="preserve">HERE, </w:t>
      </w:r>
      <w:r w:rsidR="00CF36B1">
        <w:rPr>
          <w:szCs w:val="26"/>
        </w:rPr>
        <w:t>EXPLAIN WHY YOUR REASON CONSTITUTES “GOOD CAUSE,”</w:t>
      </w:r>
      <w:r>
        <w:rPr>
          <w:szCs w:val="26"/>
        </w:rPr>
        <w:t xml:space="preserve"> </w:t>
      </w:r>
      <w:r w:rsidR="00CF36B1">
        <w:rPr>
          <w:szCs w:val="26"/>
        </w:rPr>
        <w:t>SO THAT YOU SHOULD BE ALLOWED TO ADD THE DOCUMENTS TO THE RECORD AT THIS POINT IN THE APPELLATE PROCESS.</w:t>
      </w:r>
    </w:p>
    <w:p w14:paraId="602C545D" w14:textId="31D83B98" w:rsidR="00061C13" w:rsidRPr="004A73CF" w:rsidRDefault="00CF36B1" w:rsidP="006027EB">
      <w:pPr>
        <w:suppressAutoHyphens/>
        <w:spacing w:line="360" w:lineRule="auto"/>
        <w:ind w:firstLine="720"/>
        <w:rPr>
          <w:szCs w:val="26"/>
        </w:rPr>
      </w:pPr>
      <w:r>
        <w:rPr>
          <w:szCs w:val="26"/>
        </w:rPr>
        <w:t>5</w:t>
      </w:r>
      <w:r w:rsidR="00061C13">
        <w:rPr>
          <w:szCs w:val="26"/>
        </w:rPr>
        <w:t>.</w:t>
      </w:r>
      <w:r w:rsidR="00061C13">
        <w:rPr>
          <w:szCs w:val="26"/>
        </w:rPr>
        <w:tab/>
        <w:t>The</w:t>
      </w:r>
      <w:r w:rsidR="009A412E">
        <w:rPr>
          <w:szCs w:val="26"/>
        </w:rPr>
        <w:t xml:space="preserve"> </w:t>
      </w:r>
      <w:r w:rsidR="002361F7">
        <w:rPr>
          <w:szCs w:val="26"/>
        </w:rPr>
        <w:t xml:space="preserve">requested </w:t>
      </w:r>
      <w:r w:rsidR="009A412E">
        <w:rPr>
          <w:szCs w:val="26"/>
        </w:rPr>
        <w:t xml:space="preserve">documents </w:t>
      </w:r>
      <w:r w:rsidR="00061C13">
        <w:rPr>
          <w:szCs w:val="26"/>
        </w:rPr>
        <w:t>are attached to this Motion as Exhibit</w:t>
      </w:r>
      <w:r w:rsidR="009A412E">
        <w:rPr>
          <w:szCs w:val="26"/>
        </w:rPr>
        <w:t xml:space="preserve">s </w:t>
      </w:r>
      <w:r w:rsidR="00061C13">
        <w:rPr>
          <w:szCs w:val="26"/>
        </w:rPr>
        <w:t xml:space="preserve">1 </w:t>
      </w:r>
      <w:r w:rsidR="009A412E">
        <w:rPr>
          <w:szCs w:val="26"/>
        </w:rPr>
        <w:t>through ____</w:t>
      </w:r>
      <w:r w:rsidR="00061C13">
        <w:rPr>
          <w:szCs w:val="26"/>
        </w:rPr>
        <w:t>.</w:t>
      </w:r>
      <w:r w:rsidR="002361F7">
        <w:rPr>
          <w:szCs w:val="26"/>
        </w:rPr>
        <w:t xml:space="preserve">  The requested original transcripts will be lodged with this court concurrently with the filing of Appellant’s Opening Brief.</w:t>
      </w:r>
    </w:p>
    <w:p w14:paraId="1FAD642E" w14:textId="013A99AF" w:rsidR="006A4078" w:rsidRDefault="002361F7" w:rsidP="006A4078">
      <w:pPr>
        <w:numPr>
          <w:ilvl w:val="12"/>
          <w:numId w:val="0"/>
        </w:numPr>
        <w:spacing w:line="360" w:lineRule="auto"/>
        <w:ind w:firstLine="720"/>
        <w:rPr>
          <w:szCs w:val="26"/>
        </w:rPr>
      </w:pPr>
      <w:r>
        <w:rPr>
          <w:szCs w:val="26"/>
        </w:rPr>
        <w:t>6</w:t>
      </w:r>
      <w:r w:rsidR="006A4078" w:rsidRPr="004A73CF">
        <w:rPr>
          <w:szCs w:val="26"/>
        </w:rPr>
        <w:t>.</w:t>
      </w:r>
      <w:r w:rsidR="006A4078" w:rsidRPr="004A73CF">
        <w:rPr>
          <w:szCs w:val="26"/>
        </w:rPr>
        <w:tab/>
        <w:t xml:space="preserve">For the reasons stated above, the record on appeal </w:t>
      </w:r>
      <w:r w:rsidR="006A4078">
        <w:rPr>
          <w:szCs w:val="26"/>
        </w:rPr>
        <w:t>should</w:t>
      </w:r>
      <w:r w:rsidR="006A4078" w:rsidRPr="004A73CF">
        <w:rPr>
          <w:szCs w:val="26"/>
        </w:rPr>
        <w:t xml:space="preserve"> be </w:t>
      </w:r>
      <w:r w:rsidR="006A4078">
        <w:rPr>
          <w:szCs w:val="26"/>
        </w:rPr>
        <w:t xml:space="preserve">augmented </w:t>
      </w:r>
      <w:r w:rsidR="006A4078" w:rsidRPr="004A73CF">
        <w:rPr>
          <w:szCs w:val="26"/>
        </w:rPr>
        <w:t xml:space="preserve">to include </w:t>
      </w:r>
      <w:r w:rsidR="0098499F">
        <w:rPr>
          <w:szCs w:val="26"/>
        </w:rPr>
        <w:t xml:space="preserve">the </w:t>
      </w:r>
      <w:r>
        <w:rPr>
          <w:szCs w:val="26"/>
        </w:rPr>
        <w:t>[</w:t>
      </w:r>
      <w:r w:rsidR="0098499F">
        <w:rPr>
          <w:szCs w:val="26"/>
        </w:rPr>
        <w:t>documents</w:t>
      </w:r>
      <w:r>
        <w:rPr>
          <w:szCs w:val="26"/>
        </w:rPr>
        <w:t>/transcripts/documents and transcripts]</w:t>
      </w:r>
      <w:r w:rsidR="0098499F">
        <w:rPr>
          <w:szCs w:val="26"/>
        </w:rPr>
        <w:t xml:space="preserve"> listed in Appellant’s Motion</w:t>
      </w:r>
      <w:r w:rsidR="006A4078">
        <w:rPr>
          <w:szCs w:val="26"/>
        </w:rPr>
        <w:t>, and the Court is respectfully asked to order such augmentation.</w:t>
      </w:r>
    </w:p>
    <w:p w14:paraId="5A602096" w14:textId="77777777" w:rsidR="006A4078" w:rsidRDefault="006A4078" w:rsidP="002361F7">
      <w:pPr>
        <w:numPr>
          <w:ilvl w:val="12"/>
          <w:numId w:val="0"/>
        </w:numPr>
        <w:spacing w:before="120" w:line="360" w:lineRule="auto"/>
        <w:ind w:firstLine="720"/>
        <w:rPr>
          <w:szCs w:val="26"/>
        </w:rPr>
      </w:pPr>
      <w:r w:rsidRPr="004A73CF">
        <w:rPr>
          <w:szCs w:val="26"/>
        </w:rPr>
        <w:t>I declare under penalty of perjury under the laws of the State of California that the foregoing is true and correct.</w:t>
      </w:r>
    </w:p>
    <w:p w14:paraId="06294865" w14:textId="77777777" w:rsidR="006A4078" w:rsidRPr="004A73CF" w:rsidRDefault="006A4078" w:rsidP="006A4078">
      <w:pPr>
        <w:numPr>
          <w:ilvl w:val="12"/>
          <w:numId w:val="0"/>
        </w:numPr>
        <w:spacing w:line="360" w:lineRule="auto"/>
        <w:ind w:firstLine="720"/>
        <w:rPr>
          <w:szCs w:val="26"/>
        </w:rPr>
      </w:pPr>
    </w:p>
    <w:p w14:paraId="78CAFCF7" w14:textId="77777777" w:rsidR="006A4078" w:rsidRPr="004A73CF" w:rsidRDefault="006A4078" w:rsidP="006A4078">
      <w:pPr>
        <w:numPr>
          <w:ilvl w:val="12"/>
          <w:numId w:val="0"/>
        </w:numPr>
        <w:rPr>
          <w:szCs w:val="26"/>
          <w:u w:val="single"/>
        </w:rPr>
      </w:pPr>
      <w:r w:rsidRPr="004A73CF">
        <w:rPr>
          <w:szCs w:val="26"/>
        </w:rPr>
        <w:t>Dated:</w:t>
      </w: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rPr>
        <w:tab/>
      </w:r>
      <w:r w:rsidRPr="004A73CF">
        <w:rPr>
          <w:szCs w:val="26"/>
          <w:u w:val="single"/>
        </w:rPr>
        <w:tab/>
      </w:r>
      <w:r w:rsidRPr="004A73CF">
        <w:rPr>
          <w:szCs w:val="26"/>
          <w:u w:val="single"/>
        </w:rPr>
        <w:tab/>
      </w:r>
      <w:r w:rsidRPr="004A73CF">
        <w:rPr>
          <w:szCs w:val="26"/>
          <w:u w:val="single"/>
        </w:rPr>
        <w:tab/>
      </w:r>
      <w:r w:rsidRPr="004A73CF">
        <w:rPr>
          <w:szCs w:val="26"/>
          <w:u w:val="single"/>
        </w:rPr>
        <w:tab/>
      </w:r>
      <w:r w:rsidRPr="004A73CF">
        <w:rPr>
          <w:szCs w:val="26"/>
          <w:u w:val="single"/>
        </w:rPr>
        <w:tab/>
      </w:r>
    </w:p>
    <w:p w14:paraId="05628340" w14:textId="77777777" w:rsidR="00AD1E2F" w:rsidRDefault="006A4078" w:rsidP="006A4078">
      <w:pPr>
        <w:numPr>
          <w:ilvl w:val="12"/>
          <w:numId w:val="0"/>
        </w:numPr>
        <w:rPr>
          <w:szCs w:val="26"/>
        </w:rPr>
        <w:sectPr w:rsidR="00AD1E2F" w:rsidSect="00B23713">
          <w:footerReference w:type="even" r:id="rId7"/>
          <w:footerReference w:type="default" r:id="rId8"/>
          <w:pgSz w:w="12240" w:h="15840"/>
          <w:pgMar w:top="1440" w:right="1800" w:bottom="1440" w:left="1800" w:header="720" w:footer="720" w:gutter="0"/>
          <w:pgNumType w:start="1"/>
          <w:cols w:space="720"/>
          <w:titlePg/>
        </w:sectPr>
      </w:pPr>
      <w:r w:rsidRPr="004A73CF">
        <w:rPr>
          <w:szCs w:val="26"/>
        </w:rPr>
        <w:tab/>
      </w:r>
      <w:r w:rsidRPr="004A73CF">
        <w:rPr>
          <w:szCs w:val="26"/>
        </w:rPr>
        <w:tab/>
      </w:r>
      <w:r w:rsidRPr="004A73CF">
        <w:rPr>
          <w:szCs w:val="26"/>
        </w:rPr>
        <w:tab/>
      </w:r>
      <w:r w:rsidRPr="004A73CF">
        <w:rPr>
          <w:szCs w:val="26"/>
        </w:rPr>
        <w:tab/>
      </w:r>
      <w:r w:rsidRPr="004A73CF">
        <w:rPr>
          <w:szCs w:val="26"/>
        </w:rPr>
        <w:tab/>
      </w:r>
      <w:r w:rsidRPr="004A73CF">
        <w:rPr>
          <w:szCs w:val="26"/>
        </w:rPr>
        <w:tab/>
      </w:r>
      <w:r w:rsidRPr="004A73CF">
        <w:rPr>
          <w:szCs w:val="26"/>
        </w:rPr>
        <w:tab/>
      </w:r>
      <w:r w:rsidR="009A412E">
        <w:rPr>
          <w:szCs w:val="26"/>
        </w:rPr>
        <w:t>YOUR NAME</w:t>
      </w:r>
    </w:p>
    <w:p w14:paraId="1F8A3D89" w14:textId="480F1341" w:rsidR="002361F7" w:rsidRDefault="002361F7" w:rsidP="006A4078">
      <w:pPr>
        <w:numPr>
          <w:ilvl w:val="12"/>
          <w:numId w:val="0"/>
        </w:numPr>
        <w:rPr>
          <w:szCs w:val="26"/>
        </w:rPr>
      </w:pPr>
    </w:p>
    <w:p w14:paraId="02D66C16" w14:textId="75ABF2F4" w:rsidR="002361F7" w:rsidRDefault="002361F7" w:rsidP="00AD1E2F">
      <w:pPr>
        <w:overflowPunct/>
        <w:autoSpaceDE/>
        <w:autoSpaceDN/>
        <w:adjustRightInd/>
        <w:textAlignment w:val="auto"/>
        <w:rPr>
          <w:szCs w:val="26"/>
        </w:rPr>
      </w:pPr>
      <w:r>
        <w:rPr>
          <w:szCs w:val="26"/>
        </w:rPr>
        <w:t xml:space="preserve">HERE, INSERT THE </w:t>
      </w:r>
      <w:r w:rsidR="00AD1E2F">
        <w:rPr>
          <w:szCs w:val="26"/>
        </w:rPr>
        <w:t>SECOND APPELLATE DISTRICT’S</w:t>
      </w:r>
      <w:r>
        <w:rPr>
          <w:szCs w:val="26"/>
        </w:rPr>
        <w:t xml:space="preserve"> FORM FOR AN ORDER GRANTING A MOTION TO AUGMENT RECORD ON APPEAL, FORM</w:t>
      </w:r>
      <w:r w:rsidR="00AD1E2F">
        <w:rPr>
          <w:szCs w:val="26"/>
        </w:rPr>
        <w:t xml:space="preserve">  2DCA-05.</w:t>
      </w:r>
      <w:r>
        <w:rPr>
          <w:szCs w:val="26"/>
        </w:rPr>
        <w:t xml:space="preserve"> </w:t>
      </w:r>
    </w:p>
    <w:p w14:paraId="3F72CF70" w14:textId="4849C77B" w:rsidR="002361F7" w:rsidRDefault="002361F7">
      <w:pPr>
        <w:overflowPunct/>
        <w:autoSpaceDE/>
        <w:autoSpaceDN/>
        <w:adjustRightInd/>
        <w:textAlignment w:val="auto"/>
        <w:rPr>
          <w:rFonts w:ascii="Arial" w:hAnsi="Arial" w:cs="Arial"/>
          <w:sz w:val="24"/>
          <w:szCs w:val="26"/>
        </w:rPr>
      </w:pPr>
    </w:p>
    <w:p w14:paraId="6757AC4C" w14:textId="77777777" w:rsidR="002361F7" w:rsidRDefault="002361F7" w:rsidP="009A412E">
      <w:pPr>
        <w:pStyle w:val="Heading1"/>
        <w:tabs>
          <w:tab w:val="left" w:pos="4500"/>
        </w:tabs>
        <w:rPr>
          <w:szCs w:val="26"/>
        </w:rPr>
      </w:pPr>
    </w:p>
    <w:p w14:paraId="6D8B88FF" w14:textId="77777777" w:rsidR="002361F7" w:rsidRDefault="002361F7" w:rsidP="009A412E">
      <w:pPr>
        <w:pStyle w:val="Heading1"/>
        <w:tabs>
          <w:tab w:val="left" w:pos="4500"/>
        </w:tabs>
        <w:rPr>
          <w:szCs w:val="26"/>
        </w:rPr>
      </w:pPr>
    </w:p>
    <w:p w14:paraId="56BBD1D7" w14:textId="77777777" w:rsidR="00A42F58" w:rsidRDefault="00A42F58" w:rsidP="006A4078">
      <w:pPr>
        <w:numPr>
          <w:ilvl w:val="12"/>
          <w:numId w:val="0"/>
        </w:numPr>
        <w:jc w:val="center"/>
        <w:rPr>
          <w:szCs w:val="26"/>
        </w:rPr>
      </w:pPr>
    </w:p>
    <w:p w14:paraId="7E6E07EF" w14:textId="77777777" w:rsidR="00A42F58" w:rsidRDefault="00A42F58" w:rsidP="006A4078">
      <w:pPr>
        <w:numPr>
          <w:ilvl w:val="12"/>
          <w:numId w:val="0"/>
        </w:numPr>
        <w:jc w:val="center"/>
        <w:rPr>
          <w:szCs w:val="26"/>
        </w:rPr>
      </w:pPr>
    </w:p>
    <w:p w14:paraId="5E334C11" w14:textId="77777777" w:rsidR="00A42F58" w:rsidRDefault="00A42F58" w:rsidP="006A4078">
      <w:pPr>
        <w:numPr>
          <w:ilvl w:val="12"/>
          <w:numId w:val="0"/>
        </w:numPr>
        <w:jc w:val="center"/>
        <w:rPr>
          <w:szCs w:val="26"/>
        </w:rPr>
      </w:pPr>
    </w:p>
    <w:p w14:paraId="70FA05E9" w14:textId="77777777" w:rsidR="00A42F58" w:rsidRDefault="00A42F58" w:rsidP="006A4078">
      <w:pPr>
        <w:numPr>
          <w:ilvl w:val="12"/>
          <w:numId w:val="0"/>
        </w:numPr>
        <w:jc w:val="center"/>
        <w:rPr>
          <w:szCs w:val="26"/>
        </w:rPr>
      </w:pPr>
    </w:p>
    <w:p w14:paraId="42C19E66" w14:textId="77777777" w:rsidR="00A42F58" w:rsidRDefault="00A42F58" w:rsidP="006A4078">
      <w:pPr>
        <w:numPr>
          <w:ilvl w:val="12"/>
          <w:numId w:val="0"/>
        </w:numPr>
        <w:jc w:val="center"/>
        <w:rPr>
          <w:szCs w:val="26"/>
        </w:rPr>
      </w:pPr>
    </w:p>
    <w:p w14:paraId="18E6987B" w14:textId="77777777" w:rsidR="00A42F58" w:rsidRDefault="00A42F58" w:rsidP="006A4078">
      <w:pPr>
        <w:numPr>
          <w:ilvl w:val="12"/>
          <w:numId w:val="0"/>
        </w:numPr>
        <w:jc w:val="center"/>
        <w:rPr>
          <w:szCs w:val="26"/>
        </w:rPr>
      </w:pPr>
    </w:p>
    <w:p w14:paraId="61746FF6" w14:textId="77777777" w:rsidR="00A42F58" w:rsidRDefault="00A42F58" w:rsidP="006A4078">
      <w:pPr>
        <w:numPr>
          <w:ilvl w:val="12"/>
          <w:numId w:val="0"/>
        </w:numPr>
        <w:jc w:val="center"/>
        <w:rPr>
          <w:szCs w:val="26"/>
        </w:rPr>
      </w:pPr>
    </w:p>
    <w:p w14:paraId="4AF822EF" w14:textId="77777777" w:rsidR="00A42F58" w:rsidRDefault="00A42F58" w:rsidP="006A4078">
      <w:pPr>
        <w:numPr>
          <w:ilvl w:val="12"/>
          <w:numId w:val="0"/>
        </w:numPr>
        <w:jc w:val="center"/>
        <w:rPr>
          <w:szCs w:val="26"/>
        </w:rPr>
      </w:pPr>
    </w:p>
    <w:p w14:paraId="2C60FA40" w14:textId="77777777" w:rsidR="00A42F58" w:rsidRDefault="00A42F58" w:rsidP="006A4078">
      <w:pPr>
        <w:numPr>
          <w:ilvl w:val="12"/>
          <w:numId w:val="0"/>
        </w:numPr>
        <w:jc w:val="center"/>
        <w:rPr>
          <w:szCs w:val="26"/>
        </w:rPr>
      </w:pPr>
    </w:p>
    <w:p w14:paraId="1F6D3169" w14:textId="77777777" w:rsidR="00A42F58" w:rsidRDefault="00A42F58" w:rsidP="006A4078">
      <w:pPr>
        <w:numPr>
          <w:ilvl w:val="12"/>
          <w:numId w:val="0"/>
        </w:numPr>
        <w:jc w:val="center"/>
        <w:rPr>
          <w:szCs w:val="26"/>
        </w:rPr>
      </w:pPr>
    </w:p>
    <w:p w14:paraId="3B0D398D" w14:textId="77777777" w:rsidR="00A42F58" w:rsidRDefault="00A42F58" w:rsidP="006A4078">
      <w:pPr>
        <w:numPr>
          <w:ilvl w:val="12"/>
          <w:numId w:val="0"/>
        </w:numPr>
        <w:jc w:val="center"/>
        <w:rPr>
          <w:szCs w:val="26"/>
        </w:rPr>
      </w:pPr>
    </w:p>
    <w:p w14:paraId="056596BD" w14:textId="77777777" w:rsidR="00A42F58" w:rsidRDefault="00A42F58" w:rsidP="006A4078">
      <w:pPr>
        <w:numPr>
          <w:ilvl w:val="12"/>
          <w:numId w:val="0"/>
        </w:numPr>
        <w:jc w:val="center"/>
        <w:rPr>
          <w:szCs w:val="26"/>
        </w:rPr>
      </w:pPr>
    </w:p>
    <w:p w14:paraId="25549333" w14:textId="77777777" w:rsidR="00A42F58" w:rsidRDefault="00A42F58" w:rsidP="006A4078">
      <w:pPr>
        <w:numPr>
          <w:ilvl w:val="12"/>
          <w:numId w:val="0"/>
        </w:numPr>
        <w:jc w:val="center"/>
        <w:rPr>
          <w:szCs w:val="26"/>
        </w:rPr>
      </w:pPr>
    </w:p>
    <w:p w14:paraId="389FCA65" w14:textId="77777777" w:rsidR="00A42F58" w:rsidRDefault="00A42F58" w:rsidP="006A4078">
      <w:pPr>
        <w:numPr>
          <w:ilvl w:val="12"/>
          <w:numId w:val="0"/>
        </w:numPr>
        <w:jc w:val="center"/>
        <w:rPr>
          <w:szCs w:val="26"/>
        </w:rPr>
      </w:pPr>
    </w:p>
    <w:p w14:paraId="65244760" w14:textId="77777777" w:rsidR="00A42F58" w:rsidRDefault="00A42F58" w:rsidP="006A4078">
      <w:pPr>
        <w:numPr>
          <w:ilvl w:val="12"/>
          <w:numId w:val="0"/>
        </w:numPr>
        <w:jc w:val="center"/>
        <w:rPr>
          <w:szCs w:val="26"/>
        </w:rPr>
      </w:pPr>
    </w:p>
    <w:p w14:paraId="3BD3210A" w14:textId="77777777" w:rsidR="00A42F58" w:rsidRDefault="00A42F58" w:rsidP="006A4078">
      <w:pPr>
        <w:numPr>
          <w:ilvl w:val="12"/>
          <w:numId w:val="0"/>
        </w:numPr>
        <w:jc w:val="center"/>
        <w:rPr>
          <w:szCs w:val="26"/>
        </w:rPr>
      </w:pPr>
    </w:p>
    <w:p w14:paraId="2DA75D71" w14:textId="77777777" w:rsidR="00A42F58" w:rsidRDefault="00A42F58" w:rsidP="006A4078">
      <w:pPr>
        <w:numPr>
          <w:ilvl w:val="12"/>
          <w:numId w:val="0"/>
        </w:numPr>
        <w:jc w:val="center"/>
        <w:rPr>
          <w:szCs w:val="26"/>
        </w:rPr>
      </w:pPr>
    </w:p>
    <w:p w14:paraId="08B8859B" w14:textId="77777777" w:rsidR="00A42F58" w:rsidRDefault="00A42F58" w:rsidP="006A4078">
      <w:pPr>
        <w:numPr>
          <w:ilvl w:val="12"/>
          <w:numId w:val="0"/>
        </w:numPr>
        <w:jc w:val="center"/>
        <w:rPr>
          <w:szCs w:val="26"/>
        </w:rPr>
      </w:pPr>
    </w:p>
    <w:p w14:paraId="29EA3EB6" w14:textId="77777777" w:rsidR="00A42F58" w:rsidRDefault="00A42F58" w:rsidP="006A4078">
      <w:pPr>
        <w:numPr>
          <w:ilvl w:val="12"/>
          <w:numId w:val="0"/>
        </w:numPr>
        <w:jc w:val="center"/>
        <w:rPr>
          <w:szCs w:val="26"/>
        </w:rPr>
      </w:pPr>
    </w:p>
    <w:p w14:paraId="1A7496D3" w14:textId="77777777" w:rsidR="00A42F58" w:rsidRDefault="00A42F58" w:rsidP="006A4078">
      <w:pPr>
        <w:numPr>
          <w:ilvl w:val="12"/>
          <w:numId w:val="0"/>
        </w:numPr>
        <w:jc w:val="center"/>
        <w:rPr>
          <w:szCs w:val="26"/>
        </w:rPr>
      </w:pPr>
    </w:p>
    <w:p w14:paraId="05CAD3CE" w14:textId="77777777" w:rsidR="00A42F58" w:rsidRDefault="00A42F58" w:rsidP="006A4078">
      <w:pPr>
        <w:numPr>
          <w:ilvl w:val="12"/>
          <w:numId w:val="0"/>
        </w:numPr>
        <w:jc w:val="center"/>
        <w:rPr>
          <w:szCs w:val="26"/>
        </w:rPr>
      </w:pPr>
    </w:p>
    <w:p w14:paraId="512C2D53" w14:textId="77777777" w:rsidR="00A42F58" w:rsidRDefault="00A42F58" w:rsidP="006A4078">
      <w:pPr>
        <w:numPr>
          <w:ilvl w:val="12"/>
          <w:numId w:val="0"/>
        </w:numPr>
        <w:jc w:val="center"/>
        <w:rPr>
          <w:szCs w:val="26"/>
        </w:rPr>
      </w:pPr>
    </w:p>
    <w:p w14:paraId="26D3986E" w14:textId="77777777" w:rsidR="00A42F58" w:rsidRDefault="00A42F58" w:rsidP="006A4078">
      <w:pPr>
        <w:numPr>
          <w:ilvl w:val="12"/>
          <w:numId w:val="0"/>
        </w:numPr>
        <w:jc w:val="center"/>
        <w:rPr>
          <w:szCs w:val="26"/>
        </w:rPr>
      </w:pPr>
    </w:p>
    <w:p w14:paraId="1E8B6E2F" w14:textId="77777777" w:rsidR="00A42F58" w:rsidRDefault="00A42F58" w:rsidP="006A4078">
      <w:pPr>
        <w:numPr>
          <w:ilvl w:val="12"/>
          <w:numId w:val="0"/>
        </w:numPr>
        <w:jc w:val="center"/>
        <w:rPr>
          <w:szCs w:val="26"/>
        </w:rPr>
      </w:pPr>
    </w:p>
    <w:p w14:paraId="660EB9B8" w14:textId="77777777" w:rsidR="00A42F58" w:rsidRDefault="00A42F58" w:rsidP="006A4078">
      <w:pPr>
        <w:numPr>
          <w:ilvl w:val="12"/>
          <w:numId w:val="0"/>
        </w:numPr>
        <w:jc w:val="center"/>
        <w:rPr>
          <w:szCs w:val="26"/>
        </w:rPr>
      </w:pPr>
    </w:p>
    <w:p w14:paraId="5DF7ADF8" w14:textId="77777777" w:rsidR="00A42F58" w:rsidRDefault="00A42F58" w:rsidP="006A4078">
      <w:pPr>
        <w:numPr>
          <w:ilvl w:val="12"/>
          <w:numId w:val="0"/>
        </w:numPr>
        <w:jc w:val="center"/>
        <w:rPr>
          <w:szCs w:val="26"/>
        </w:rPr>
      </w:pPr>
    </w:p>
    <w:p w14:paraId="01D9F30A" w14:textId="77777777" w:rsidR="00A42F58" w:rsidRDefault="00A42F58" w:rsidP="006A4078">
      <w:pPr>
        <w:numPr>
          <w:ilvl w:val="12"/>
          <w:numId w:val="0"/>
        </w:numPr>
        <w:jc w:val="center"/>
        <w:rPr>
          <w:b/>
          <w:szCs w:val="26"/>
        </w:rPr>
      </w:pPr>
    </w:p>
    <w:p w14:paraId="214D8859" w14:textId="77777777" w:rsidR="00A42F58" w:rsidRDefault="00A42F58" w:rsidP="006A4078">
      <w:pPr>
        <w:numPr>
          <w:ilvl w:val="12"/>
          <w:numId w:val="0"/>
        </w:numPr>
        <w:jc w:val="center"/>
        <w:rPr>
          <w:b/>
          <w:szCs w:val="26"/>
        </w:rPr>
      </w:pPr>
    </w:p>
    <w:p w14:paraId="36747D46" w14:textId="77777777" w:rsidR="00A42F58" w:rsidRDefault="00A42F58" w:rsidP="006A4078">
      <w:pPr>
        <w:numPr>
          <w:ilvl w:val="12"/>
          <w:numId w:val="0"/>
        </w:numPr>
        <w:jc w:val="center"/>
        <w:rPr>
          <w:b/>
          <w:szCs w:val="26"/>
        </w:rPr>
      </w:pPr>
    </w:p>
    <w:p w14:paraId="2DF6C717" w14:textId="77777777" w:rsidR="00A42F58" w:rsidRDefault="00A42F58" w:rsidP="006A4078">
      <w:pPr>
        <w:numPr>
          <w:ilvl w:val="12"/>
          <w:numId w:val="0"/>
        </w:numPr>
        <w:jc w:val="center"/>
        <w:rPr>
          <w:b/>
          <w:szCs w:val="26"/>
        </w:rPr>
      </w:pPr>
    </w:p>
    <w:p w14:paraId="6F407CF8" w14:textId="77777777" w:rsidR="00A42F58" w:rsidRDefault="00A42F58" w:rsidP="006A4078">
      <w:pPr>
        <w:numPr>
          <w:ilvl w:val="12"/>
          <w:numId w:val="0"/>
        </w:numPr>
        <w:jc w:val="center"/>
        <w:rPr>
          <w:b/>
          <w:szCs w:val="26"/>
        </w:rPr>
      </w:pPr>
    </w:p>
    <w:p w14:paraId="1807181A" w14:textId="77777777" w:rsidR="00A42F58" w:rsidRDefault="00A42F58" w:rsidP="006A4078">
      <w:pPr>
        <w:numPr>
          <w:ilvl w:val="12"/>
          <w:numId w:val="0"/>
        </w:numPr>
        <w:jc w:val="center"/>
        <w:rPr>
          <w:b/>
          <w:szCs w:val="26"/>
        </w:rPr>
      </w:pPr>
    </w:p>
    <w:p w14:paraId="63346766" w14:textId="77777777" w:rsidR="00A42F58" w:rsidRDefault="00A42F58" w:rsidP="006A4078">
      <w:pPr>
        <w:numPr>
          <w:ilvl w:val="12"/>
          <w:numId w:val="0"/>
        </w:numPr>
        <w:jc w:val="center"/>
        <w:rPr>
          <w:b/>
          <w:szCs w:val="26"/>
        </w:rPr>
      </w:pPr>
    </w:p>
    <w:p w14:paraId="6C6F989B" w14:textId="77777777" w:rsidR="00A42F58" w:rsidRDefault="00A42F58" w:rsidP="006A4078">
      <w:pPr>
        <w:numPr>
          <w:ilvl w:val="12"/>
          <w:numId w:val="0"/>
        </w:numPr>
        <w:jc w:val="center"/>
        <w:rPr>
          <w:b/>
          <w:szCs w:val="26"/>
        </w:rPr>
      </w:pPr>
    </w:p>
    <w:p w14:paraId="103E695F" w14:textId="77777777" w:rsidR="00A42F58" w:rsidRDefault="00A42F58" w:rsidP="006A4078">
      <w:pPr>
        <w:numPr>
          <w:ilvl w:val="12"/>
          <w:numId w:val="0"/>
        </w:numPr>
        <w:jc w:val="center"/>
        <w:rPr>
          <w:b/>
          <w:szCs w:val="26"/>
        </w:rPr>
      </w:pPr>
    </w:p>
    <w:p w14:paraId="455D2D1D" w14:textId="77777777" w:rsidR="00A42F58" w:rsidRDefault="00A42F58" w:rsidP="006A4078">
      <w:pPr>
        <w:numPr>
          <w:ilvl w:val="12"/>
          <w:numId w:val="0"/>
        </w:numPr>
        <w:jc w:val="center"/>
        <w:rPr>
          <w:b/>
          <w:szCs w:val="26"/>
        </w:rPr>
      </w:pPr>
    </w:p>
    <w:p w14:paraId="229895F1" w14:textId="77777777" w:rsidR="00A42F58" w:rsidRDefault="00A42F58" w:rsidP="006A4078">
      <w:pPr>
        <w:numPr>
          <w:ilvl w:val="12"/>
          <w:numId w:val="0"/>
        </w:numPr>
        <w:jc w:val="center"/>
        <w:rPr>
          <w:b/>
          <w:szCs w:val="26"/>
        </w:rPr>
      </w:pPr>
    </w:p>
    <w:p w14:paraId="52BD0150" w14:textId="77777777" w:rsidR="00A42F58" w:rsidRDefault="00A42F58" w:rsidP="006A4078">
      <w:pPr>
        <w:numPr>
          <w:ilvl w:val="12"/>
          <w:numId w:val="0"/>
        </w:numPr>
        <w:jc w:val="center"/>
        <w:rPr>
          <w:b/>
          <w:szCs w:val="26"/>
        </w:rPr>
      </w:pPr>
    </w:p>
    <w:p w14:paraId="37E82DD5" w14:textId="77777777" w:rsidR="00A42F58" w:rsidRDefault="00A42F58" w:rsidP="006A4078">
      <w:pPr>
        <w:numPr>
          <w:ilvl w:val="12"/>
          <w:numId w:val="0"/>
        </w:numPr>
        <w:jc w:val="center"/>
        <w:rPr>
          <w:b/>
          <w:szCs w:val="26"/>
        </w:rPr>
      </w:pPr>
    </w:p>
    <w:p w14:paraId="7F0D6950" w14:textId="77777777" w:rsidR="00AD1E2F" w:rsidRDefault="00AD1E2F" w:rsidP="006A4078">
      <w:pPr>
        <w:numPr>
          <w:ilvl w:val="12"/>
          <w:numId w:val="0"/>
        </w:numPr>
        <w:jc w:val="center"/>
        <w:rPr>
          <w:rFonts w:ascii="Times New Roman Bold" w:hAnsi="Times New Roman Bold"/>
          <w:b/>
          <w:sz w:val="36"/>
          <w:szCs w:val="26"/>
        </w:rPr>
      </w:pPr>
    </w:p>
    <w:p w14:paraId="26F9458F" w14:textId="77777777" w:rsidR="00AD1E2F" w:rsidRDefault="00AD1E2F" w:rsidP="006A4078">
      <w:pPr>
        <w:numPr>
          <w:ilvl w:val="12"/>
          <w:numId w:val="0"/>
        </w:numPr>
        <w:jc w:val="center"/>
        <w:rPr>
          <w:rFonts w:ascii="Times New Roman Bold" w:hAnsi="Times New Roman Bold"/>
          <w:b/>
          <w:sz w:val="36"/>
          <w:szCs w:val="26"/>
        </w:rPr>
      </w:pPr>
    </w:p>
    <w:p w14:paraId="279AC889" w14:textId="77777777" w:rsidR="00AD1E2F" w:rsidRDefault="00AD1E2F" w:rsidP="006A4078">
      <w:pPr>
        <w:numPr>
          <w:ilvl w:val="12"/>
          <w:numId w:val="0"/>
        </w:numPr>
        <w:jc w:val="center"/>
        <w:rPr>
          <w:rFonts w:ascii="Times New Roman Bold" w:hAnsi="Times New Roman Bold"/>
          <w:b/>
          <w:sz w:val="36"/>
          <w:szCs w:val="26"/>
        </w:rPr>
      </w:pPr>
    </w:p>
    <w:p w14:paraId="7BF70F99" w14:textId="77777777" w:rsidR="00AD1E2F" w:rsidRDefault="00AD1E2F" w:rsidP="006A4078">
      <w:pPr>
        <w:numPr>
          <w:ilvl w:val="12"/>
          <w:numId w:val="0"/>
        </w:numPr>
        <w:jc w:val="center"/>
        <w:rPr>
          <w:rFonts w:ascii="Times New Roman Bold" w:hAnsi="Times New Roman Bold"/>
          <w:b/>
          <w:sz w:val="36"/>
          <w:szCs w:val="26"/>
        </w:rPr>
      </w:pPr>
    </w:p>
    <w:p w14:paraId="36D5E364" w14:textId="77777777" w:rsidR="00AD1E2F" w:rsidRDefault="00AD1E2F" w:rsidP="006A4078">
      <w:pPr>
        <w:numPr>
          <w:ilvl w:val="12"/>
          <w:numId w:val="0"/>
        </w:numPr>
        <w:jc w:val="center"/>
        <w:rPr>
          <w:rFonts w:ascii="Times New Roman Bold" w:hAnsi="Times New Roman Bold"/>
          <w:b/>
          <w:sz w:val="36"/>
          <w:szCs w:val="26"/>
        </w:rPr>
      </w:pPr>
    </w:p>
    <w:p w14:paraId="67667437" w14:textId="77777777" w:rsidR="00AD1E2F" w:rsidRDefault="00AD1E2F" w:rsidP="006A4078">
      <w:pPr>
        <w:numPr>
          <w:ilvl w:val="12"/>
          <w:numId w:val="0"/>
        </w:numPr>
        <w:jc w:val="center"/>
        <w:rPr>
          <w:rFonts w:ascii="Times New Roman Bold" w:hAnsi="Times New Roman Bold"/>
          <w:b/>
          <w:sz w:val="36"/>
          <w:szCs w:val="26"/>
        </w:rPr>
      </w:pPr>
    </w:p>
    <w:p w14:paraId="77485FED" w14:textId="77777777" w:rsidR="00AD1E2F" w:rsidRDefault="00AD1E2F" w:rsidP="006A4078">
      <w:pPr>
        <w:numPr>
          <w:ilvl w:val="12"/>
          <w:numId w:val="0"/>
        </w:numPr>
        <w:jc w:val="center"/>
        <w:rPr>
          <w:rFonts w:ascii="Times New Roman Bold" w:hAnsi="Times New Roman Bold"/>
          <w:b/>
          <w:sz w:val="36"/>
          <w:szCs w:val="26"/>
        </w:rPr>
      </w:pPr>
    </w:p>
    <w:p w14:paraId="240FA046" w14:textId="77777777" w:rsidR="00AD1E2F" w:rsidRDefault="00AD1E2F" w:rsidP="006A4078">
      <w:pPr>
        <w:numPr>
          <w:ilvl w:val="12"/>
          <w:numId w:val="0"/>
        </w:numPr>
        <w:jc w:val="center"/>
        <w:rPr>
          <w:rFonts w:ascii="Times New Roman Bold" w:hAnsi="Times New Roman Bold"/>
          <w:b/>
          <w:sz w:val="36"/>
          <w:szCs w:val="26"/>
        </w:rPr>
      </w:pPr>
    </w:p>
    <w:p w14:paraId="2014A3F1" w14:textId="77777777" w:rsidR="00AD1E2F" w:rsidRDefault="00AD1E2F" w:rsidP="006A4078">
      <w:pPr>
        <w:numPr>
          <w:ilvl w:val="12"/>
          <w:numId w:val="0"/>
        </w:numPr>
        <w:jc w:val="center"/>
        <w:rPr>
          <w:rFonts w:ascii="Times New Roman Bold" w:hAnsi="Times New Roman Bold"/>
          <w:b/>
          <w:sz w:val="36"/>
          <w:szCs w:val="26"/>
        </w:rPr>
      </w:pPr>
    </w:p>
    <w:p w14:paraId="48967575" w14:textId="77777777" w:rsidR="00AD1E2F" w:rsidRDefault="00AD1E2F" w:rsidP="006A4078">
      <w:pPr>
        <w:numPr>
          <w:ilvl w:val="12"/>
          <w:numId w:val="0"/>
        </w:numPr>
        <w:jc w:val="center"/>
        <w:rPr>
          <w:rFonts w:ascii="Times New Roman Bold" w:hAnsi="Times New Roman Bold"/>
          <w:b/>
          <w:sz w:val="36"/>
          <w:szCs w:val="26"/>
        </w:rPr>
      </w:pPr>
    </w:p>
    <w:p w14:paraId="5803F82E" w14:textId="77777777" w:rsidR="00AD1E2F" w:rsidRDefault="00AD1E2F" w:rsidP="006A4078">
      <w:pPr>
        <w:numPr>
          <w:ilvl w:val="12"/>
          <w:numId w:val="0"/>
        </w:numPr>
        <w:jc w:val="center"/>
        <w:rPr>
          <w:rFonts w:ascii="Times New Roman Bold" w:hAnsi="Times New Roman Bold"/>
          <w:b/>
          <w:sz w:val="36"/>
          <w:szCs w:val="26"/>
        </w:rPr>
      </w:pPr>
    </w:p>
    <w:p w14:paraId="70DD0F36" w14:textId="77777777" w:rsidR="00AD1E2F" w:rsidRDefault="00AD1E2F" w:rsidP="006A4078">
      <w:pPr>
        <w:numPr>
          <w:ilvl w:val="12"/>
          <w:numId w:val="0"/>
        </w:numPr>
        <w:jc w:val="center"/>
        <w:rPr>
          <w:rFonts w:ascii="Times New Roman Bold" w:hAnsi="Times New Roman Bold"/>
          <w:b/>
          <w:sz w:val="36"/>
          <w:szCs w:val="26"/>
        </w:rPr>
      </w:pPr>
    </w:p>
    <w:p w14:paraId="138AA725" w14:textId="77777777" w:rsidR="00AD1E2F" w:rsidRDefault="00AD1E2F" w:rsidP="006A4078">
      <w:pPr>
        <w:numPr>
          <w:ilvl w:val="12"/>
          <w:numId w:val="0"/>
        </w:numPr>
        <w:jc w:val="center"/>
        <w:rPr>
          <w:rFonts w:ascii="Times New Roman Bold" w:hAnsi="Times New Roman Bold"/>
          <w:b/>
          <w:sz w:val="36"/>
          <w:szCs w:val="26"/>
        </w:rPr>
      </w:pPr>
    </w:p>
    <w:p w14:paraId="730D3AF9" w14:textId="77777777" w:rsidR="00AD1E2F" w:rsidRDefault="00AD1E2F" w:rsidP="006A4078">
      <w:pPr>
        <w:numPr>
          <w:ilvl w:val="12"/>
          <w:numId w:val="0"/>
        </w:numPr>
        <w:jc w:val="center"/>
        <w:rPr>
          <w:rFonts w:ascii="Times New Roman Bold" w:hAnsi="Times New Roman Bold"/>
          <w:b/>
          <w:sz w:val="36"/>
          <w:szCs w:val="26"/>
        </w:rPr>
      </w:pPr>
    </w:p>
    <w:p w14:paraId="51F510FD" w14:textId="77777777" w:rsidR="00AD1E2F" w:rsidRDefault="00AD1E2F" w:rsidP="006A4078">
      <w:pPr>
        <w:numPr>
          <w:ilvl w:val="12"/>
          <w:numId w:val="0"/>
        </w:numPr>
        <w:jc w:val="center"/>
        <w:rPr>
          <w:rFonts w:ascii="Times New Roman Bold" w:hAnsi="Times New Roman Bold"/>
          <w:b/>
          <w:sz w:val="36"/>
          <w:szCs w:val="26"/>
        </w:rPr>
      </w:pPr>
    </w:p>
    <w:p w14:paraId="3BBD5ECF" w14:textId="77777777" w:rsidR="00AD1E2F" w:rsidRDefault="00AD1E2F" w:rsidP="006A4078">
      <w:pPr>
        <w:numPr>
          <w:ilvl w:val="12"/>
          <w:numId w:val="0"/>
        </w:numPr>
        <w:jc w:val="center"/>
        <w:rPr>
          <w:rFonts w:ascii="Times New Roman Bold" w:hAnsi="Times New Roman Bold"/>
          <w:b/>
          <w:sz w:val="36"/>
          <w:szCs w:val="26"/>
        </w:rPr>
      </w:pPr>
    </w:p>
    <w:p w14:paraId="56F62DBE" w14:textId="77777777" w:rsidR="00AD1E2F" w:rsidRDefault="00AD1E2F" w:rsidP="006A4078">
      <w:pPr>
        <w:numPr>
          <w:ilvl w:val="12"/>
          <w:numId w:val="0"/>
        </w:numPr>
        <w:jc w:val="center"/>
        <w:rPr>
          <w:rFonts w:ascii="Times New Roman Bold" w:hAnsi="Times New Roman Bold"/>
          <w:b/>
          <w:sz w:val="36"/>
          <w:szCs w:val="26"/>
        </w:rPr>
      </w:pPr>
    </w:p>
    <w:p w14:paraId="345AD4E8" w14:textId="77777777" w:rsidR="00AD1E2F" w:rsidRDefault="00AD1E2F" w:rsidP="006A4078">
      <w:pPr>
        <w:numPr>
          <w:ilvl w:val="12"/>
          <w:numId w:val="0"/>
        </w:numPr>
        <w:jc w:val="center"/>
        <w:rPr>
          <w:rFonts w:ascii="Times New Roman Bold" w:hAnsi="Times New Roman Bold"/>
          <w:b/>
          <w:sz w:val="36"/>
          <w:szCs w:val="26"/>
        </w:rPr>
      </w:pPr>
    </w:p>
    <w:p w14:paraId="623ED596" w14:textId="77777777" w:rsidR="00AD1E2F" w:rsidRDefault="00AD1E2F" w:rsidP="006A4078">
      <w:pPr>
        <w:numPr>
          <w:ilvl w:val="12"/>
          <w:numId w:val="0"/>
        </w:numPr>
        <w:jc w:val="center"/>
        <w:rPr>
          <w:rFonts w:ascii="Times New Roman Bold" w:hAnsi="Times New Roman Bold"/>
          <w:b/>
          <w:sz w:val="36"/>
          <w:szCs w:val="26"/>
        </w:rPr>
      </w:pPr>
    </w:p>
    <w:p w14:paraId="2BE856E8" w14:textId="77777777" w:rsidR="00AD1E2F" w:rsidRDefault="00AD1E2F" w:rsidP="006A4078">
      <w:pPr>
        <w:numPr>
          <w:ilvl w:val="12"/>
          <w:numId w:val="0"/>
        </w:numPr>
        <w:jc w:val="center"/>
        <w:rPr>
          <w:rFonts w:ascii="Times New Roman Bold" w:hAnsi="Times New Roman Bold"/>
          <w:b/>
          <w:sz w:val="36"/>
          <w:szCs w:val="26"/>
        </w:rPr>
      </w:pPr>
    </w:p>
    <w:p w14:paraId="375F6713" w14:textId="77777777" w:rsidR="00AD1E2F" w:rsidRDefault="00AD1E2F" w:rsidP="006A4078">
      <w:pPr>
        <w:numPr>
          <w:ilvl w:val="12"/>
          <w:numId w:val="0"/>
        </w:numPr>
        <w:jc w:val="center"/>
        <w:rPr>
          <w:rFonts w:ascii="Times New Roman Bold" w:hAnsi="Times New Roman Bold"/>
          <w:b/>
          <w:sz w:val="36"/>
          <w:szCs w:val="26"/>
        </w:rPr>
      </w:pPr>
    </w:p>
    <w:p w14:paraId="02EEB9B9" w14:textId="77777777" w:rsidR="00AD1E2F" w:rsidRDefault="00AD1E2F" w:rsidP="006A4078">
      <w:pPr>
        <w:numPr>
          <w:ilvl w:val="12"/>
          <w:numId w:val="0"/>
        </w:numPr>
        <w:jc w:val="center"/>
        <w:rPr>
          <w:rFonts w:ascii="Times New Roman Bold" w:hAnsi="Times New Roman Bold"/>
          <w:b/>
          <w:sz w:val="36"/>
          <w:szCs w:val="26"/>
        </w:rPr>
      </w:pPr>
    </w:p>
    <w:p w14:paraId="096A24B4" w14:textId="77777777" w:rsidR="00AD1E2F" w:rsidRDefault="00AD1E2F" w:rsidP="006A4078">
      <w:pPr>
        <w:numPr>
          <w:ilvl w:val="12"/>
          <w:numId w:val="0"/>
        </w:numPr>
        <w:jc w:val="center"/>
        <w:rPr>
          <w:rFonts w:ascii="Times New Roman Bold" w:hAnsi="Times New Roman Bold"/>
          <w:b/>
          <w:sz w:val="36"/>
          <w:szCs w:val="26"/>
        </w:rPr>
      </w:pPr>
    </w:p>
    <w:p w14:paraId="7A4EA7B4" w14:textId="77777777" w:rsidR="00AD1E2F" w:rsidRDefault="00AD1E2F" w:rsidP="006A4078">
      <w:pPr>
        <w:numPr>
          <w:ilvl w:val="12"/>
          <w:numId w:val="0"/>
        </w:numPr>
        <w:jc w:val="center"/>
        <w:rPr>
          <w:rFonts w:ascii="Times New Roman Bold" w:hAnsi="Times New Roman Bold"/>
          <w:b/>
          <w:sz w:val="36"/>
          <w:szCs w:val="26"/>
        </w:rPr>
      </w:pPr>
    </w:p>
    <w:p w14:paraId="18CDD700" w14:textId="77777777" w:rsidR="00AD1E2F" w:rsidRDefault="00AD1E2F" w:rsidP="006A4078">
      <w:pPr>
        <w:numPr>
          <w:ilvl w:val="12"/>
          <w:numId w:val="0"/>
        </w:numPr>
        <w:jc w:val="center"/>
        <w:rPr>
          <w:rFonts w:ascii="Times New Roman Bold" w:hAnsi="Times New Roman Bold"/>
          <w:b/>
          <w:sz w:val="36"/>
          <w:szCs w:val="26"/>
        </w:rPr>
      </w:pPr>
    </w:p>
    <w:p w14:paraId="2F3BE6BD" w14:textId="77777777" w:rsidR="00AD1E2F" w:rsidRDefault="00AD1E2F" w:rsidP="006A4078">
      <w:pPr>
        <w:numPr>
          <w:ilvl w:val="12"/>
          <w:numId w:val="0"/>
        </w:numPr>
        <w:jc w:val="center"/>
        <w:rPr>
          <w:rFonts w:ascii="Times New Roman Bold" w:hAnsi="Times New Roman Bold"/>
          <w:b/>
          <w:sz w:val="36"/>
          <w:szCs w:val="26"/>
        </w:rPr>
      </w:pPr>
    </w:p>
    <w:p w14:paraId="7CD784A9" w14:textId="77777777" w:rsidR="00AD1E2F" w:rsidRDefault="00AD1E2F" w:rsidP="006A4078">
      <w:pPr>
        <w:numPr>
          <w:ilvl w:val="12"/>
          <w:numId w:val="0"/>
        </w:numPr>
        <w:jc w:val="center"/>
        <w:rPr>
          <w:rFonts w:ascii="Times New Roman Bold" w:hAnsi="Times New Roman Bold"/>
          <w:b/>
          <w:sz w:val="36"/>
          <w:szCs w:val="26"/>
        </w:rPr>
      </w:pPr>
    </w:p>
    <w:p w14:paraId="7DBAD6CA" w14:textId="77777777" w:rsidR="00AD1E2F" w:rsidRDefault="00A42F58" w:rsidP="00AD1E2F">
      <w:pPr>
        <w:numPr>
          <w:ilvl w:val="12"/>
          <w:numId w:val="0"/>
        </w:numPr>
        <w:jc w:val="center"/>
        <w:rPr>
          <w:szCs w:val="26"/>
        </w:rPr>
      </w:pPr>
      <w:r w:rsidRPr="00AD1E2F">
        <w:rPr>
          <w:rFonts w:ascii="Times New Roman Bold" w:hAnsi="Times New Roman Bold"/>
          <w:b/>
          <w:sz w:val="36"/>
          <w:szCs w:val="26"/>
        </w:rPr>
        <w:t>EXHIBIT 1</w:t>
      </w:r>
      <w:r w:rsidR="00433A85">
        <w:rPr>
          <w:szCs w:val="26"/>
        </w:rPr>
        <w:br w:type="page"/>
      </w:r>
    </w:p>
    <w:p w14:paraId="34CCD12E" w14:textId="77777777" w:rsidR="00AD1E2F" w:rsidRDefault="00AD1E2F" w:rsidP="00AD1E2F">
      <w:pPr>
        <w:numPr>
          <w:ilvl w:val="12"/>
          <w:numId w:val="0"/>
        </w:numPr>
        <w:jc w:val="center"/>
        <w:rPr>
          <w:szCs w:val="26"/>
        </w:rPr>
      </w:pPr>
    </w:p>
    <w:p w14:paraId="77FE44A5" w14:textId="77777777" w:rsidR="00AD1E2F" w:rsidRDefault="00AD1E2F" w:rsidP="00AD1E2F">
      <w:pPr>
        <w:numPr>
          <w:ilvl w:val="12"/>
          <w:numId w:val="0"/>
        </w:numPr>
        <w:jc w:val="center"/>
        <w:rPr>
          <w:szCs w:val="26"/>
        </w:rPr>
      </w:pPr>
    </w:p>
    <w:p w14:paraId="61332110" w14:textId="261FD125" w:rsidR="006A4078" w:rsidRDefault="008762BC" w:rsidP="00AD1E2F">
      <w:pPr>
        <w:numPr>
          <w:ilvl w:val="12"/>
          <w:numId w:val="0"/>
        </w:numPr>
        <w:rPr>
          <w:szCs w:val="26"/>
        </w:rPr>
      </w:pPr>
      <w:r>
        <w:rPr>
          <w:szCs w:val="26"/>
        </w:rPr>
        <w:t xml:space="preserve">MAKE AN EXHIBIT COVER PAGE, SIMILAR TO THE </w:t>
      </w:r>
      <w:r>
        <w:rPr>
          <w:szCs w:val="26"/>
        </w:rPr>
        <w:br/>
        <w:t>“EXHIBIT 1” COVER PAGE, FOR EACH DOCUMENT YOU ARE ASKING TO HAVE ADDED TO THE RECORD.</w:t>
      </w:r>
    </w:p>
    <w:p w14:paraId="2DA72CE5" w14:textId="0172065E" w:rsidR="00930C4D" w:rsidRDefault="00930C4D" w:rsidP="00AD1E2F">
      <w:pPr>
        <w:numPr>
          <w:ilvl w:val="12"/>
          <w:numId w:val="0"/>
        </w:numPr>
        <w:rPr>
          <w:szCs w:val="26"/>
        </w:rPr>
      </w:pPr>
    </w:p>
    <w:p w14:paraId="0E6AE7F8" w14:textId="3ED33B1C" w:rsidR="00930C4D" w:rsidRDefault="00930C4D" w:rsidP="00AD1E2F">
      <w:pPr>
        <w:numPr>
          <w:ilvl w:val="12"/>
          <w:numId w:val="0"/>
        </w:numPr>
        <w:rPr>
          <w:szCs w:val="26"/>
        </w:rPr>
      </w:pPr>
      <w:r>
        <w:rPr>
          <w:szCs w:val="26"/>
        </w:rPr>
        <w:t>INSERT EACH EXHIBIT—</w:t>
      </w:r>
      <w:r w:rsidRPr="008C1B39">
        <w:rPr>
          <w:i/>
          <w:iCs/>
          <w:szCs w:val="26"/>
        </w:rPr>
        <w:t>I.E.</w:t>
      </w:r>
      <w:r>
        <w:rPr>
          <w:szCs w:val="26"/>
        </w:rPr>
        <w:t xml:space="preserve"> EACH DOCUMENT YOU ARE ASKING TO HAVE ADDED TO THE RECORD—BEHIND ITS CORRESPONDING EXHIBIT COVER PAGE.</w:t>
      </w:r>
    </w:p>
    <w:p w14:paraId="488F8427" w14:textId="44CDA3FC" w:rsidR="00930C4D" w:rsidRDefault="00930C4D" w:rsidP="00AD1E2F">
      <w:pPr>
        <w:numPr>
          <w:ilvl w:val="12"/>
          <w:numId w:val="0"/>
        </w:numPr>
        <w:rPr>
          <w:szCs w:val="26"/>
        </w:rPr>
      </w:pPr>
    </w:p>
    <w:p w14:paraId="6A7C942A" w14:textId="4086989E" w:rsidR="00930C4D" w:rsidRDefault="00930C4D" w:rsidP="00AD1E2F">
      <w:pPr>
        <w:numPr>
          <w:ilvl w:val="12"/>
          <w:numId w:val="0"/>
        </w:numPr>
        <w:rPr>
          <w:szCs w:val="26"/>
        </w:rPr>
      </w:pPr>
      <w:r>
        <w:rPr>
          <w:szCs w:val="26"/>
        </w:rPr>
        <w:t xml:space="preserve">NUMBER ALL AS-YET-UN-NUMBERED PAGES </w:t>
      </w:r>
      <w:r w:rsidR="008C1B39">
        <w:rPr>
          <w:szCs w:val="26"/>
        </w:rPr>
        <w:t xml:space="preserve">(INCLUDING THE EXHIBIT COVER PAGES AND ALL PAGES OF EACH EXHIBIT) </w:t>
      </w:r>
      <w:r>
        <w:rPr>
          <w:szCs w:val="26"/>
        </w:rPr>
        <w:t>AT THE BOTTOM OF THE PAGE, STARTING WITH THE NEXT ARABIC NUMERAL FOLLOWING  THE ARABIC NUMERAL OF THE LAST NUMBERED PAGE.</w:t>
      </w:r>
    </w:p>
    <w:p w14:paraId="074A64B4" w14:textId="4C060057" w:rsidR="00930C4D" w:rsidRDefault="00930C4D" w:rsidP="00AD1E2F">
      <w:pPr>
        <w:numPr>
          <w:ilvl w:val="12"/>
          <w:numId w:val="0"/>
        </w:numPr>
        <w:rPr>
          <w:szCs w:val="26"/>
        </w:rPr>
      </w:pPr>
    </w:p>
    <w:p w14:paraId="1D47F73A" w14:textId="079749BA" w:rsidR="00930C4D" w:rsidRDefault="00930C4D" w:rsidP="00AD1E2F">
      <w:pPr>
        <w:numPr>
          <w:ilvl w:val="12"/>
          <w:numId w:val="0"/>
        </w:numPr>
        <w:rPr>
          <w:szCs w:val="26"/>
        </w:rPr>
      </w:pPr>
      <w:r>
        <w:rPr>
          <w:szCs w:val="26"/>
        </w:rPr>
        <w:t>AFTER ALL EXHIBITS HAVE BEEN ADDED</w:t>
      </w:r>
      <w:r w:rsidR="008C1B39">
        <w:rPr>
          <w:szCs w:val="26"/>
        </w:rPr>
        <w:t xml:space="preserve"> AND ALL PAGES NUMBERED</w:t>
      </w:r>
      <w:r>
        <w:rPr>
          <w:szCs w:val="26"/>
        </w:rPr>
        <w:t>, ADD A PROOF OF SERVICE, HAVE THE MOTION SERVED AND HAVE THE PERSON PERFORMING THE SERVICE SIGN THE PROOF OF SERVICE.  THEN FILE THE MOTION IN THE COURT OF APPEAL.</w:t>
      </w:r>
    </w:p>
    <w:sectPr w:rsidR="00930C4D" w:rsidSect="00B23713">
      <w:headerReference w:type="default" r:id="rId9"/>
      <w:footerReference w:type="default" r:id="rId10"/>
      <w:head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914E2" w14:textId="77777777" w:rsidR="00323A91" w:rsidRDefault="00323A91">
      <w:r>
        <w:separator/>
      </w:r>
    </w:p>
  </w:endnote>
  <w:endnote w:type="continuationSeparator" w:id="0">
    <w:p w14:paraId="7FEB8B06" w14:textId="77777777" w:rsidR="00323A91" w:rsidRDefault="003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ACC6" w14:textId="0CF847EE" w:rsidR="00A42F58" w:rsidRDefault="00A42F58" w:rsidP="00AD1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0A5">
      <w:rPr>
        <w:rStyle w:val="PageNumber"/>
        <w:noProof/>
      </w:rPr>
      <w:t>2</w:t>
    </w:r>
    <w:r>
      <w:rPr>
        <w:rStyle w:val="PageNumber"/>
      </w:rPr>
      <w:fldChar w:fldCharType="end"/>
    </w:r>
  </w:p>
  <w:p w14:paraId="1A8FE5AC" w14:textId="77777777" w:rsidR="00A42F58" w:rsidRDefault="00A4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0890687"/>
      <w:docPartObj>
        <w:docPartGallery w:val="Page Numbers (Bottom of Page)"/>
        <w:docPartUnique/>
      </w:docPartObj>
    </w:sdtPr>
    <w:sdtEndPr>
      <w:rPr>
        <w:rStyle w:val="PageNumber"/>
      </w:rPr>
    </w:sdtEndPr>
    <w:sdtContent>
      <w:p w14:paraId="3B634C44" w14:textId="57D9D481" w:rsidR="005A20A5" w:rsidRDefault="005A20A5" w:rsidP="005A20A5">
        <w:pPr>
          <w:pStyle w:val="Footer"/>
          <w:framePr w:wrap="none" w:vAnchor="text" w:hAnchor="margin" w:xAlign="center" w:y="1"/>
          <w:jc w:val="right"/>
          <w:rPr>
            <w:rStyle w:val="PageNumber"/>
          </w:rPr>
        </w:pPr>
        <w:r w:rsidRPr="005A20A5">
          <w:rPr>
            <w:rStyle w:val="PageNumber"/>
            <w:sz w:val="15"/>
          </w:rPr>
          <w:fldChar w:fldCharType="begin"/>
        </w:r>
        <w:r w:rsidRPr="005A20A5">
          <w:rPr>
            <w:rStyle w:val="PageNumber"/>
            <w:sz w:val="15"/>
          </w:rPr>
          <w:instrText xml:space="preserve"> FILENAME \p </w:instrText>
        </w:r>
        <w:r w:rsidRPr="005A20A5">
          <w:rPr>
            <w:rStyle w:val="PageNumber"/>
            <w:sz w:val="15"/>
          </w:rPr>
          <w:fldChar w:fldCharType="separate"/>
        </w:r>
        <w:r>
          <w:rPr>
            <w:rStyle w:val="PageNumber"/>
            <w:noProof/>
            <w:sz w:val="15"/>
          </w:rPr>
          <w:t>/Users/tynaorren/Clinic/MaterialsAndMatDev/MatDevPhase1/ApplicationsMotionsPetitions/AugMotionKits/2-AugMotionWithREX_Template.docx</w:t>
        </w:r>
        <w:r w:rsidRPr="005A20A5">
          <w:rPr>
            <w:rStyle w:val="PageNumber"/>
            <w:sz w:val="15"/>
          </w:rPr>
          <w:fldChar w:fldCharType="end"/>
        </w:r>
      </w:p>
      <w:p w14:paraId="6FC6D8F3" w14:textId="363AB8D2" w:rsidR="00AD1E2F" w:rsidRDefault="00AD1E2F" w:rsidP="005A20A5">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3115A">
          <w:rPr>
            <w:rStyle w:val="PageNumber"/>
            <w:noProof/>
          </w:rPr>
          <w:t>4</w:t>
        </w:r>
        <w:r>
          <w:rPr>
            <w:rStyle w:val="PageNumber"/>
          </w:rPr>
          <w:fldChar w:fldCharType="end"/>
        </w:r>
      </w:p>
    </w:sdtContent>
  </w:sdt>
  <w:p w14:paraId="08E5B7BF" w14:textId="77777777" w:rsidR="00AD1E2F" w:rsidRDefault="00AD1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FD16" w14:textId="77777777" w:rsidR="00AD1E2F" w:rsidRDefault="00AD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3C51" w14:textId="77777777" w:rsidR="00323A91" w:rsidRDefault="00323A91">
      <w:r>
        <w:separator/>
      </w:r>
    </w:p>
  </w:footnote>
  <w:footnote w:type="continuationSeparator" w:id="0">
    <w:p w14:paraId="0056FA23" w14:textId="77777777" w:rsidR="00323A91" w:rsidRDefault="0032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9F06" w14:textId="77777777" w:rsidR="00AD1E2F" w:rsidRDefault="00AD1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104D" w14:textId="77777777" w:rsidR="00AD1E2F" w:rsidRDefault="00AD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402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C4E042C"/>
    <w:lvl w:ilvl="0">
      <w:numFmt w:val="bullet"/>
      <w:lvlText w:val="*"/>
      <w:lvlJc w:val="left"/>
    </w:lvl>
  </w:abstractNum>
  <w:num w:numId="1">
    <w:abstractNumId w:val="1"/>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
    <w:lvlOverride w:ilvl="0">
      <w:lvl w:ilvl="0">
        <w:start w:val="1"/>
        <w:numFmt w:val="bullet"/>
        <w:lvlText w:val=""/>
        <w:legacy w:legacy="1" w:legacySpace="120" w:legacyIndent="360"/>
        <w:lvlJc w:val="left"/>
        <w:pPr>
          <w:ind w:left="360" w:hanging="360"/>
        </w:pPr>
        <w:rPr>
          <w:rFonts w:ascii="Wingdings" w:hAnsi="Wingding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B7"/>
    <w:rsid w:val="00033FD1"/>
    <w:rsid w:val="00061C13"/>
    <w:rsid w:val="0015337B"/>
    <w:rsid w:val="001B1729"/>
    <w:rsid w:val="002361F7"/>
    <w:rsid w:val="002E45BB"/>
    <w:rsid w:val="002F12AC"/>
    <w:rsid w:val="00323A91"/>
    <w:rsid w:val="00357744"/>
    <w:rsid w:val="00433A85"/>
    <w:rsid w:val="004D729F"/>
    <w:rsid w:val="00514482"/>
    <w:rsid w:val="005A20A5"/>
    <w:rsid w:val="006027EB"/>
    <w:rsid w:val="00615CAB"/>
    <w:rsid w:val="00675712"/>
    <w:rsid w:val="00687668"/>
    <w:rsid w:val="0069073D"/>
    <w:rsid w:val="006A4078"/>
    <w:rsid w:val="006B136E"/>
    <w:rsid w:val="006B2316"/>
    <w:rsid w:val="007D36CA"/>
    <w:rsid w:val="0083115A"/>
    <w:rsid w:val="008762BC"/>
    <w:rsid w:val="008B3EDE"/>
    <w:rsid w:val="008C1B39"/>
    <w:rsid w:val="00911B5B"/>
    <w:rsid w:val="00927DFF"/>
    <w:rsid w:val="00930C4D"/>
    <w:rsid w:val="00970D87"/>
    <w:rsid w:val="0098499F"/>
    <w:rsid w:val="009A412E"/>
    <w:rsid w:val="009E47BD"/>
    <w:rsid w:val="00A42F58"/>
    <w:rsid w:val="00AD1E2F"/>
    <w:rsid w:val="00B23713"/>
    <w:rsid w:val="00B864B7"/>
    <w:rsid w:val="00BF6FAE"/>
    <w:rsid w:val="00C72229"/>
    <w:rsid w:val="00C91AB3"/>
    <w:rsid w:val="00CF36B1"/>
    <w:rsid w:val="00D02CE7"/>
    <w:rsid w:val="00D51B49"/>
    <w:rsid w:val="00E26127"/>
    <w:rsid w:val="00E66BBE"/>
    <w:rsid w:val="00EC6731"/>
    <w:rsid w:val="00F467F3"/>
    <w:rsid w:val="00FD5146"/>
    <w:rsid w:val="6C9B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CF66"/>
  <w14:defaultImageDpi w14:val="300"/>
  <w15:docId w15:val="{472DFABC-E7B0-C147-9991-DCD448E3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Normal"/>
    <w:next w:val="Normal"/>
    <w:qFormat/>
    <w:rsid w:val="007B4F19"/>
    <w:pPr>
      <w:keepNext/>
      <w:suppressAutoHyphens/>
      <w:spacing w:line="217" w:lineRule="auto"/>
      <w:outlineLvl w:val="0"/>
    </w:pPr>
    <w:rPr>
      <w:rFonts w:ascii="Arial" w:hAnsi="Arial" w:cs="Arial"/>
      <w:sz w:val="24"/>
      <w:szCs w:val="24"/>
    </w:rPr>
  </w:style>
  <w:style w:type="paragraph" w:styleId="Heading2">
    <w:name w:val="heading 2"/>
    <w:basedOn w:val="Normal"/>
    <w:next w:val="Normal"/>
    <w:link w:val="Heading2Char"/>
    <w:semiHidden/>
    <w:unhideWhenUsed/>
    <w:qFormat/>
    <w:rsid w:val="001A68B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ListBullet">
    <w:name w:val="List Bullet"/>
    <w:basedOn w:val="Normal"/>
    <w:pPr>
      <w:ind w:left="36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after="100"/>
    </w:pPr>
    <w:rPr>
      <w:sz w:val="24"/>
    </w:rPr>
  </w:style>
  <w:style w:type="paragraph" w:styleId="BodyText2">
    <w:name w:val="Body Text 2"/>
    <w:basedOn w:val="Normal"/>
    <w:pPr>
      <w:suppressAutoHyphens/>
      <w:spacing w:line="360" w:lineRule="auto"/>
      <w:ind w:firstLine="720"/>
    </w:pPr>
    <w:rPr>
      <w:rFonts w:ascii="Arial" w:hAnsi="Arial"/>
      <w:sz w:val="24"/>
    </w:rPr>
  </w:style>
  <w:style w:type="paragraph" w:styleId="BlockText">
    <w:name w:val="Block Text"/>
    <w:basedOn w:val="Normal"/>
    <w:pPr>
      <w:spacing w:line="360" w:lineRule="auto"/>
      <w:ind w:left="720" w:right="720"/>
    </w:pPr>
    <w:rPr>
      <w:rFonts w:ascii="Arial" w:hAnsi="Arial"/>
      <w:sz w:val="24"/>
    </w:rPr>
  </w:style>
  <w:style w:type="paragraph" w:styleId="BodyText">
    <w:name w:val="Body Text"/>
    <w:basedOn w:val="Normal"/>
    <w:pPr>
      <w:spacing w:line="360" w:lineRule="auto"/>
    </w:pPr>
    <w:rPr>
      <w:rFonts w:ascii="Arial" w:hAnsi="Arial"/>
      <w:sz w:val="24"/>
    </w:rPr>
  </w:style>
  <w:style w:type="table" w:styleId="TableGrid">
    <w:name w:val="Table Grid"/>
    <w:basedOn w:val="TableNormal"/>
    <w:rsid w:val="00C435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rsid w:val="00C33923"/>
    <w:pPr>
      <w:overflowPunct/>
      <w:autoSpaceDE/>
      <w:autoSpaceDN/>
      <w:adjustRightInd/>
      <w:spacing w:line="254" w:lineRule="exact"/>
      <w:textAlignment w:val="auto"/>
    </w:pPr>
    <w:rPr>
      <w:rFonts w:ascii="Courier New" w:hAnsi="Courier New"/>
      <w:sz w:val="20"/>
    </w:rPr>
  </w:style>
  <w:style w:type="character" w:customStyle="1" w:styleId="Heading2Char">
    <w:name w:val="Heading 2 Char"/>
    <w:link w:val="Heading2"/>
    <w:semiHidden/>
    <w:rsid w:val="001A68BC"/>
    <w:rPr>
      <w:rFonts w:ascii="Cambria" w:eastAsia="Times New Roman" w:hAnsi="Cambria" w:cs="Times New Roman"/>
      <w:b/>
      <w:bCs/>
      <w:i/>
      <w:iCs/>
      <w:sz w:val="28"/>
      <w:szCs w:val="28"/>
    </w:rPr>
  </w:style>
  <w:style w:type="paragraph" w:styleId="BodyText3">
    <w:name w:val="Body Text 3"/>
    <w:basedOn w:val="Normal"/>
    <w:link w:val="BodyText3Char"/>
    <w:rsid w:val="001A68BC"/>
    <w:pPr>
      <w:spacing w:after="120"/>
    </w:pPr>
    <w:rPr>
      <w:sz w:val="16"/>
      <w:szCs w:val="16"/>
    </w:rPr>
  </w:style>
  <w:style w:type="character" w:customStyle="1" w:styleId="BodyText3Char">
    <w:name w:val="Body Text 3 Char"/>
    <w:link w:val="BodyText3"/>
    <w:rsid w:val="001A68BC"/>
    <w:rPr>
      <w:sz w:val="16"/>
      <w:szCs w:val="16"/>
    </w:rPr>
  </w:style>
  <w:style w:type="character" w:customStyle="1" w:styleId="FooterChar">
    <w:name w:val="Footer Char"/>
    <w:link w:val="Footer"/>
    <w:uiPriority w:val="99"/>
    <w:rsid w:val="001A68BC"/>
    <w:rPr>
      <w:sz w:val="26"/>
    </w:rPr>
  </w:style>
  <w:style w:type="paragraph" w:styleId="BalloonText">
    <w:name w:val="Balloon Text"/>
    <w:basedOn w:val="Normal"/>
    <w:link w:val="BalloonTextChar"/>
    <w:rsid w:val="001A68BC"/>
    <w:rPr>
      <w:rFonts w:ascii="Tahoma" w:hAnsi="Tahoma" w:cs="Tahoma"/>
      <w:sz w:val="16"/>
      <w:szCs w:val="16"/>
    </w:rPr>
  </w:style>
  <w:style w:type="character" w:customStyle="1" w:styleId="BalloonTextChar">
    <w:name w:val="Balloon Text Char"/>
    <w:link w:val="BalloonText"/>
    <w:rsid w:val="001A6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_An appeal may be dismissed if the appellant fails to perform any act necessary to procure the filing of the record within the time allowed, and such failure is the fault of the appellant and not of any court officer of any other party</vt:lpstr>
    </vt:vector>
  </TitlesOfParts>
  <Company>Edison International</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 appeal may be dismissed if the appellant fails to perform any act necessary to procure the filing of the record within the time allowed, and such failure is the fault of the appellant and not of any court officer of any other party</dc:title>
  <dc:subject/>
  <dc:creator>Stan Wright</dc:creator>
  <cp:keywords/>
  <dc:description/>
  <cp:lastModifiedBy>Zoe Dolan</cp:lastModifiedBy>
  <cp:revision>2</cp:revision>
  <cp:lastPrinted>2023-06-20T19:13:00Z</cp:lastPrinted>
  <dcterms:created xsi:type="dcterms:W3CDTF">2023-07-05T20:08:00Z</dcterms:created>
  <dcterms:modified xsi:type="dcterms:W3CDTF">2023-07-05T20:08:00Z</dcterms:modified>
</cp:coreProperties>
</file>