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2955" w14:textId="77777777" w:rsidR="00787CDD" w:rsidRPr="00A37C47" w:rsidRDefault="00787CDD" w:rsidP="00787CDD">
      <w:pPr>
        <w:pStyle w:val="Heading1"/>
        <w:ind w:firstLine="720"/>
        <w:rPr>
          <w:bCs/>
        </w:rPr>
      </w:pPr>
      <w:r w:rsidRPr="00A37C47">
        <w:rPr>
          <w:bCs/>
        </w:rPr>
        <w:t>B</w:t>
      </w:r>
      <w:r>
        <w:rPr>
          <w:bCs/>
          <w:u w:val="single"/>
        </w:rPr>
        <w:tab/>
      </w:r>
      <w:r>
        <w:rPr>
          <w:bCs/>
          <w:u w:val="single"/>
        </w:rPr>
        <w:tab/>
      </w:r>
      <w:r>
        <w:rPr>
          <w:bCs/>
          <w:u w:val="single"/>
        </w:rPr>
        <w:tab/>
      </w:r>
      <w:r w:rsidRPr="00A37C47">
        <w:t xml:space="preserve"> </w:t>
      </w:r>
    </w:p>
    <w:p w14:paraId="5DD05401" w14:textId="77777777" w:rsidR="00787CDD" w:rsidRPr="00A37C47" w:rsidRDefault="00787CDD" w:rsidP="00787CDD">
      <w:pPr>
        <w:jc w:val="center"/>
        <w:rPr>
          <w:bCs/>
          <w:sz w:val="36"/>
        </w:rPr>
      </w:pPr>
    </w:p>
    <w:p w14:paraId="1C339810" w14:textId="77777777" w:rsidR="00787CDD" w:rsidRPr="00A37C47" w:rsidRDefault="00787CDD" w:rsidP="00787CDD">
      <w:pPr>
        <w:jc w:val="center"/>
        <w:rPr>
          <w:bCs/>
          <w:sz w:val="36"/>
        </w:rPr>
      </w:pPr>
      <w:r w:rsidRPr="00A37C47">
        <w:rPr>
          <w:bCs/>
          <w:sz w:val="36"/>
        </w:rPr>
        <w:t>IN THE COURT OF APPEAL OF CALIFORNIA</w:t>
      </w:r>
    </w:p>
    <w:p w14:paraId="025D654C" w14:textId="77777777" w:rsidR="00787CDD" w:rsidRPr="00A37C47" w:rsidRDefault="00787CDD" w:rsidP="00787CDD">
      <w:pPr>
        <w:jc w:val="center"/>
        <w:rPr>
          <w:bCs/>
          <w:sz w:val="36"/>
        </w:rPr>
      </w:pPr>
      <w:r w:rsidRPr="00A37C47">
        <w:rPr>
          <w:bCs/>
          <w:sz w:val="36"/>
        </w:rPr>
        <w:t>SECOND APPELLATE DISTRICT</w:t>
      </w:r>
    </w:p>
    <w:p w14:paraId="5403D306" w14:textId="77777777" w:rsidR="00787CDD" w:rsidRPr="00A37C47" w:rsidRDefault="00787CDD" w:rsidP="00787CDD">
      <w:pPr>
        <w:jc w:val="center"/>
        <w:rPr>
          <w:sz w:val="24"/>
        </w:rPr>
      </w:pPr>
      <w:r w:rsidRPr="00A37C47">
        <w:rPr>
          <w:bCs/>
          <w:sz w:val="36"/>
        </w:rPr>
        <w:t>DIVISION _</w:t>
      </w:r>
      <w:r>
        <w:rPr>
          <w:bCs/>
          <w:sz w:val="36"/>
        </w:rPr>
        <w:t>p</w:t>
      </w:r>
      <w:r w:rsidRPr="00A37C47">
        <w:rPr>
          <w:bCs/>
          <w:sz w:val="36"/>
        </w:rPr>
        <w:t>___</w:t>
      </w:r>
    </w:p>
    <w:p w14:paraId="31C372C9" w14:textId="77777777" w:rsidR="00787CDD" w:rsidRPr="00A37C47" w:rsidRDefault="00787CDD" w:rsidP="00787CDD">
      <w:pPr>
        <w:jc w:val="center"/>
        <w:rPr>
          <w:sz w:val="24"/>
        </w:rPr>
      </w:pPr>
      <w:r w:rsidRPr="00A37C47">
        <w:rPr>
          <w:sz w:val="24"/>
        </w:rPr>
        <w:t>________________________</w:t>
      </w:r>
    </w:p>
    <w:p w14:paraId="32175F30" w14:textId="77777777" w:rsidR="00787CDD" w:rsidRPr="00A37C47" w:rsidRDefault="00787CDD" w:rsidP="00787CDD">
      <w:pPr>
        <w:rPr>
          <w:sz w:val="24"/>
        </w:rPr>
      </w:pPr>
    </w:p>
    <w:p w14:paraId="45AB89EE" w14:textId="77777777" w:rsidR="00787CDD" w:rsidRPr="00A37C47" w:rsidRDefault="00787CDD" w:rsidP="00787CDD">
      <w:pPr>
        <w:jc w:val="center"/>
        <w:rPr>
          <w:bCs/>
          <w:sz w:val="28"/>
          <w:szCs w:val="28"/>
        </w:rPr>
      </w:pPr>
      <w:r>
        <w:rPr>
          <w:bCs/>
          <w:sz w:val="28"/>
          <w:szCs w:val="28"/>
        </w:rPr>
        <w:t>[Your name]</w:t>
      </w:r>
    </w:p>
    <w:p w14:paraId="60D752F7" w14:textId="77777777" w:rsidR="00787CDD" w:rsidRPr="00A37C47" w:rsidRDefault="00787CDD" w:rsidP="00787CDD">
      <w:pPr>
        <w:jc w:val="center"/>
        <w:rPr>
          <w:bCs/>
          <w:sz w:val="28"/>
          <w:szCs w:val="28"/>
        </w:rPr>
      </w:pPr>
    </w:p>
    <w:p w14:paraId="3F96AFF6" w14:textId="77777777" w:rsidR="00787CDD" w:rsidRPr="00A37C47" w:rsidRDefault="00787CDD" w:rsidP="00787CDD">
      <w:pPr>
        <w:jc w:val="center"/>
        <w:rPr>
          <w:bCs/>
          <w:sz w:val="28"/>
          <w:szCs w:val="28"/>
        </w:rPr>
      </w:pPr>
      <w:r w:rsidRPr="00A37C47">
        <w:rPr>
          <w:bCs/>
          <w:iCs/>
          <w:sz w:val="28"/>
          <w:szCs w:val="28"/>
        </w:rPr>
        <w:t>Petitioner and Appellant</w:t>
      </w:r>
      <w:r w:rsidRPr="00A37C47">
        <w:rPr>
          <w:bCs/>
          <w:sz w:val="28"/>
          <w:szCs w:val="28"/>
        </w:rPr>
        <w:t>,</w:t>
      </w:r>
    </w:p>
    <w:p w14:paraId="12E94F3B" w14:textId="77777777" w:rsidR="00787CDD" w:rsidRPr="00A37C47" w:rsidRDefault="00787CDD" w:rsidP="00787CDD">
      <w:pPr>
        <w:jc w:val="center"/>
        <w:rPr>
          <w:bCs/>
          <w:sz w:val="28"/>
          <w:szCs w:val="28"/>
        </w:rPr>
      </w:pPr>
    </w:p>
    <w:p w14:paraId="1B913C43" w14:textId="77777777" w:rsidR="00787CDD" w:rsidRPr="00A37C47" w:rsidRDefault="00787CDD" w:rsidP="00787CDD">
      <w:pPr>
        <w:jc w:val="center"/>
        <w:rPr>
          <w:bCs/>
          <w:sz w:val="28"/>
          <w:szCs w:val="28"/>
        </w:rPr>
      </w:pPr>
      <w:proofErr w:type="gramStart"/>
      <w:r w:rsidRPr="00A37C47">
        <w:rPr>
          <w:bCs/>
          <w:sz w:val="28"/>
          <w:szCs w:val="28"/>
        </w:rPr>
        <w:t>vs</w:t>
      </w:r>
      <w:proofErr w:type="gramEnd"/>
      <w:r w:rsidRPr="00A37C47">
        <w:rPr>
          <w:bCs/>
          <w:sz w:val="28"/>
          <w:szCs w:val="28"/>
        </w:rPr>
        <w:t>.</w:t>
      </w:r>
    </w:p>
    <w:p w14:paraId="2DC1A82A" w14:textId="77777777" w:rsidR="00787CDD" w:rsidRPr="00A37C47" w:rsidRDefault="00787CDD" w:rsidP="00787CDD">
      <w:pPr>
        <w:jc w:val="center"/>
        <w:rPr>
          <w:bCs/>
          <w:sz w:val="28"/>
          <w:szCs w:val="28"/>
        </w:rPr>
      </w:pPr>
    </w:p>
    <w:p w14:paraId="795D1438" w14:textId="77777777" w:rsidR="00787CDD" w:rsidRPr="00A37C47" w:rsidRDefault="00787CDD" w:rsidP="00787CDD">
      <w:pPr>
        <w:jc w:val="center"/>
        <w:rPr>
          <w:bCs/>
          <w:sz w:val="28"/>
          <w:szCs w:val="28"/>
        </w:rPr>
      </w:pPr>
      <w:r>
        <w:rPr>
          <w:bCs/>
          <w:sz w:val="28"/>
          <w:szCs w:val="28"/>
        </w:rPr>
        <w:t>[Opposing party]</w:t>
      </w:r>
    </w:p>
    <w:p w14:paraId="02DD94B2" w14:textId="77777777" w:rsidR="00787CDD" w:rsidRPr="00A37C47" w:rsidRDefault="00787CDD" w:rsidP="00787CDD">
      <w:pPr>
        <w:jc w:val="center"/>
        <w:rPr>
          <w:bCs/>
          <w:sz w:val="28"/>
          <w:szCs w:val="28"/>
        </w:rPr>
      </w:pPr>
    </w:p>
    <w:p w14:paraId="099E16F5" w14:textId="77777777" w:rsidR="00787CDD" w:rsidRPr="00A37C47" w:rsidRDefault="00787CDD" w:rsidP="00787CDD">
      <w:pPr>
        <w:jc w:val="center"/>
        <w:rPr>
          <w:bCs/>
          <w:sz w:val="28"/>
          <w:szCs w:val="28"/>
        </w:rPr>
      </w:pPr>
      <w:r>
        <w:rPr>
          <w:bCs/>
          <w:iCs/>
          <w:sz w:val="28"/>
          <w:szCs w:val="28"/>
        </w:rPr>
        <w:t xml:space="preserve"> Respondent and Respondent</w:t>
      </w:r>
    </w:p>
    <w:p w14:paraId="10E36184" w14:textId="77777777" w:rsidR="00787CDD" w:rsidRPr="00A37C47" w:rsidRDefault="00787CDD" w:rsidP="00787CDD">
      <w:pPr>
        <w:jc w:val="center"/>
        <w:rPr>
          <w:sz w:val="24"/>
        </w:rPr>
      </w:pPr>
    </w:p>
    <w:p w14:paraId="7E20CB5F" w14:textId="77777777" w:rsidR="00787CDD" w:rsidRPr="00A37C47" w:rsidRDefault="00787CDD" w:rsidP="00787CDD">
      <w:pPr>
        <w:jc w:val="center"/>
        <w:rPr>
          <w:sz w:val="24"/>
        </w:rPr>
      </w:pPr>
      <w:r w:rsidRPr="00A37C47">
        <w:rPr>
          <w:sz w:val="24"/>
        </w:rPr>
        <w:t>_________________________</w:t>
      </w:r>
    </w:p>
    <w:p w14:paraId="4B2708F0" w14:textId="77777777" w:rsidR="00787CDD" w:rsidRPr="00A37C47" w:rsidRDefault="00787CDD" w:rsidP="00787CDD">
      <w:pPr>
        <w:rPr>
          <w:sz w:val="24"/>
        </w:rPr>
      </w:pPr>
    </w:p>
    <w:p w14:paraId="338EC65D" w14:textId="77777777" w:rsidR="00787CDD" w:rsidRPr="00A37C47" w:rsidRDefault="00787CDD" w:rsidP="00787CDD">
      <w:pPr>
        <w:ind w:firstLine="720"/>
        <w:jc w:val="center"/>
        <w:rPr>
          <w:sz w:val="24"/>
        </w:rPr>
      </w:pPr>
    </w:p>
    <w:p w14:paraId="44A66561" w14:textId="77777777" w:rsidR="00804CBE" w:rsidRPr="00787CDD" w:rsidRDefault="00804CBE" w:rsidP="00804CBE">
      <w:pPr>
        <w:pStyle w:val="Heading4"/>
        <w:ind w:firstLine="0"/>
      </w:pPr>
      <w:bookmarkStart w:id="0" w:name="_GoBack"/>
      <w:bookmarkEnd w:id="0"/>
      <w:r w:rsidRPr="00787CDD">
        <w:t xml:space="preserve">MOTION TO </w:t>
      </w:r>
      <w:r>
        <w:t>AMEND RECORD DESIGNATION</w:t>
      </w:r>
    </w:p>
    <w:p w14:paraId="0BAC9EE9" w14:textId="77777777" w:rsidR="00787CDD" w:rsidRPr="00A37C47" w:rsidRDefault="00787CDD" w:rsidP="00787CDD">
      <w:pPr>
        <w:ind w:firstLine="720"/>
        <w:jc w:val="center"/>
        <w:rPr>
          <w:sz w:val="24"/>
        </w:rPr>
      </w:pPr>
    </w:p>
    <w:p w14:paraId="0C80EE19" w14:textId="77777777" w:rsidR="00787CDD" w:rsidRDefault="00787CDD" w:rsidP="00787CDD">
      <w:pPr>
        <w:ind w:firstLine="720"/>
        <w:jc w:val="center"/>
        <w:rPr>
          <w:sz w:val="24"/>
        </w:rPr>
      </w:pPr>
      <w:r>
        <w:rPr>
          <w:sz w:val="24"/>
        </w:rPr>
        <w:t>_________________________</w:t>
      </w:r>
    </w:p>
    <w:p w14:paraId="493AE9E8" w14:textId="77777777" w:rsidR="00787CDD" w:rsidRDefault="00787CDD" w:rsidP="00787CDD">
      <w:pPr>
        <w:jc w:val="center"/>
        <w:rPr>
          <w:bCs/>
          <w:sz w:val="32"/>
          <w:szCs w:val="32"/>
        </w:rPr>
      </w:pPr>
    </w:p>
    <w:p w14:paraId="742C454A" w14:textId="77777777" w:rsidR="00787CDD" w:rsidRDefault="00787CDD" w:rsidP="00787CDD">
      <w:pPr>
        <w:jc w:val="center"/>
        <w:rPr>
          <w:bCs/>
          <w:sz w:val="32"/>
          <w:szCs w:val="32"/>
        </w:rPr>
      </w:pPr>
      <w:r>
        <w:rPr>
          <w:bCs/>
          <w:sz w:val="32"/>
          <w:szCs w:val="32"/>
        </w:rPr>
        <w:t>Your name</w:t>
      </w:r>
    </w:p>
    <w:p w14:paraId="616B2A2E" w14:textId="77777777" w:rsidR="00787CDD" w:rsidRDefault="00787CDD" w:rsidP="00787CDD">
      <w:pPr>
        <w:jc w:val="center"/>
        <w:rPr>
          <w:bCs/>
          <w:sz w:val="32"/>
          <w:szCs w:val="32"/>
        </w:rPr>
      </w:pPr>
      <w:r>
        <w:rPr>
          <w:bCs/>
          <w:sz w:val="32"/>
          <w:szCs w:val="32"/>
        </w:rPr>
        <w:t>Address</w:t>
      </w:r>
    </w:p>
    <w:p w14:paraId="673E221E" w14:textId="77777777" w:rsidR="00787CDD" w:rsidRPr="00A37C47" w:rsidRDefault="00787CDD" w:rsidP="00787CDD">
      <w:pPr>
        <w:jc w:val="center"/>
        <w:rPr>
          <w:bCs/>
          <w:sz w:val="32"/>
          <w:szCs w:val="32"/>
        </w:rPr>
      </w:pPr>
      <w:r>
        <w:rPr>
          <w:bCs/>
          <w:sz w:val="32"/>
          <w:szCs w:val="32"/>
        </w:rPr>
        <w:t>Phone Number</w:t>
      </w:r>
    </w:p>
    <w:p w14:paraId="55AFB8F5" w14:textId="77777777" w:rsidR="00787CDD" w:rsidRPr="00A37C47" w:rsidRDefault="00787CDD" w:rsidP="00787CDD">
      <w:pPr>
        <w:jc w:val="center"/>
        <w:rPr>
          <w:bCs/>
          <w:sz w:val="32"/>
          <w:szCs w:val="32"/>
        </w:rPr>
      </w:pPr>
    </w:p>
    <w:p w14:paraId="51576399" w14:textId="77777777" w:rsidR="00787CDD" w:rsidRPr="00A37C47" w:rsidRDefault="00787CDD" w:rsidP="00787CDD">
      <w:pPr>
        <w:pStyle w:val="Heading3"/>
        <w:rPr>
          <w:sz w:val="32"/>
          <w:szCs w:val="32"/>
        </w:rPr>
      </w:pPr>
      <w:r w:rsidRPr="00A37C47">
        <w:rPr>
          <w:sz w:val="32"/>
          <w:szCs w:val="32"/>
        </w:rPr>
        <w:tab/>
      </w:r>
      <w:r>
        <w:rPr>
          <w:sz w:val="32"/>
          <w:szCs w:val="32"/>
          <w:u w:val="single"/>
        </w:rPr>
        <w:tab/>
      </w:r>
      <w:r>
        <w:rPr>
          <w:sz w:val="32"/>
          <w:szCs w:val="32"/>
          <w:u w:val="single"/>
        </w:rPr>
        <w:tab/>
      </w:r>
      <w:r>
        <w:rPr>
          <w:sz w:val="32"/>
          <w:szCs w:val="32"/>
          <w:u w:val="single"/>
        </w:rPr>
        <w:tab/>
      </w:r>
      <w:r>
        <w:rPr>
          <w:sz w:val="32"/>
          <w:szCs w:val="32"/>
        </w:rPr>
        <w:t xml:space="preserve"> &amp;</w:t>
      </w:r>
      <w:r w:rsidRPr="00A37C47">
        <w:rPr>
          <w:sz w:val="32"/>
          <w:szCs w:val="32"/>
        </w:rPr>
        <w:t xml:space="preserve"> Appellant</w:t>
      </w:r>
    </w:p>
    <w:p w14:paraId="2094C132" w14:textId="77777777" w:rsidR="00787CDD" w:rsidRDefault="00787CDD" w:rsidP="00787CDD">
      <w:pPr>
        <w:pStyle w:val="Heading3"/>
        <w:rPr>
          <w:b/>
          <w:bCs/>
        </w:rPr>
      </w:pPr>
      <w:r w:rsidRPr="00A37C47">
        <w:rPr>
          <w:bCs/>
          <w:sz w:val="32"/>
          <w:szCs w:val="32"/>
        </w:rPr>
        <w:tab/>
      </w:r>
      <w:proofErr w:type="spellStart"/>
      <w:r w:rsidRPr="00A37C47">
        <w:rPr>
          <w:bCs/>
          <w:sz w:val="32"/>
          <w:szCs w:val="32"/>
        </w:rPr>
        <w:t>Self Represented</w:t>
      </w:r>
      <w:proofErr w:type="spellEnd"/>
    </w:p>
    <w:p w14:paraId="608EB137" w14:textId="77777777" w:rsidR="00893C62" w:rsidRPr="00711E9A" w:rsidRDefault="00A66DAB" w:rsidP="00893C62">
      <w:pPr>
        <w:jc w:val="center"/>
        <w:rPr>
          <w:rFonts w:ascii="Century Schoolbook" w:hAnsi="Century Schoolbook"/>
          <w:b/>
          <w:bCs/>
          <w:sz w:val="26"/>
          <w:szCs w:val="28"/>
        </w:rPr>
      </w:pPr>
      <w:r w:rsidRPr="00711E9A">
        <w:rPr>
          <w:rFonts w:ascii="Century Schoolbook" w:hAnsi="Century Schoolbook"/>
          <w:sz w:val="26"/>
        </w:rPr>
        <w:br w:type="page"/>
      </w:r>
      <w:r w:rsidR="00893C62" w:rsidRPr="00711E9A">
        <w:rPr>
          <w:rFonts w:ascii="Century Schoolbook" w:hAnsi="Century Schoolbook"/>
          <w:b/>
          <w:bCs/>
          <w:sz w:val="26"/>
          <w:szCs w:val="28"/>
        </w:rPr>
        <w:lastRenderedPageBreak/>
        <w:t xml:space="preserve">COURT OF APPEAL OF </w:t>
      </w:r>
      <w:r w:rsidR="005619B4" w:rsidRPr="00711E9A">
        <w:rPr>
          <w:rFonts w:ascii="Century Schoolbook" w:hAnsi="Century Schoolbook"/>
          <w:b/>
          <w:bCs/>
          <w:sz w:val="26"/>
          <w:szCs w:val="28"/>
        </w:rPr>
        <w:t xml:space="preserve">THE STATE OF </w:t>
      </w:r>
      <w:r w:rsidR="00893C62" w:rsidRPr="00711E9A">
        <w:rPr>
          <w:rFonts w:ascii="Century Schoolbook" w:hAnsi="Century Schoolbook"/>
          <w:b/>
          <w:bCs/>
          <w:sz w:val="26"/>
          <w:szCs w:val="28"/>
        </w:rPr>
        <w:t>CALIFORNIA</w:t>
      </w:r>
      <w:r w:rsidR="005619B4" w:rsidRPr="00711E9A">
        <w:rPr>
          <w:rFonts w:ascii="Century Schoolbook" w:hAnsi="Century Schoolbook"/>
          <w:b/>
          <w:bCs/>
          <w:sz w:val="26"/>
          <w:szCs w:val="28"/>
        </w:rPr>
        <w:t>,</w:t>
      </w:r>
    </w:p>
    <w:p w14:paraId="5D3172AE" w14:textId="77777777" w:rsidR="00893C62" w:rsidRPr="00711E9A" w:rsidRDefault="00893C62" w:rsidP="00893C62">
      <w:pPr>
        <w:jc w:val="center"/>
        <w:rPr>
          <w:rFonts w:ascii="Century Schoolbook" w:hAnsi="Century Schoolbook"/>
          <w:b/>
          <w:bCs/>
          <w:sz w:val="26"/>
          <w:szCs w:val="28"/>
        </w:rPr>
      </w:pPr>
      <w:r w:rsidRPr="00711E9A">
        <w:rPr>
          <w:rFonts w:ascii="Century Schoolbook" w:hAnsi="Century Schoolbook"/>
          <w:b/>
          <w:bCs/>
          <w:sz w:val="26"/>
          <w:szCs w:val="28"/>
        </w:rPr>
        <w:t>SECOND APPELLATE DISTRICT</w:t>
      </w:r>
    </w:p>
    <w:p w14:paraId="4D096609" w14:textId="77777777" w:rsidR="00893C62" w:rsidRPr="00711E9A" w:rsidRDefault="00893C62" w:rsidP="00893C62">
      <w:pPr>
        <w:jc w:val="center"/>
        <w:rPr>
          <w:rFonts w:ascii="Century Schoolbook" w:hAnsi="Century Schoolbook"/>
          <w:sz w:val="26"/>
          <w:szCs w:val="28"/>
        </w:rPr>
      </w:pPr>
      <w:r w:rsidRPr="00711E9A">
        <w:rPr>
          <w:rFonts w:ascii="Century Schoolbook" w:hAnsi="Century Schoolbook"/>
          <w:b/>
          <w:bCs/>
          <w:sz w:val="26"/>
          <w:szCs w:val="28"/>
        </w:rPr>
        <w:t>DIVISION __</w:t>
      </w:r>
      <w:r w:rsidRPr="00711E9A">
        <w:rPr>
          <w:rFonts w:ascii="Century Schoolbook" w:hAnsi="Century Schoolbook"/>
          <w:b/>
          <w:bCs/>
          <w:sz w:val="26"/>
          <w:szCs w:val="28"/>
          <w:u w:val="single"/>
        </w:rPr>
        <w:t>p_</w:t>
      </w:r>
      <w:r w:rsidRPr="00711E9A">
        <w:rPr>
          <w:rFonts w:ascii="Century Schoolbook" w:hAnsi="Century Schoolbook"/>
          <w:b/>
          <w:bCs/>
          <w:sz w:val="26"/>
          <w:szCs w:val="28"/>
        </w:rPr>
        <w:t>_</w:t>
      </w:r>
    </w:p>
    <w:p w14:paraId="7C9C4587" w14:textId="77777777" w:rsidR="00893C62" w:rsidRPr="00711E9A" w:rsidRDefault="00893C62" w:rsidP="00893C62">
      <w:pPr>
        <w:jc w:val="center"/>
        <w:rPr>
          <w:rFonts w:ascii="Century Schoolbook" w:hAnsi="Century Schoolbook"/>
          <w:sz w:val="26"/>
        </w:rPr>
      </w:pPr>
      <w:r w:rsidRPr="00711E9A">
        <w:rPr>
          <w:rFonts w:ascii="Century Schoolbook" w:hAnsi="Century Schoolbook"/>
          <w:sz w:val="26"/>
        </w:rPr>
        <w:t>________________________</w:t>
      </w:r>
    </w:p>
    <w:p w14:paraId="12243937" w14:textId="77777777" w:rsidR="00893C62" w:rsidRPr="00711E9A" w:rsidRDefault="00893C62" w:rsidP="00893C62">
      <w:pPr>
        <w:rPr>
          <w:rFonts w:ascii="Century Schoolbook" w:hAnsi="Century Schoolbook"/>
          <w:sz w:val="26"/>
          <w:szCs w:val="26"/>
        </w:rPr>
      </w:pPr>
    </w:p>
    <w:p w14:paraId="12B3BF7C"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[YOUR NAME,</w:t>
      </w:r>
    </w:p>
    <w:p w14:paraId="14C5BCFC" w14:textId="77777777" w:rsidR="009E19AA" w:rsidRPr="00711E9A" w:rsidRDefault="009E19AA" w:rsidP="009E19AA">
      <w:pPr>
        <w:ind w:firstLine="720"/>
        <w:jc w:val="center"/>
        <w:rPr>
          <w:rFonts w:ascii="Century Schoolbook" w:hAnsi="Century Schoolbook"/>
          <w:sz w:val="26"/>
          <w:szCs w:val="26"/>
        </w:rPr>
      </w:pPr>
    </w:p>
    <w:p w14:paraId="00EFC739"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Plaintiff and Appellant</w:t>
      </w:r>
    </w:p>
    <w:p w14:paraId="09BA879D" w14:textId="77777777" w:rsidR="009E19AA" w:rsidRPr="00711E9A" w:rsidRDefault="009E19AA" w:rsidP="009E19AA">
      <w:pPr>
        <w:ind w:firstLine="720"/>
        <w:jc w:val="center"/>
        <w:rPr>
          <w:rFonts w:ascii="Century Schoolbook" w:hAnsi="Century Schoolbook"/>
          <w:sz w:val="26"/>
          <w:szCs w:val="26"/>
        </w:rPr>
      </w:pPr>
    </w:p>
    <w:p w14:paraId="53F14476"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vs.</w:t>
      </w:r>
    </w:p>
    <w:p w14:paraId="69DC5192" w14:textId="77777777" w:rsidR="009E19AA" w:rsidRPr="00711E9A" w:rsidRDefault="009E19AA" w:rsidP="009E19AA">
      <w:pPr>
        <w:ind w:firstLine="720"/>
        <w:jc w:val="center"/>
        <w:rPr>
          <w:rFonts w:ascii="Century Schoolbook" w:hAnsi="Century Schoolbook"/>
          <w:sz w:val="26"/>
          <w:szCs w:val="26"/>
        </w:rPr>
      </w:pPr>
    </w:p>
    <w:p w14:paraId="4432495F"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[RESPONDENT’S NAME],</w:t>
      </w:r>
    </w:p>
    <w:p w14:paraId="58359A9A" w14:textId="77777777" w:rsidR="009E19AA" w:rsidRPr="00711E9A" w:rsidRDefault="009E19AA" w:rsidP="009E19AA">
      <w:pPr>
        <w:ind w:firstLine="720"/>
        <w:jc w:val="center"/>
        <w:rPr>
          <w:rFonts w:ascii="Century Schoolbook" w:hAnsi="Century Schoolbook"/>
          <w:sz w:val="26"/>
          <w:szCs w:val="26"/>
        </w:rPr>
      </w:pPr>
    </w:p>
    <w:p w14:paraId="1B78DEAA"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Defendant and Respondent.</w:t>
      </w:r>
    </w:p>
    <w:p w14:paraId="0702D5A3" w14:textId="77777777" w:rsidR="00893C62" w:rsidRPr="00711E9A" w:rsidRDefault="00893C62" w:rsidP="00893C62">
      <w:pPr>
        <w:ind w:firstLine="720"/>
        <w:jc w:val="center"/>
        <w:rPr>
          <w:rFonts w:ascii="Century Schoolbook" w:hAnsi="Century Schoolbook"/>
          <w:sz w:val="26"/>
          <w:szCs w:val="26"/>
        </w:rPr>
      </w:pPr>
    </w:p>
    <w:p w14:paraId="12CA7255" w14:textId="77777777" w:rsidR="007B3B22" w:rsidRPr="00711E9A" w:rsidRDefault="007B3B22" w:rsidP="007B3B22">
      <w:pPr>
        <w:ind w:firstLine="720"/>
        <w:jc w:val="center"/>
        <w:rPr>
          <w:rFonts w:ascii="Century Schoolbook" w:hAnsi="Century Schoolbook"/>
          <w:sz w:val="26"/>
        </w:rPr>
      </w:pPr>
    </w:p>
    <w:p w14:paraId="7B90EF7B" w14:textId="77777777" w:rsidR="005D4AD9" w:rsidRPr="00711E9A" w:rsidRDefault="005D4AD9" w:rsidP="005D4AD9">
      <w:pPr>
        <w:pStyle w:val="Heading4"/>
        <w:rPr>
          <w:rFonts w:ascii="Century Schoolbook" w:hAnsi="Century Schoolbook"/>
          <w:sz w:val="26"/>
          <w:szCs w:val="28"/>
        </w:rPr>
      </w:pPr>
      <w:r w:rsidRPr="00711E9A">
        <w:rPr>
          <w:rFonts w:ascii="Century Schoolbook" w:hAnsi="Century Schoolbook"/>
          <w:sz w:val="26"/>
          <w:szCs w:val="28"/>
        </w:rPr>
        <w:t xml:space="preserve">MOTION </w:t>
      </w:r>
      <w:r w:rsidR="00554FF5" w:rsidRPr="00711E9A">
        <w:rPr>
          <w:rFonts w:ascii="Century Schoolbook" w:hAnsi="Century Schoolbook"/>
          <w:sz w:val="26"/>
          <w:szCs w:val="28"/>
        </w:rPr>
        <w:t>FOR LEAVE TO FILE AMENDED DESIGNATION OF RECORD</w:t>
      </w:r>
    </w:p>
    <w:p w14:paraId="02404244" w14:textId="77777777" w:rsidR="00871F1C" w:rsidRPr="00711E9A" w:rsidRDefault="00CB23AC" w:rsidP="00893C62">
      <w:pPr>
        <w:pStyle w:val="Heading4"/>
        <w:rPr>
          <w:rFonts w:ascii="Century Schoolbook" w:hAnsi="Century Schoolbook"/>
          <w:sz w:val="26"/>
        </w:rPr>
      </w:pPr>
      <w:r w:rsidRPr="00711E9A">
        <w:rPr>
          <w:rFonts w:ascii="Century Schoolbook" w:hAnsi="Century Schoolbook"/>
          <w:sz w:val="26"/>
        </w:rPr>
        <w:t xml:space="preserve"> </w:t>
      </w:r>
    </w:p>
    <w:p w14:paraId="763AD27D" w14:textId="77777777" w:rsidR="00554FF5" w:rsidRPr="00711E9A" w:rsidRDefault="00CE39E7" w:rsidP="00997D62">
      <w:pPr>
        <w:spacing w:line="360" w:lineRule="auto"/>
        <w:ind w:firstLine="720"/>
        <w:rPr>
          <w:rFonts w:ascii="Century Schoolbook" w:hAnsi="Century Schoolbook"/>
          <w:bCs/>
          <w:sz w:val="26"/>
          <w:szCs w:val="28"/>
        </w:rPr>
      </w:pPr>
      <w:r w:rsidRPr="00711E9A">
        <w:rPr>
          <w:rFonts w:ascii="Century Schoolbook" w:hAnsi="Century Schoolbook"/>
          <w:bCs/>
          <w:sz w:val="26"/>
          <w:szCs w:val="28"/>
        </w:rPr>
        <w:t>A</w:t>
      </w:r>
      <w:r w:rsidR="00134177" w:rsidRPr="00711E9A">
        <w:rPr>
          <w:rFonts w:ascii="Century Schoolbook" w:hAnsi="Century Schoolbook"/>
          <w:bCs/>
          <w:sz w:val="26"/>
          <w:szCs w:val="28"/>
        </w:rPr>
        <w:t xml:space="preserve">ppellant </w:t>
      </w:r>
      <w:r w:rsidR="009E19AA" w:rsidRPr="00711E9A">
        <w:rPr>
          <w:rFonts w:ascii="Century Schoolbook" w:hAnsi="Century Schoolbook"/>
          <w:bCs/>
          <w:sz w:val="26"/>
          <w:szCs w:val="28"/>
        </w:rPr>
        <w:t>_________</w:t>
      </w:r>
      <w:r w:rsidR="00E71B3E" w:rsidRPr="00711E9A">
        <w:rPr>
          <w:rFonts w:ascii="Century Schoolbook" w:hAnsi="Century Schoolbook"/>
          <w:bCs/>
          <w:sz w:val="26"/>
          <w:szCs w:val="28"/>
        </w:rPr>
        <w:t xml:space="preserve"> </w:t>
      </w:r>
      <w:r w:rsidR="00B66FF3" w:rsidRPr="00711E9A">
        <w:rPr>
          <w:rFonts w:ascii="Century Schoolbook" w:hAnsi="Century Schoolbook"/>
          <w:bCs/>
          <w:sz w:val="26"/>
          <w:szCs w:val="28"/>
        </w:rPr>
        <w:t xml:space="preserve">moves </w:t>
      </w:r>
      <w:r w:rsidR="00554FF5" w:rsidRPr="00711E9A">
        <w:rPr>
          <w:rFonts w:ascii="Century Schoolbook" w:hAnsi="Century Schoolbook"/>
          <w:bCs/>
          <w:sz w:val="26"/>
          <w:szCs w:val="28"/>
        </w:rPr>
        <w:t xml:space="preserve">for leave to file an amended designation of record in the within action.  On </w:t>
      </w:r>
      <w:r w:rsidR="009E19AA" w:rsidRPr="00711E9A">
        <w:rPr>
          <w:rFonts w:ascii="Century Schoolbook" w:hAnsi="Century Schoolbook"/>
          <w:bCs/>
          <w:sz w:val="26"/>
          <w:szCs w:val="28"/>
        </w:rPr>
        <w:t>[DATE]</w:t>
      </w:r>
      <w:r w:rsidR="00554FF5" w:rsidRPr="00711E9A">
        <w:rPr>
          <w:rFonts w:ascii="Century Schoolbook" w:hAnsi="Century Schoolbook"/>
          <w:bCs/>
          <w:sz w:val="26"/>
          <w:szCs w:val="28"/>
        </w:rPr>
        <w:t xml:space="preserve">, Appellant filed </w:t>
      </w:r>
      <w:r w:rsidR="009E19AA" w:rsidRPr="00711E9A">
        <w:rPr>
          <w:rFonts w:ascii="Century Schoolbook" w:hAnsi="Century Schoolbook"/>
          <w:bCs/>
          <w:sz w:val="26"/>
          <w:szCs w:val="28"/>
        </w:rPr>
        <w:t>HIS/HER</w:t>
      </w:r>
      <w:r w:rsidR="00554FF5" w:rsidRPr="00711E9A">
        <w:rPr>
          <w:rFonts w:ascii="Century Schoolbook" w:hAnsi="Century Schoolbook"/>
          <w:bCs/>
          <w:sz w:val="26"/>
          <w:szCs w:val="28"/>
        </w:rPr>
        <w:t xml:space="preserve"> original Notice Designating Record on Appeal.  In that Notice, </w:t>
      </w:r>
      <w:r w:rsidR="009E19AA" w:rsidRPr="00711E9A">
        <w:rPr>
          <w:rFonts w:ascii="Century Schoolbook" w:hAnsi="Century Schoolbook"/>
          <w:bCs/>
          <w:sz w:val="26"/>
          <w:szCs w:val="28"/>
        </w:rPr>
        <w:t>(S)HE</w:t>
      </w:r>
      <w:r w:rsidR="00196CD3" w:rsidRPr="00711E9A">
        <w:rPr>
          <w:rFonts w:ascii="Century Schoolbook" w:hAnsi="Century Schoolbook"/>
          <w:bCs/>
          <w:sz w:val="26"/>
          <w:szCs w:val="28"/>
        </w:rPr>
        <w:t>:</w:t>
      </w:r>
      <w:r w:rsidR="00554FF5" w:rsidRPr="00711E9A">
        <w:rPr>
          <w:rFonts w:ascii="Century Schoolbook" w:hAnsi="Century Schoolbook"/>
          <w:bCs/>
          <w:sz w:val="26"/>
          <w:szCs w:val="28"/>
        </w:rPr>
        <w:t xml:space="preserve"> </w:t>
      </w:r>
    </w:p>
    <w:p w14:paraId="49A9F08F" w14:textId="68971A16" w:rsidR="00554FF5" w:rsidRPr="00711E9A" w:rsidRDefault="00554FF5" w:rsidP="00997D62">
      <w:pPr>
        <w:spacing w:line="360" w:lineRule="auto"/>
        <w:ind w:left="720" w:hanging="720"/>
        <w:rPr>
          <w:rFonts w:ascii="Century Schoolbook" w:hAnsi="Century Schoolbook"/>
          <w:bCs/>
          <w:sz w:val="26"/>
          <w:szCs w:val="28"/>
        </w:rPr>
      </w:pPr>
      <w:r w:rsidRPr="00711E9A">
        <w:rPr>
          <w:rFonts w:ascii="Century Schoolbook" w:hAnsi="Century Schoolbook"/>
          <w:bCs/>
          <w:sz w:val="26"/>
          <w:szCs w:val="28"/>
        </w:rPr>
        <w:t xml:space="preserve">(a) </w:t>
      </w:r>
      <w:r w:rsidRPr="00711E9A">
        <w:rPr>
          <w:rFonts w:ascii="Century Schoolbook" w:hAnsi="Century Schoolbook"/>
          <w:bCs/>
          <w:sz w:val="26"/>
          <w:szCs w:val="28"/>
        </w:rPr>
        <w:tab/>
      </w:r>
      <w:r w:rsidR="00691838" w:rsidRPr="00711E9A">
        <w:rPr>
          <w:rFonts w:ascii="Century Schoolbook" w:hAnsi="Century Schoolbook"/>
          <w:bCs/>
          <w:sz w:val="26"/>
          <w:szCs w:val="28"/>
        </w:rPr>
        <w:t xml:space="preserve">HERE STATE WHAT YOU ORIGINALLY DID THAT YOU WANT </w:t>
      </w:r>
      <w:r w:rsidR="00326454">
        <w:rPr>
          <w:rFonts w:ascii="Century Schoolbook" w:hAnsi="Century Schoolbook"/>
          <w:bCs/>
          <w:sz w:val="26"/>
          <w:szCs w:val="28"/>
        </w:rPr>
        <w:t xml:space="preserve">TO </w:t>
      </w:r>
      <w:r w:rsidR="00691838" w:rsidRPr="00711E9A">
        <w:rPr>
          <w:rFonts w:ascii="Century Schoolbook" w:hAnsi="Century Schoolbook"/>
          <w:bCs/>
          <w:sz w:val="26"/>
          <w:szCs w:val="28"/>
        </w:rPr>
        <w:t>CHANGE, e.g., “</w:t>
      </w:r>
      <w:r w:rsidRPr="00711E9A">
        <w:rPr>
          <w:rFonts w:ascii="Century Schoolbook" w:hAnsi="Century Schoolbook"/>
          <w:bCs/>
          <w:sz w:val="26"/>
          <w:szCs w:val="28"/>
        </w:rPr>
        <w:t xml:space="preserve">Designated a Clerk’s Transcript that would not have included numerous filed documents that will be necessary for a fair determination of </w:t>
      </w:r>
      <w:r w:rsidR="00326454">
        <w:rPr>
          <w:rFonts w:ascii="Century Schoolbook" w:hAnsi="Century Schoolbook"/>
          <w:bCs/>
          <w:sz w:val="26"/>
          <w:szCs w:val="28"/>
        </w:rPr>
        <w:t>the</w:t>
      </w:r>
      <w:r w:rsidRPr="00711E9A">
        <w:rPr>
          <w:rFonts w:ascii="Century Schoolbook" w:hAnsi="Century Schoolbook"/>
          <w:bCs/>
          <w:sz w:val="26"/>
          <w:szCs w:val="28"/>
        </w:rPr>
        <w:t xml:space="preserve"> appeal</w:t>
      </w:r>
      <w:r w:rsidR="00326454">
        <w:rPr>
          <w:rFonts w:ascii="Century Schoolbook" w:hAnsi="Century Schoolbook"/>
          <w:bCs/>
          <w:sz w:val="26"/>
          <w:szCs w:val="28"/>
        </w:rPr>
        <w:t>”</w:t>
      </w:r>
      <w:r w:rsidRPr="00711E9A">
        <w:rPr>
          <w:rFonts w:ascii="Century Schoolbook" w:hAnsi="Century Schoolbook"/>
          <w:bCs/>
          <w:sz w:val="26"/>
          <w:szCs w:val="28"/>
        </w:rPr>
        <w:t>;</w:t>
      </w:r>
    </w:p>
    <w:p w14:paraId="177E8521" w14:textId="07D0BB33" w:rsidR="00997D62" w:rsidRPr="00711E9A" w:rsidRDefault="00554FF5" w:rsidP="00997D62">
      <w:pPr>
        <w:spacing w:line="360" w:lineRule="auto"/>
        <w:ind w:left="720" w:hanging="720"/>
        <w:rPr>
          <w:rFonts w:ascii="Century Schoolbook" w:hAnsi="Century Schoolbook"/>
          <w:bCs/>
          <w:sz w:val="26"/>
          <w:szCs w:val="28"/>
        </w:rPr>
      </w:pPr>
      <w:r w:rsidRPr="00711E9A">
        <w:rPr>
          <w:rFonts w:ascii="Century Schoolbook" w:hAnsi="Century Schoolbook"/>
          <w:bCs/>
          <w:sz w:val="26"/>
          <w:szCs w:val="28"/>
        </w:rPr>
        <w:t>(b)</w:t>
      </w:r>
      <w:r w:rsidRPr="00711E9A">
        <w:rPr>
          <w:rFonts w:ascii="Century Schoolbook" w:hAnsi="Century Schoolbook"/>
          <w:bCs/>
          <w:sz w:val="26"/>
          <w:szCs w:val="28"/>
        </w:rPr>
        <w:tab/>
      </w:r>
      <w:r w:rsidR="00691838" w:rsidRPr="00711E9A">
        <w:rPr>
          <w:rFonts w:ascii="Century Schoolbook" w:hAnsi="Century Schoolbook"/>
          <w:bCs/>
          <w:sz w:val="26"/>
          <w:szCs w:val="28"/>
        </w:rPr>
        <w:t>HERE STATE ANYTHING ELSE YOU ORIGINALLY DID THAT YOU WANT CHANGED, e.g. “</w:t>
      </w:r>
      <w:r w:rsidRPr="00711E9A">
        <w:rPr>
          <w:rFonts w:ascii="Century Schoolbook" w:hAnsi="Century Schoolbook"/>
          <w:bCs/>
          <w:sz w:val="26"/>
          <w:szCs w:val="28"/>
        </w:rPr>
        <w:t xml:space="preserve">Requested a record of the oral proceedings </w:t>
      </w:r>
      <w:r w:rsidR="00BB01DE" w:rsidRPr="00711E9A">
        <w:rPr>
          <w:rFonts w:ascii="Century Schoolbook" w:hAnsi="Century Schoolbook"/>
          <w:bCs/>
          <w:sz w:val="26"/>
          <w:szCs w:val="28"/>
        </w:rPr>
        <w:t>consisting of a transcript of an</w:t>
      </w:r>
      <w:r w:rsidRPr="00711E9A">
        <w:rPr>
          <w:rFonts w:ascii="Century Schoolbook" w:hAnsi="Century Schoolbook"/>
          <w:bCs/>
          <w:sz w:val="26"/>
          <w:szCs w:val="28"/>
        </w:rPr>
        <w:t xml:space="preserve"> electron</w:t>
      </w:r>
      <w:r w:rsidR="00997D62" w:rsidRPr="00711E9A">
        <w:rPr>
          <w:rFonts w:ascii="Century Schoolbook" w:hAnsi="Century Schoolbook"/>
          <w:bCs/>
          <w:sz w:val="26"/>
          <w:szCs w:val="28"/>
        </w:rPr>
        <w:t>ic recording of the proceedings</w:t>
      </w:r>
      <w:r w:rsidR="00691838" w:rsidRPr="00711E9A">
        <w:rPr>
          <w:rFonts w:ascii="Century Schoolbook" w:hAnsi="Century Schoolbook"/>
          <w:bCs/>
          <w:sz w:val="26"/>
          <w:szCs w:val="28"/>
        </w:rPr>
        <w:t xml:space="preserve">” AND ADD AS MANY ITEMS AS </w:t>
      </w:r>
      <w:r w:rsidR="00691838" w:rsidRPr="00711E9A">
        <w:rPr>
          <w:rFonts w:ascii="Century Schoolbook" w:hAnsi="Century Schoolbook"/>
          <w:bCs/>
          <w:sz w:val="26"/>
          <w:szCs w:val="28"/>
        </w:rPr>
        <w:lastRenderedPageBreak/>
        <w:t>THERE ARE THINGS YOU WANT TO CHANGE</w:t>
      </w:r>
      <w:r w:rsidR="00997D62" w:rsidRPr="00711E9A">
        <w:rPr>
          <w:rFonts w:ascii="Century Schoolbook" w:hAnsi="Century Schoolbook"/>
          <w:bCs/>
          <w:sz w:val="26"/>
          <w:szCs w:val="28"/>
        </w:rPr>
        <w:t>.</w:t>
      </w:r>
      <w:r w:rsidR="00326454">
        <w:rPr>
          <w:rFonts w:ascii="Century Schoolbook" w:hAnsi="Century Schoolbook"/>
          <w:bCs/>
          <w:sz w:val="26"/>
          <w:szCs w:val="28"/>
        </w:rPr>
        <w:t>]</w:t>
      </w:r>
      <w:r w:rsidRPr="00711E9A">
        <w:rPr>
          <w:rFonts w:ascii="Century Schoolbook" w:hAnsi="Century Schoolbook"/>
          <w:bCs/>
          <w:sz w:val="26"/>
          <w:szCs w:val="28"/>
        </w:rPr>
        <w:t xml:space="preserve"> </w:t>
      </w:r>
    </w:p>
    <w:p w14:paraId="6BC5FB08" w14:textId="549F37E8" w:rsidR="00554FF5" w:rsidRPr="00711E9A" w:rsidRDefault="00997D62" w:rsidP="00997D62">
      <w:pPr>
        <w:spacing w:line="360" w:lineRule="auto"/>
        <w:ind w:firstLine="720"/>
        <w:rPr>
          <w:rFonts w:ascii="Century Schoolbook" w:hAnsi="Century Schoolbook"/>
          <w:bCs/>
          <w:spacing w:val="-6"/>
          <w:sz w:val="26"/>
          <w:szCs w:val="28"/>
        </w:rPr>
      </w:pPr>
      <w:r w:rsidRPr="00711E9A">
        <w:rPr>
          <w:rFonts w:ascii="Century Schoolbook" w:hAnsi="Century Schoolbook"/>
          <w:bCs/>
          <w:spacing w:val="-6"/>
          <w:sz w:val="26"/>
          <w:szCs w:val="28"/>
        </w:rPr>
        <w:t>After designating the record, Appellant</w:t>
      </w:r>
      <w:r w:rsidR="00554FF5" w:rsidRPr="00711E9A">
        <w:rPr>
          <w:rFonts w:ascii="Century Schoolbook" w:hAnsi="Century Schoolbook"/>
          <w:bCs/>
          <w:spacing w:val="-6"/>
          <w:sz w:val="26"/>
          <w:szCs w:val="28"/>
        </w:rPr>
        <w:t xml:space="preserve"> </w:t>
      </w:r>
      <w:r w:rsidR="00326454">
        <w:rPr>
          <w:rFonts w:ascii="Century Schoolbook" w:hAnsi="Century Schoolbook"/>
          <w:bCs/>
          <w:spacing w:val="-6"/>
          <w:sz w:val="26"/>
          <w:szCs w:val="28"/>
        </w:rPr>
        <w:t>[</w:t>
      </w:r>
      <w:r w:rsidR="00691838" w:rsidRPr="00711E9A">
        <w:rPr>
          <w:rFonts w:ascii="Century Schoolbook" w:hAnsi="Century Schoolbook"/>
          <w:bCs/>
          <w:spacing w:val="-6"/>
          <w:sz w:val="26"/>
          <w:szCs w:val="28"/>
        </w:rPr>
        <w:t>HERE STATE WHAT MADE YOU REALIZE YOU NEED TO AMEND THE DESIGNATION, e.g. “</w:t>
      </w:r>
      <w:r w:rsidR="00326454">
        <w:rPr>
          <w:rFonts w:ascii="Century Schoolbook" w:hAnsi="Century Schoolbook"/>
          <w:bCs/>
          <w:spacing w:val="-6"/>
          <w:sz w:val="26"/>
          <w:szCs w:val="28"/>
        </w:rPr>
        <w:t>learned</w:t>
      </w:r>
      <w:r w:rsidR="00554FF5" w:rsidRPr="00711E9A">
        <w:rPr>
          <w:rFonts w:ascii="Century Schoolbook" w:hAnsi="Century Schoolbook"/>
          <w:bCs/>
          <w:spacing w:val="-6"/>
          <w:sz w:val="26"/>
          <w:szCs w:val="28"/>
        </w:rPr>
        <w:t xml:space="preserve"> there was no </w:t>
      </w:r>
      <w:r w:rsidRPr="00711E9A">
        <w:rPr>
          <w:rFonts w:ascii="Century Schoolbook" w:hAnsi="Century Schoolbook"/>
          <w:bCs/>
          <w:spacing w:val="-6"/>
          <w:sz w:val="26"/>
          <w:szCs w:val="28"/>
        </w:rPr>
        <w:t>electronic recording of the oral proceedings,</w:t>
      </w:r>
      <w:r w:rsidR="00691838" w:rsidRPr="00711E9A">
        <w:rPr>
          <w:rFonts w:ascii="Century Schoolbook" w:hAnsi="Century Schoolbook"/>
          <w:bCs/>
          <w:spacing w:val="-6"/>
          <w:sz w:val="26"/>
          <w:szCs w:val="28"/>
        </w:rPr>
        <w:t>”</w:t>
      </w:r>
      <w:r w:rsidR="00326454">
        <w:rPr>
          <w:rFonts w:ascii="Century Schoolbook" w:hAnsi="Century Schoolbook"/>
          <w:bCs/>
          <w:spacing w:val="-6"/>
          <w:sz w:val="26"/>
          <w:szCs w:val="28"/>
        </w:rPr>
        <w:t>]</w:t>
      </w:r>
      <w:r w:rsidR="00554FF5" w:rsidRPr="00711E9A">
        <w:rPr>
          <w:rFonts w:ascii="Century Schoolbook" w:hAnsi="Century Schoolbook"/>
          <w:bCs/>
          <w:spacing w:val="-6"/>
          <w:sz w:val="26"/>
          <w:szCs w:val="28"/>
        </w:rPr>
        <w:t xml:space="preserve">  </w:t>
      </w:r>
    </w:p>
    <w:p w14:paraId="253C5D04" w14:textId="48AE7423" w:rsidR="00AF6545" w:rsidRPr="00711E9A" w:rsidRDefault="00554FF5" w:rsidP="00997D62">
      <w:pPr>
        <w:spacing w:line="360" w:lineRule="auto"/>
        <w:ind w:firstLine="720"/>
        <w:rPr>
          <w:rFonts w:ascii="Century Schoolbook" w:hAnsi="Century Schoolbook"/>
          <w:bCs/>
          <w:sz w:val="26"/>
          <w:szCs w:val="28"/>
        </w:rPr>
      </w:pPr>
      <w:r w:rsidRPr="00711E9A">
        <w:rPr>
          <w:rFonts w:ascii="Century Schoolbook" w:hAnsi="Century Schoolbook"/>
          <w:bCs/>
          <w:sz w:val="26"/>
          <w:szCs w:val="28"/>
        </w:rPr>
        <w:t xml:space="preserve">Appellant now seeks to file an amended Notice Designating Record on Appeal, in which </w:t>
      </w:r>
      <w:r w:rsidR="00B63DDC">
        <w:rPr>
          <w:rFonts w:ascii="Century Schoolbook" w:hAnsi="Century Schoolbook"/>
          <w:bCs/>
          <w:sz w:val="26"/>
          <w:szCs w:val="28"/>
        </w:rPr>
        <w:t>Appellant</w:t>
      </w:r>
      <w:r w:rsidRPr="00711E9A">
        <w:rPr>
          <w:rFonts w:ascii="Century Schoolbook" w:hAnsi="Century Schoolbook"/>
          <w:bCs/>
          <w:sz w:val="26"/>
          <w:szCs w:val="28"/>
        </w:rPr>
        <w:t xml:space="preserve"> </w:t>
      </w:r>
      <w:r w:rsidR="00691838" w:rsidRPr="00711E9A">
        <w:rPr>
          <w:rFonts w:ascii="Century Schoolbook" w:hAnsi="Century Schoolbook"/>
          <w:bCs/>
          <w:sz w:val="26"/>
          <w:szCs w:val="28"/>
        </w:rPr>
        <w:t>HERE STATE WHAT AMENDMENTS YOU NEED TO MAKE TO THE DESIGNATION, e.g.</w:t>
      </w:r>
      <w:r w:rsidR="00AF6545" w:rsidRPr="00711E9A">
        <w:rPr>
          <w:rFonts w:ascii="Century Schoolbook" w:hAnsi="Century Schoolbook"/>
          <w:bCs/>
          <w:sz w:val="26"/>
          <w:szCs w:val="28"/>
        </w:rPr>
        <w:t xml:space="preserve"> “(a) designates all of the filed documents that are necessary for a fair determination of her appeal, and (b) designates a record of the oral proceedings consisting of a settled statement.”</w:t>
      </w:r>
      <w:r w:rsidR="009C6536" w:rsidRPr="00711E9A">
        <w:rPr>
          <w:rFonts w:ascii="Century Schoolbook" w:hAnsi="Century Schoolbook"/>
          <w:bCs/>
          <w:sz w:val="26"/>
          <w:szCs w:val="28"/>
        </w:rPr>
        <w:t xml:space="preserve"> </w:t>
      </w:r>
    </w:p>
    <w:p w14:paraId="17C926B7" w14:textId="77777777" w:rsidR="00500A2B" w:rsidRPr="00711E9A" w:rsidRDefault="00B358FC" w:rsidP="00997D62">
      <w:pPr>
        <w:spacing w:line="360" w:lineRule="auto"/>
        <w:ind w:firstLine="720"/>
        <w:rPr>
          <w:rFonts w:ascii="Century Schoolbook" w:hAnsi="Century Schoolbook"/>
          <w:bCs/>
          <w:sz w:val="26"/>
          <w:szCs w:val="28"/>
        </w:rPr>
      </w:pPr>
      <w:r w:rsidRPr="00711E9A">
        <w:rPr>
          <w:rFonts w:ascii="Century Schoolbook" w:hAnsi="Century Schoolbook"/>
          <w:bCs/>
          <w:sz w:val="26"/>
          <w:szCs w:val="28"/>
        </w:rPr>
        <w:t>Appellant’s proposed Amended Designation of Record is attached to this Motion as Exhibit 1.</w:t>
      </w:r>
    </w:p>
    <w:p w14:paraId="1ADF002B" w14:textId="168A9630" w:rsidR="00534CB5" w:rsidRPr="00711E9A" w:rsidRDefault="00134177" w:rsidP="00997D62">
      <w:pPr>
        <w:spacing w:line="360" w:lineRule="auto"/>
        <w:ind w:firstLine="720"/>
        <w:rPr>
          <w:rFonts w:ascii="Century Schoolbook" w:hAnsi="Century Schoolbook"/>
          <w:bCs/>
          <w:sz w:val="26"/>
          <w:szCs w:val="28"/>
        </w:rPr>
      </w:pPr>
      <w:r w:rsidRPr="00711E9A">
        <w:rPr>
          <w:rFonts w:ascii="Century Schoolbook" w:hAnsi="Century Schoolbook"/>
          <w:bCs/>
          <w:sz w:val="26"/>
          <w:szCs w:val="28"/>
        </w:rPr>
        <w:t xml:space="preserve">This motion is based on the </w:t>
      </w:r>
      <w:r w:rsidR="00337284" w:rsidRPr="00711E9A">
        <w:rPr>
          <w:rFonts w:ascii="Century Schoolbook" w:hAnsi="Century Schoolbook"/>
          <w:bCs/>
          <w:sz w:val="26"/>
          <w:szCs w:val="28"/>
        </w:rPr>
        <w:t>Memorandum of Points &amp; Authorities</w:t>
      </w:r>
      <w:r w:rsidR="00337284">
        <w:rPr>
          <w:rFonts w:ascii="Century Schoolbook" w:hAnsi="Century Schoolbook"/>
          <w:bCs/>
          <w:sz w:val="26"/>
          <w:szCs w:val="28"/>
        </w:rPr>
        <w:t xml:space="preserve">, </w:t>
      </w:r>
      <w:r w:rsidRPr="00711E9A">
        <w:rPr>
          <w:rFonts w:ascii="Century Schoolbook" w:hAnsi="Century Schoolbook"/>
          <w:bCs/>
          <w:sz w:val="26"/>
          <w:szCs w:val="28"/>
        </w:rPr>
        <w:t>Declaration of</w:t>
      </w:r>
      <w:r w:rsidR="00534CB5" w:rsidRPr="00711E9A">
        <w:rPr>
          <w:rFonts w:ascii="Century Schoolbook" w:hAnsi="Century Schoolbook"/>
          <w:bCs/>
          <w:sz w:val="26"/>
          <w:szCs w:val="28"/>
        </w:rPr>
        <w:t xml:space="preserve"> </w:t>
      </w:r>
      <w:r w:rsidR="009E19AA" w:rsidRPr="00711E9A">
        <w:rPr>
          <w:rFonts w:ascii="Century Schoolbook" w:hAnsi="Century Schoolbook"/>
          <w:bCs/>
          <w:sz w:val="26"/>
          <w:szCs w:val="28"/>
        </w:rPr>
        <w:t>________</w:t>
      </w:r>
      <w:r w:rsidR="00997D62" w:rsidRPr="00711E9A">
        <w:rPr>
          <w:rFonts w:ascii="Century Schoolbook" w:hAnsi="Century Schoolbook"/>
          <w:bCs/>
          <w:sz w:val="26"/>
          <w:szCs w:val="28"/>
        </w:rPr>
        <w:t xml:space="preserve"> </w:t>
      </w:r>
      <w:r w:rsidR="00B358FC" w:rsidRPr="00711E9A">
        <w:rPr>
          <w:rFonts w:ascii="Century Schoolbook" w:hAnsi="Century Schoolbook"/>
          <w:bCs/>
          <w:sz w:val="26"/>
          <w:szCs w:val="28"/>
        </w:rPr>
        <w:t>and Exhibit 1</w:t>
      </w:r>
      <w:r w:rsidR="009C6536" w:rsidRPr="00711E9A">
        <w:rPr>
          <w:rFonts w:ascii="Century Schoolbook" w:hAnsi="Century Schoolbook"/>
          <w:bCs/>
          <w:sz w:val="26"/>
          <w:szCs w:val="28"/>
        </w:rPr>
        <w:t xml:space="preserve"> attached hereto</w:t>
      </w:r>
      <w:r w:rsidRPr="00711E9A">
        <w:rPr>
          <w:rFonts w:ascii="Century Schoolbook" w:hAnsi="Century Schoolbook"/>
          <w:bCs/>
          <w:sz w:val="26"/>
          <w:szCs w:val="28"/>
        </w:rPr>
        <w:t>.</w:t>
      </w:r>
    </w:p>
    <w:p w14:paraId="7816223F" w14:textId="77777777" w:rsidR="00AF6545" w:rsidRPr="00711E9A" w:rsidRDefault="00534CB5" w:rsidP="00AF6545">
      <w:pPr>
        <w:spacing w:line="480" w:lineRule="auto"/>
        <w:rPr>
          <w:rFonts w:ascii="Century Schoolbook" w:hAnsi="Century Schoolbook"/>
          <w:bCs/>
          <w:sz w:val="26"/>
          <w:szCs w:val="28"/>
        </w:rPr>
      </w:pPr>
      <w:r w:rsidRPr="00711E9A">
        <w:rPr>
          <w:rFonts w:ascii="Century Schoolbook" w:hAnsi="Century Schoolbook"/>
          <w:bCs/>
          <w:sz w:val="26"/>
          <w:szCs w:val="28"/>
        </w:rPr>
        <w:t>Dated:</w:t>
      </w:r>
      <w:r w:rsidR="00196CD3" w:rsidRPr="00711E9A">
        <w:rPr>
          <w:rFonts w:ascii="Century Schoolbook" w:hAnsi="Century Schoolbook"/>
          <w:bCs/>
          <w:sz w:val="26"/>
          <w:szCs w:val="28"/>
        </w:rPr>
        <w:tab/>
      </w:r>
      <w:r w:rsidR="00196CD3" w:rsidRPr="00711E9A">
        <w:rPr>
          <w:rFonts w:ascii="Century Schoolbook" w:hAnsi="Century Schoolbook"/>
          <w:bCs/>
          <w:sz w:val="26"/>
          <w:szCs w:val="28"/>
        </w:rPr>
        <w:tab/>
      </w:r>
      <w:r w:rsidR="00AF6545" w:rsidRPr="00711E9A">
        <w:rPr>
          <w:rFonts w:ascii="Century Schoolbook" w:hAnsi="Century Schoolbook"/>
          <w:bCs/>
          <w:sz w:val="26"/>
          <w:szCs w:val="28"/>
        </w:rPr>
        <w:tab/>
      </w:r>
      <w:r w:rsidR="00AF6545" w:rsidRPr="00711E9A">
        <w:rPr>
          <w:rFonts w:ascii="Century Schoolbook" w:hAnsi="Century Schoolbook"/>
          <w:bCs/>
          <w:sz w:val="26"/>
          <w:szCs w:val="28"/>
        </w:rPr>
        <w:tab/>
      </w:r>
      <w:r w:rsidR="00AF6545" w:rsidRPr="00711E9A">
        <w:rPr>
          <w:rFonts w:ascii="Century Schoolbook" w:hAnsi="Century Schoolbook"/>
          <w:bCs/>
          <w:sz w:val="26"/>
          <w:szCs w:val="28"/>
        </w:rPr>
        <w:tab/>
      </w:r>
      <w:r w:rsidRPr="00711E9A">
        <w:rPr>
          <w:rFonts w:ascii="Century Schoolbook" w:hAnsi="Century Schoolbook"/>
          <w:bCs/>
          <w:sz w:val="26"/>
          <w:szCs w:val="28"/>
        </w:rPr>
        <w:t>Respectfully submitted,</w:t>
      </w:r>
    </w:p>
    <w:p w14:paraId="5614C443" w14:textId="77777777" w:rsidR="00337284" w:rsidRDefault="00337284" w:rsidP="00337284">
      <w:pPr>
        <w:ind w:left="4320"/>
        <w:rPr>
          <w:rFonts w:ascii="Century Schoolbook" w:hAnsi="Century Schoolbook"/>
          <w:bCs/>
          <w:sz w:val="26"/>
          <w:szCs w:val="28"/>
          <w:u w:val="single"/>
        </w:rPr>
      </w:pPr>
      <w:r>
        <w:rPr>
          <w:rFonts w:ascii="Century Schoolbook" w:hAnsi="Century Schoolbook"/>
          <w:bCs/>
          <w:sz w:val="26"/>
          <w:szCs w:val="28"/>
          <w:u w:val="single"/>
        </w:rPr>
        <w:tab/>
      </w:r>
      <w:r>
        <w:rPr>
          <w:rFonts w:ascii="Century Schoolbook" w:hAnsi="Century Schoolbook"/>
          <w:bCs/>
          <w:sz w:val="26"/>
          <w:szCs w:val="28"/>
          <w:u w:val="single"/>
        </w:rPr>
        <w:tab/>
      </w:r>
      <w:r>
        <w:rPr>
          <w:rFonts w:ascii="Century Schoolbook" w:hAnsi="Century Schoolbook"/>
          <w:bCs/>
          <w:sz w:val="26"/>
          <w:szCs w:val="28"/>
          <w:u w:val="single"/>
        </w:rPr>
        <w:tab/>
      </w:r>
      <w:r>
        <w:rPr>
          <w:rFonts w:ascii="Century Schoolbook" w:hAnsi="Century Schoolbook"/>
          <w:bCs/>
          <w:sz w:val="26"/>
          <w:szCs w:val="28"/>
          <w:u w:val="single"/>
        </w:rPr>
        <w:tab/>
      </w:r>
    </w:p>
    <w:p w14:paraId="6003D794" w14:textId="77777777" w:rsidR="00337284" w:rsidRDefault="00AF6545" w:rsidP="00337284">
      <w:pPr>
        <w:ind w:left="4320"/>
        <w:rPr>
          <w:rFonts w:ascii="Century Schoolbook" w:hAnsi="Century Schoolbook"/>
          <w:bCs/>
          <w:sz w:val="26"/>
          <w:szCs w:val="28"/>
        </w:rPr>
      </w:pPr>
      <w:r w:rsidRPr="00711E9A">
        <w:rPr>
          <w:rFonts w:ascii="Century Schoolbook" w:hAnsi="Century Schoolbook"/>
          <w:bCs/>
          <w:sz w:val="26"/>
          <w:szCs w:val="28"/>
        </w:rPr>
        <w:t>YOUR NAME</w:t>
      </w:r>
    </w:p>
    <w:p w14:paraId="4BC8E46E" w14:textId="77777777" w:rsidR="00337284" w:rsidRDefault="00134177" w:rsidP="00337284">
      <w:pPr>
        <w:ind w:left="4320"/>
        <w:rPr>
          <w:rFonts w:ascii="Century Schoolbook" w:hAnsi="Century Schoolbook"/>
          <w:bCs/>
          <w:sz w:val="26"/>
          <w:szCs w:val="28"/>
        </w:rPr>
      </w:pPr>
      <w:r w:rsidRPr="00711E9A">
        <w:rPr>
          <w:rFonts w:ascii="Century Schoolbook" w:hAnsi="Century Schoolbook"/>
          <w:bCs/>
          <w:sz w:val="26"/>
          <w:szCs w:val="28"/>
        </w:rPr>
        <w:t>Appellant</w:t>
      </w:r>
      <w:r w:rsidR="00CE39E7" w:rsidRPr="00711E9A">
        <w:rPr>
          <w:rFonts w:ascii="Century Schoolbook" w:hAnsi="Century Schoolbook"/>
          <w:bCs/>
          <w:sz w:val="26"/>
          <w:szCs w:val="28"/>
        </w:rPr>
        <w:t xml:space="preserve">, </w:t>
      </w:r>
      <w:proofErr w:type="spellStart"/>
      <w:r w:rsidR="00E7038A" w:rsidRPr="00711E9A">
        <w:rPr>
          <w:rFonts w:ascii="Century Schoolbook" w:hAnsi="Century Schoolbook"/>
          <w:bCs/>
          <w:sz w:val="26"/>
          <w:szCs w:val="28"/>
        </w:rPr>
        <w:t>Self Represented</w:t>
      </w:r>
      <w:proofErr w:type="spellEnd"/>
    </w:p>
    <w:p w14:paraId="3AC5C310" w14:textId="77777777" w:rsidR="00337284" w:rsidRDefault="00337284" w:rsidP="00337284">
      <w:pPr>
        <w:ind w:left="4320"/>
        <w:rPr>
          <w:rFonts w:ascii="Century Schoolbook" w:hAnsi="Century Schoolbook"/>
          <w:bCs/>
          <w:sz w:val="26"/>
          <w:szCs w:val="28"/>
        </w:rPr>
      </w:pPr>
    </w:p>
    <w:p w14:paraId="4C73A725" w14:textId="74F01E42" w:rsidR="00CE39E7" w:rsidRPr="00711E9A" w:rsidRDefault="00134177" w:rsidP="00337284">
      <w:pPr>
        <w:ind w:left="4320"/>
        <w:rPr>
          <w:rFonts w:ascii="Century Schoolbook" w:hAnsi="Century Schoolbook"/>
          <w:bCs/>
          <w:sz w:val="26"/>
          <w:szCs w:val="28"/>
        </w:rPr>
      </w:pPr>
      <w:r w:rsidRPr="00711E9A">
        <w:rPr>
          <w:rFonts w:ascii="Century Schoolbook" w:hAnsi="Century Schoolbook"/>
          <w:bCs/>
          <w:sz w:val="26"/>
          <w:szCs w:val="28"/>
        </w:rPr>
        <w:br w:type="page"/>
      </w:r>
    </w:p>
    <w:p w14:paraId="711F8334" w14:textId="5394F561" w:rsidR="00134177" w:rsidRPr="00711E9A" w:rsidRDefault="008E1B86" w:rsidP="00337284">
      <w:pPr>
        <w:ind w:left="720" w:firstLine="720"/>
        <w:rPr>
          <w:rFonts w:ascii="Century Schoolbook" w:hAnsi="Century Schoolbook"/>
          <w:b/>
          <w:bCs/>
          <w:sz w:val="26"/>
          <w:szCs w:val="28"/>
        </w:rPr>
      </w:pPr>
      <w:r w:rsidRPr="00711E9A">
        <w:rPr>
          <w:rFonts w:ascii="Century Schoolbook" w:hAnsi="Century Schoolbook"/>
          <w:bCs/>
          <w:sz w:val="26"/>
          <w:szCs w:val="28"/>
        </w:rPr>
        <w:lastRenderedPageBreak/>
        <w:t xml:space="preserve"> </w:t>
      </w:r>
      <w:r w:rsidR="00134177" w:rsidRPr="00711E9A">
        <w:rPr>
          <w:rFonts w:ascii="Century Schoolbook" w:hAnsi="Century Schoolbook"/>
          <w:b/>
          <w:bCs/>
          <w:sz w:val="26"/>
          <w:szCs w:val="28"/>
        </w:rPr>
        <w:t xml:space="preserve">MEMORANDUM OF POINTS </w:t>
      </w:r>
      <w:r w:rsidR="00D26B02" w:rsidRPr="00711E9A">
        <w:rPr>
          <w:rFonts w:ascii="Century Schoolbook" w:hAnsi="Century Schoolbook"/>
          <w:b/>
          <w:bCs/>
          <w:sz w:val="26"/>
          <w:szCs w:val="28"/>
        </w:rPr>
        <w:t>&amp;</w:t>
      </w:r>
      <w:r w:rsidR="00134177" w:rsidRPr="00711E9A">
        <w:rPr>
          <w:rFonts w:ascii="Century Schoolbook" w:hAnsi="Century Schoolbook"/>
          <w:b/>
          <w:bCs/>
          <w:sz w:val="26"/>
          <w:szCs w:val="28"/>
        </w:rPr>
        <w:t xml:space="preserve"> AUTHORITIES</w:t>
      </w:r>
    </w:p>
    <w:p w14:paraId="60F94C36" w14:textId="77777777" w:rsidR="00134177" w:rsidRPr="00711E9A" w:rsidRDefault="00997D62" w:rsidP="00997D62">
      <w:pPr>
        <w:spacing w:before="240" w:after="240"/>
        <w:jc w:val="center"/>
        <w:rPr>
          <w:rFonts w:ascii="Century Schoolbook" w:hAnsi="Century Schoolbook"/>
          <w:b/>
          <w:bCs/>
          <w:sz w:val="26"/>
          <w:szCs w:val="28"/>
        </w:rPr>
      </w:pPr>
      <w:r w:rsidRPr="00711E9A">
        <w:rPr>
          <w:rFonts w:ascii="Century Schoolbook" w:hAnsi="Century Schoolbook"/>
          <w:b/>
          <w:bCs/>
          <w:sz w:val="26"/>
          <w:szCs w:val="28"/>
        </w:rPr>
        <w:t>LEAVE TO FILE AN AMENDED RECORD D</w:t>
      </w:r>
      <w:r w:rsidR="00A44ED7" w:rsidRPr="00711E9A">
        <w:rPr>
          <w:rFonts w:ascii="Century Schoolbook" w:hAnsi="Century Schoolbook"/>
          <w:b/>
          <w:bCs/>
          <w:sz w:val="26"/>
          <w:szCs w:val="28"/>
        </w:rPr>
        <w:t>ESIGNATION</w:t>
      </w:r>
      <w:r w:rsidRPr="00711E9A">
        <w:rPr>
          <w:rFonts w:ascii="Century Schoolbook" w:hAnsi="Century Schoolbook"/>
          <w:b/>
          <w:bCs/>
          <w:sz w:val="26"/>
          <w:szCs w:val="28"/>
        </w:rPr>
        <w:t xml:space="preserve"> IS NECESSARY AND PROPER AS, WITHOUT IT, APPELLANT CANNOT FURNISH AN ADEQUATE RECORD FOR REVIEW</w:t>
      </w:r>
      <w:r w:rsidR="00134177" w:rsidRPr="00711E9A">
        <w:rPr>
          <w:rFonts w:ascii="Century Schoolbook" w:hAnsi="Century Schoolbook"/>
          <w:b/>
          <w:bCs/>
          <w:sz w:val="26"/>
          <w:szCs w:val="28"/>
        </w:rPr>
        <w:t>.</w:t>
      </w:r>
    </w:p>
    <w:p w14:paraId="56EDAA3A" w14:textId="67AA3B94" w:rsidR="00C25914" w:rsidRPr="00711E9A" w:rsidRDefault="00997D62" w:rsidP="00997D62">
      <w:pPr>
        <w:spacing w:line="360" w:lineRule="auto"/>
        <w:ind w:firstLine="720"/>
        <w:rPr>
          <w:rFonts w:ascii="Century Schoolbook" w:hAnsi="Century Schoolbook"/>
          <w:bCs/>
          <w:sz w:val="26"/>
          <w:szCs w:val="28"/>
        </w:rPr>
      </w:pPr>
      <w:r w:rsidRPr="00711E9A">
        <w:rPr>
          <w:rFonts w:ascii="Century Schoolbook" w:hAnsi="Century Schoolbook"/>
          <w:bCs/>
          <w:sz w:val="26"/>
          <w:szCs w:val="28"/>
        </w:rPr>
        <w:t xml:space="preserve">On appeal the appellant has the burden of furnishing a record that </w:t>
      </w:r>
      <w:r w:rsidR="0096178D" w:rsidRPr="00711E9A">
        <w:rPr>
          <w:rFonts w:ascii="Century Schoolbook" w:hAnsi="Century Schoolbook"/>
          <w:bCs/>
          <w:sz w:val="26"/>
          <w:szCs w:val="28"/>
        </w:rPr>
        <w:t>is adequate to assess</w:t>
      </w:r>
      <w:r w:rsidRPr="00711E9A">
        <w:rPr>
          <w:rFonts w:ascii="Century Schoolbook" w:hAnsi="Century Schoolbook"/>
          <w:bCs/>
          <w:sz w:val="26"/>
          <w:szCs w:val="28"/>
        </w:rPr>
        <w:t xml:space="preserve"> error.  </w:t>
      </w:r>
      <w:r w:rsidR="00FA342C" w:rsidRPr="00711E9A">
        <w:rPr>
          <w:rFonts w:ascii="Century Schoolbook" w:hAnsi="Century Schoolbook"/>
          <w:bCs/>
          <w:sz w:val="26"/>
          <w:szCs w:val="28"/>
        </w:rPr>
        <w:t>(</w:t>
      </w:r>
      <w:r w:rsidR="00FA342C" w:rsidRPr="00711E9A">
        <w:rPr>
          <w:rFonts w:ascii="Century Schoolbook" w:hAnsi="Century Schoolbook"/>
          <w:bCs/>
          <w:i/>
          <w:sz w:val="26"/>
          <w:szCs w:val="28"/>
        </w:rPr>
        <w:t>Ketchum v. Moses</w:t>
      </w:r>
      <w:r w:rsidR="00FA342C" w:rsidRPr="00711E9A">
        <w:rPr>
          <w:rFonts w:ascii="Century Schoolbook" w:hAnsi="Century Schoolbook"/>
          <w:bCs/>
          <w:sz w:val="26"/>
          <w:szCs w:val="28"/>
        </w:rPr>
        <w:t xml:space="preserve"> (2001) 24 Cal.4th 1122, 1140-1141</w:t>
      </w:r>
      <w:r w:rsidR="00245491" w:rsidRPr="00711E9A">
        <w:rPr>
          <w:rFonts w:ascii="Century Schoolbook" w:hAnsi="Century Schoolbook"/>
          <w:bCs/>
          <w:sz w:val="26"/>
          <w:szCs w:val="28"/>
        </w:rPr>
        <w:t xml:space="preserve">; </w:t>
      </w:r>
      <w:proofErr w:type="spellStart"/>
      <w:r w:rsidR="00245491" w:rsidRPr="00711E9A">
        <w:rPr>
          <w:rFonts w:ascii="Century Schoolbook" w:hAnsi="Century Schoolbook"/>
          <w:i/>
          <w:sz w:val="26"/>
          <w:szCs w:val="26"/>
        </w:rPr>
        <w:t>Rhule</w:t>
      </w:r>
      <w:proofErr w:type="spellEnd"/>
      <w:r w:rsidR="00245491" w:rsidRPr="00711E9A">
        <w:rPr>
          <w:rFonts w:ascii="Century Schoolbook" w:hAnsi="Century Schoolbook"/>
          <w:i/>
          <w:sz w:val="26"/>
          <w:szCs w:val="26"/>
        </w:rPr>
        <w:t xml:space="preserve"> v. </w:t>
      </w:r>
      <w:proofErr w:type="spellStart"/>
      <w:r w:rsidR="00245491" w:rsidRPr="00711E9A">
        <w:rPr>
          <w:rFonts w:ascii="Century Schoolbook" w:hAnsi="Century Schoolbook"/>
          <w:i/>
          <w:sz w:val="26"/>
          <w:szCs w:val="26"/>
        </w:rPr>
        <w:t>WaveFront</w:t>
      </w:r>
      <w:proofErr w:type="spellEnd"/>
      <w:r w:rsidR="00245491" w:rsidRPr="00711E9A">
        <w:rPr>
          <w:rFonts w:ascii="Century Schoolbook" w:hAnsi="Century Schoolbook"/>
          <w:i/>
          <w:sz w:val="26"/>
          <w:szCs w:val="26"/>
        </w:rPr>
        <w:t xml:space="preserve"> Technology, Inc</w:t>
      </w:r>
      <w:r w:rsidR="00245491" w:rsidRPr="00711E9A">
        <w:rPr>
          <w:rFonts w:ascii="Century Schoolbook" w:hAnsi="Century Schoolbook"/>
          <w:sz w:val="26"/>
          <w:szCs w:val="26"/>
        </w:rPr>
        <w:t xml:space="preserve">. (2017) 8 </w:t>
      </w:r>
      <w:proofErr w:type="spellStart"/>
      <w:r w:rsidR="00245491" w:rsidRPr="00711E9A">
        <w:rPr>
          <w:rFonts w:ascii="Century Schoolbook" w:hAnsi="Century Schoolbook"/>
          <w:sz w:val="26"/>
          <w:szCs w:val="26"/>
        </w:rPr>
        <w:t>Cal.App</w:t>
      </w:r>
      <w:proofErr w:type="spellEnd"/>
      <w:r w:rsidR="00245491" w:rsidRPr="00711E9A">
        <w:rPr>
          <w:rFonts w:ascii="Century Schoolbook" w:hAnsi="Century Schoolbook"/>
          <w:sz w:val="26"/>
          <w:szCs w:val="26"/>
        </w:rPr>
        <w:t xml:space="preserve"> 5th 1223, 1228-1229</w:t>
      </w:r>
      <w:r w:rsidR="00FA342C" w:rsidRPr="00711E9A">
        <w:rPr>
          <w:rFonts w:ascii="Century Schoolbook" w:hAnsi="Century Schoolbook"/>
          <w:bCs/>
          <w:sz w:val="26"/>
          <w:szCs w:val="28"/>
        </w:rPr>
        <w:t xml:space="preserve">.)  </w:t>
      </w:r>
    </w:p>
    <w:p w14:paraId="76A86183" w14:textId="77777777" w:rsidR="0025451F" w:rsidRPr="00711E9A" w:rsidRDefault="00245491" w:rsidP="00245491">
      <w:pPr>
        <w:spacing w:line="360" w:lineRule="auto"/>
        <w:ind w:firstLine="720"/>
        <w:rPr>
          <w:rFonts w:ascii="Century Schoolbook" w:hAnsi="Century Schoolbook"/>
          <w:b/>
          <w:sz w:val="26"/>
          <w:szCs w:val="26"/>
        </w:rPr>
      </w:pPr>
      <w:r w:rsidRPr="00711E9A">
        <w:rPr>
          <w:rFonts w:ascii="Century Schoolbook" w:hAnsi="Century Schoolbook"/>
          <w:bCs/>
          <w:sz w:val="26"/>
          <w:szCs w:val="28"/>
        </w:rPr>
        <w:t xml:space="preserve">If a party </w:t>
      </w:r>
      <w:r w:rsidR="00C91D66" w:rsidRPr="00711E9A">
        <w:rPr>
          <w:rFonts w:ascii="Century Schoolbook" w:hAnsi="Century Schoolbook"/>
          <w:bCs/>
          <w:sz w:val="26"/>
          <w:szCs w:val="28"/>
        </w:rPr>
        <w:t xml:space="preserve">designates a transcript of a verbatim recording of essential oral proceedings, and later </w:t>
      </w:r>
      <w:r w:rsidRPr="00711E9A">
        <w:rPr>
          <w:rFonts w:ascii="Century Schoolbook" w:hAnsi="Century Schoolbook"/>
          <w:bCs/>
          <w:sz w:val="26"/>
          <w:szCs w:val="28"/>
        </w:rPr>
        <w:t xml:space="preserve">learns that </w:t>
      </w:r>
      <w:r w:rsidR="00C91D66" w:rsidRPr="00711E9A">
        <w:rPr>
          <w:rFonts w:ascii="Century Schoolbook" w:hAnsi="Century Schoolbook"/>
          <w:bCs/>
          <w:sz w:val="26"/>
          <w:szCs w:val="28"/>
        </w:rPr>
        <w:t>no such recording exists, the party may redesignate the record to include, upon the filing and granting of a proper motion, a settled statement of the proceedings.  (Cal. Rules of Court, Rule 8.130(h)(1).)  While any such redesignation should occur within 10 days of notice to the appellant that no verbatim recording exists, the Court of Appeal has the discretion to relieve a party of any default in tardily seeking to redesignate the record (Cal. Rules of Court, Rule 8.60(d).)</w:t>
      </w:r>
    </w:p>
    <w:p w14:paraId="34B1D4C1" w14:textId="4ACC4A9A" w:rsidR="00E32788" w:rsidRPr="00711E9A" w:rsidRDefault="00C91D66" w:rsidP="00997D62">
      <w:pPr>
        <w:spacing w:line="360" w:lineRule="auto"/>
        <w:ind w:firstLine="720"/>
        <w:rPr>
          <w:rFonts w:ascii="Century Schoolbook" w:hAnsi="Century Schoolbook"/>
          <w:bCs/>
          <w:sz w:val="26"/>
          <w:szCs w:val="28"/>
        </w:rPr>
      </w:pPr>
      <w:r w:rsidRPr="00711E9A">
        <w:rPr>
          <w:rFonts w:ascii="Century Schoolbook" w:hAnsi="Century Schoolbook"/>
          <w:bCs/>
          <w:sz w:val="26"/>
          <w:szCs w:val="28"/>
        </w:rPr>
        <w:t>Here, o</w:t>
      </w:r>
      <w:r w:rsidR="00E32788" w:rsidRPr="00711E9A">
        <w:rPr>
          <w:rFonts w:ascii="Century Schoolbook" w:hAnsi="Century Schoolbook"/>
          <w:bCs/>
          <w:sz w:val="26"/>
          <w:szCs w:val="28"/>
        </w:rPr>
        <w:t xml:space="preserve">n </w:t>
      </w:r>
      <w:r w:rsidR="009E19AA" w:rsidRPr="00711E9A">
        <w:rPr>
          <w:rFonts w:ascii="Century Schoolbook" w:hAnsi="Century Schoolbook"/>
          <w:bCs/>
          <w:sz w:val="26"/>
          <w:szCs w:val="28"/>
        </w:rPr>
        <w:t>_____</w:t>
      </w:r>
      <w:r w:rsidR="00EE214E">
        <w:rPr>
          <w:rFonts w:ascii="Century Schoolbook" w:hAnsi="Century Schoolbook"/>
          <w:bCs/>
          <w:sz w:val="26"/>
          <w:szCs w:val="28"/>
        </w:rPr>
        <w:t>[</w:t>
      </w:r>
      <w:r w:rsidR="00EE214E" w:rsidRPr="00EE214E">
        <w:rPr>
          <w:rFonts w:ascii="Century Schoolbook" w:hAnsi="Century Schoolbook"/>
          <w:bCs/>
          <w:sz w:val="26"/>
          <w:szCs w:val="28"/>
          <w:u w:val="single"/>
        </w:rPr>
        <w:t>DATE]</w:t>
      </w:r>
      <w:r w:rsidR="009E19AA" w:rsidRPr="00EE214E">
        <w:rPr>
          <w:rFonts w:ascii="Century Schoolbook" w:hAnsi="Century Schoolbook"/>
          <w:bCs/>
          <w:sz w:val="26"/>
          <w:szCs w:val="28"/>
          <w:u w:val="single"/>
        </w:rPr>
        <w:t>_________</w:t>
      </w:r>
      <w:r w:rsidR="00E32788" w:rsidRPr="00711E9A">
        <w:rPr>
          <w:rFonts w:ascii="Century Schoolbook" w:hAnsi="Century Schoolbook"/>
          <w:bCs/>
          <w:sz w:val="26"/>
          <w:szCs w:val="28"/>
        </w:rPr>
        <w:t xml:space="preserve"> </w:t>
      </w:r>
      <w:r w:rsidR="00CE39E7" w:rsidRPr="00711E9A">
        <w:rPr>
          <w:rFonts w:ascii="Century Schoolbook" w:hAnsi="Century Schoolbook"/>
          <w:bCs/>
          <w:sz w:val="26"/>
          <w:szCs w:val="28"/>
        </w:rPr>
        <w:t>A</w:t>
      </w:r>
      <w:r w:rsidR="007C69CD" w:rsidRPr="00711E9A">
        <w:rPr>
          <w:rFonts w:ascii="Century Schoolbook" w:hAnsi="Century Schoolbook"/>
          <w:bCs/>
          <w:sz w:val="26"/>
          <w:szCs w:val="28"/>
        </w:rPr>
        <w:t>ppellant</w:t>
      </w:r>
      <w:r w:rsidR="009E19AA" w:rsidRPr="00711E9A">
        <w:rPr>
          <w:rFonts w:ascii="Century Schoolbook" w:hAnsi="Century Schoolbook"/>
          <w:bCs/>
          <w:sz w:val="26"/>
          <w:szCs w:val="28"/>
        </w:rPr>
        <w:t xml:space="preserve"> </w:t>
      </w:r>
      <w:r w:rsidR="00E32788" w:rsidRPr="00711E9A">
        <w:rPr>
          <w:rFonts w:ascii="Century Schoolbook" w:hAnsi="Century Schoolbook"/>
          <w:bCs/>
          <w:sz w:val="26"/>
          <w:szCs w:val="28"/>
        </w:rPr>
        <w:t xml:space="preserve">filed </w:t>
      </w:r>
      <w:r w:rsidR="00EE214E">
        <w:rPr>
          <w:rFonts w:ascii="Century Schoolbook" w:hAnsi="Century Schoolbook"/>
          <w:bCs/>
          <w:sz w:val="26"/>
          <w:szCs w:val="28"/>
        </w:rPr>
        <w:t>Appellant’s</w:t>
      </w:r>
      <w:r w:rsidR="00E32788" w:rsidRPr="00711E9A">
        <w:rPr>
          <w:rFonts w:ascii="Century Schoolbook" w:hAnsi="Century Schoolbook"/>
          <w:bCs/>
          <w:sz w:val="26"/>
          <w:szCs w:val="28"/>
        </w:rPr>
        <w:t xml:space="preserve"> original Notice Designating Record on Appeal.  In that Notice, she </w:t>
      </w:r>
      <w:r w:rsidR="00EE214E">
        <w:rPr>
          <w:rFonts w:ascii="Century Schoolbook" w:hAnsi="Century Schoolbook"/>
          <w:bCs/>
          <w:sz w:val="26"/>
          <w:szCs w:val="28"/>
        </w:rPr>
        <w:t>[STATE WHAT YOUR ORIGINAL RECORD DESIGNATION DID THAT NEEDS TO BE CORRECTED</w:t>
      </w:r>
      <w:proofErr w:type="gramStart"/>
      <w:r w:rsidR="00EE214E">
        <w:rPr>
          <w:rFonts w:ascii="Century Schoolbook" w:hAnsi="Century Schoolbook"/>
          <w:bCs/>
          <w:sz w:val="26"/>
          <w:szCs w:val="28"/>
        </w:rPr>
        <w:t xml:space="preserve">] </w:t>
      </w:r>
      <w:r w:rsidRPr="00711E9A">
        <w:rPr>
          <w:rFonts w:ascii="Century Schoolbook" w:hAnsi="Century Schoolbook"/>
          <w:bCs/>
          <w:sz w:val="26"/>
          <w:szCs w:val="28"/>
        </w:rPr>
        <w:t xml:space="preserve"> </w:t>
      </w:r>
      <w:r w:rsidR="00EE214E">
        <w:rPr>
          <w:rFonts w:ascii="Century Schoolbook" w:hAnsi="Century Schoolbook"/>
          <w:bCs/>
          <w:sz w:val="26"/>
          <w:szCs w:val="28"/>
        </w:rPr>
        <w:t>Appellant</w:t>
      </w:r>
      <w:proofErr w:type="gramEnd"/>
      <w:r w:rsidRPr="00711E9A">
        <w:rPr>
          <w:rFonts w:ascii="Century Schoolbook" w:hAnsi="Century Schoolbook"/>
          <w:bCs/>
          <w:sz w:val="26"/>
          <w:szCs w:val="28"/>
        </w:rPr>
        <w:t xml:space="preserve"> subsequently </w:t>
      </w:r>
      <w:r w:rsidR="00EE214E">
        <w:rPr>
          <w:rFonts w:ascii="Century Schoolbook" w:hAnsi="Century Schoolbook"/>
          <w:bCs/>
          <w:sz w:val="26"/>
          <w:szCs w:val="28"/>
        </w:rPr>
        <w:t>learned [STATE HERE WHAT HAPPENED TO MAKE YOU REALIZE YOU NEEDED TO AMEND THE RECORD DESIGNATION]</w:t>
      </w:r>
      <w:r w:rsidR="00E32788" w:rsidRPr="00711E9A">
        <w:rPr>
          <w:rFonts w:ascii="Century Schoolbook" w:hAnsi="Century Schoolbook"/>
          <w:bCs/>
          <w:sz w:val="26"/>
          <w:szCs w:val="28"/>
        </w:rPr>
        <w:t>.</w:t>
      </w:r>
    </w:p>
    <w:p w14:paraId="253BB4D3" w14:textId="06EEAB31" w:rsidR="00E7038A" w:rsidRPr="00711E9A" w:rsidRDefault="00E32788" w:rsidP="00997D62">
      <w:pPr>
        <w:spacing w:line="360" w:lineRule="auto"/>
        <w:ind w:firstLine="720"/>
        <w:rPr>
          <w:rFonts w:ascii="Century Schoolbook" w:hAnsi="Century Schoolbook"/>
          <w:bCs/>
          <w:sz w:val="26"/>
          <w:szCs w:val="28"/>
        </w:rPr>
      </w:pPr>
      <w:r w:rsidRPr="00711E9A">
        <w:rPr>
          <w:rFonts w:ascii="Century Schoolbook" w:hAnsi="Century Schoolbook"/>
          <w:bCs/>
          <w:sz w:val="26"/>
          <w:szCs w:val="28"/>
        </w:rPr>
        <w:t xml:space="preserve">Appellant now seeks to file an amended Notice Designating </w:t>
      </w:r>
      <w:r w:rsidRPr="00711E9A">
        <w:rPr>
          <w:rFonts w:ascii="Century Schoolbook" w:hAnsi="Century Schoolbook"/>
          <w:bCs/>
          <w:sz w:val="26"/>
          <w:szCs w:val="28"/>
        </w:rPr>
        <w:lastRenderedPageBreak/>
        <w:t xml:space="preserve">Record on Appeal, in which </w:t>
      </w:r>
      <w:r w:rsidR="00EE214E">
        <w:rPr>
          <w:rFonts w:ascii="Century Schoolbook" w:hAnsi="Century Schoolbook"/>
          <w:bCs/>
          <w:sz w:val="26"/>
          <w:szCs w:val="28"/>
        </w:rPr>
        <w:t>Appellant</w:t>
      </w:r>
      <w:r w:rsidRPr="00711E9A">
        <w:rPr>
          <w:rFonts w:ascii="Century Schoolbook" w:hAnsi="Century Schoolbook"/>
          <w:bCs/>
          <w:sz w:val="26"/>
          <w:szCs w:val="28"/>
        </w:rPr>
        <w:t xml:space="preserve"> designates</w:t>
      </w:r>
      <w:r w:rsidR="00EE214E">
        <w:rPr>
          <w:rFonts w:ascii="Century Schoolbook" w:hAnsi="Century Schoolbook"/>
          <w:bCs/>
          <w:sz w:val="26"/>
          <w:szCs w:val="28"/>
        </w:rPr>
        <w:t xml:space="preserve"> [GIVE A GENERAL DESCRIPTION OF THE NEW MATERIAL YOU WANT TO ADD TO YOUR RECORD DESIGNATION, E.G.</w:t>
      </w:r>
      <w:proofErr w:type="gramStart"/>
      <w:r w:rsidR="00EE214E">
        <w:rPr>
          <w:rFonts w:ascii="Century Schoolbook" w:hAnsi="Century Schoolbook"/>
          <w:bCs/>
          <w:sz w:val="26"/>
          <w:szCs w:val="28"/>
        </w:rPr>
        <w:t>,  “</w:t>
      </w:r>
      <w:proofErr w:type="gramEnd"/>
      <w:r w:rsidRPr="00711E9A">
        <w:rPr>
          <w:rFonts w:ascii="Century Schoolbook" w:hAnsi="Century Schoolbook"/>
          <w:bCs/>
          <w:sz w:val="26"/>
          <w:szCs w:val="28"/>
        </w:rPr>
        <w:t>all o</w:t>
      </w:r>
      <w:r w:rsidR="00C91D66" w:rsidRPr="00711E9A">
        <w:rPr>
          <w:rFonts w:ascii="Century Schoolbook" w:hAnsi="Century Schoolbook"/>
          <w:bCs/>
          <w:sz w:val="26"/>
          <w:szCs w:val="28"/>
        </w:rPr>
        <w:t xml:space="preserve">f the filed documents that are </w:t>
      </w:r>
      <w:r w:rsidRPr="00711E9A">
        <w:rPr>
          <w:rFonts w:ascii="Century Schoolbook" w:hAnsi="Century Schoolbook"/>
          <w:bCs/>
          <w:sz w:val="26"/>
          <w:szCs w:val="28"/>
        </w:rPr>
        <w:t xml:space="preserve">necessary for a fair determination of </w:t>
      </w:r>
      <w:r w:rsidR="00EE214E">
        <w:rPr>
          <w:rFonts w:ascii="Century Schoolbook" w:hAnsi="Century Schoolbook"/>
          <w:bCs/>
          <w:sz w:val="26"/>
          <w:szCs w:val="28"/>
        </w:rPr>
        <w:t>the</w:t>
      </w:r>
      <w:r w:rsidRPr="00711E9A">
        <w:rPr>
          <w:rFonts w:ascii="Century Schoolbook" w:hAnsi="Century Schoolbook"/>
          <w:bCs/>
          <w:sz w:val="26"/>
          <w:szCs w:val="28"/>
        </w:rPr>
        <w:t xml:space="preserve"> appeal,</w:t>
      </w:r>
      <w:r w:rsidR="00EE214E">
        <w:rPr>
          <w:rFonts w:ascii="Century Schoolbook" w:hAnsi="Century Schoolbook"/>
          <w:bCs/>
          <w:sz w:val="26"/>
          <w:szCs w:val="28"/>
        </w:rPr>
        <w:t xml:space="preserve">” </w:t>
      </w:r>
      <w:r w:rsidRPr="00711E9A">
        <w:rPr>
          <w:rFonts w:ascii="Century Schoolbook" w:hAnsi="Century Schoolbook"/>
          <w:bCs/>
          <w:sz w:val="26"/>
          <w:szCs w:val="28"/>
        </w:rPr>
        <w:t xml:space="preserve"> and</w:t>
      </w:r>
      <w:r w:rsidR="00EE214E">
        <w:rPr>
          <w:rFonts w:ascii="Century Schoolbook" w:hAnsi="Century Schoolbook"/>
          <w:bCs/>
          <w:sz w:val="26"/>
          <w:szCs w:val="28"/>
        </w:rPr>
        <w:t>/or “</w:t>
      </w:r>
      <w:r w:rsidRPr="00711E9A">
        <w:rPr>
          <w:rFonts w:ascii="Century Schoolbook" w:hAnsi="Century Schoolbook"/>
          <w:bCs/>
          <w:sz w:val="26"/>
          <w:szCs w:val="28"/>
        </w:rPr>
        <w:t>a record of the oral proceedings</w:t>
      </w:r>
      <w:r w:rsidR="00EE214E">
        <w:rPr>
          <w:rFonts w:ascii="Century Schoolbook" w:hAnsi="Century Schoolbook"/>
          <w:bCs/>
          <w:sz w:val="26"/>
          <w:szCs w:val="28"/>
        </w:rPr>
        <w:t>.”</w:t>
      </w:r>
      <w:r w:rsidRPr="00711E9A">
        <w:rPr>
          <w:rFonts w:ascii="Century Schoolbook" w:hAnsi="Century Schoolbook"/>
          <w:bCs/>
          <w:sz w:val="26"/>
          <w:szCs w:val="28"/>
        </w:rPr>
        <w:t xml:space="preserve">  </w:t>
      </w:r>
    </w:p>
    <w:p w14:paraId="7E94CBC7" w14:textId="77777777" w:rsidR="007C69CD" w:rsidRPr="00711E9A" w:rsidRDefault="007C69CD" w:rsidP="007C69CD">
      <w:pPr>
        <w:spacing w:line="480" w:lineRule="auto"/>
        <w:ind w:left="720" w:firstLine="720"/>
        <w:rPr>
          <w:rFonts w:ascii="Century Schoolbook" w:hAnsi="Century Schoolbook"/>
          <w:bCs/>
          <w:sz w:val="26"/>
          <w:szCs w:val="28"/>
        </w:rPr>
      </w:pPr>
    </w:p>
    <w:p w14:paraId="2D5A9C49" w14:textId="77777777" w:rsidR="00134177" w:rsidRPr="00711E9A" w:rsidRDefault="00134177" w:rsidP="005619B4">
      <w:pPr>
        <w:spacing w:line="480" w:lineRule="auto"/>
        <w:rPr>
          <w:rFonts w:ascii="Century Schoolbook" w:hAnsi="Century Schoolbook"/>
          <w:bCs/>
          <w:sz w:val="26"/>
          <w:szCs w:val="28"/>
        </w:rPr>
      </w:pPr>
      <w:r w:rsidRPr="00711E9A">
        <w:rPr>
          <w:rFonts w:ascii="Century Schoolbook" w:hAnsi="Century Schoolbook"/>
          <w:bCs/>
          <w:sz w:val="26"/>
          <w:szCs w:val="28"/>
        </w:rPr>
        <w:t>Date</w:t>
      </w:r>
      <w:r w:rsidR="0079151C" w:rsidRPr="00711E9A">
        <w:rPr>
          <w:rFonts w:ascii="Century Schoolbook" w:hAnsi="Century Schoolbook"/>
          <w:bCs/>
          <w:sz w:val="26"/>
          <w:szCs w:val="28"/>
        </w:rPr>
        <w:t xml:space="preserve">d:  </w:t>
      </w:r>
      <w:r w:rsidR="00E32788" w:rsidRPr="00711E9A">
        <w:rPr>
          <w:rFonts w:ascii="Century Schoolbook" w:hAnsi="Century Schoolbook"/>
          <w:bCs/>
          <w:sz w:val="26"/>
          <w:szCs w:val="28"/>
          <w:u w:val="single"/>
        </w:rPr>
        <w:tab/>
      </w:r>
      <w:r w:rsidR="00E32788" w:rsidRPr="00711E9A">
        <w:rPr>
          <w:rFonts w:ascii="Century Schoolbook" w:hAnsi="Century Schoolbook"/>
          <w:bCs/>
          <w:sz w:val="26"/>
          <w:szCs w:val="28"/>
          <w:u w:val="single"/>
        </w:rPr>
        <w:tab/>
      </w:r>
      <w:r w:rsidR="00E32788" w:rsidRPr="00711E9A">
        <w:rPr>
          <w:rFonts w:ascii="Century Schoolbook" w:hAnsi="Century Schoolbook"/>
          <w:bCs/>
          <w:sz w:val="26"/>
          <w:szCs w:val="28"/>
          <w:u w:val="single"/>
        </w:rPr>
        <w:tab/>
      </w:r>
      <w:r w:rsidR="005619B4" w:rsidRPr="00711E9A">
        <w:rPr>
          <w:rFonts w:ascii="Century Schoolbook" w:hAnsi="Century Schoolbook"/>
          <w:bCs/>
          <w:sz w:val="26"/>
          <w:szCs w:val="28"/>
        </w:rPr>
        <w:tab/>
      </w:r>
      <w:r w:rsidRPr="00711E9A">
        <w:rPr>
          <w:rFonts w:ascii="Century Schoolbook" w:hAnsi="Century Schoolbook"/>
          <w:bCs/>
          <w:sz w:val="26"/>
          <w:szCs w:val="28"/>
        </w:rPr>
        <w:t>Respectfully submitted,</w:t>
      </w:r>
    </w:p>
    <w:p w14:paraId="082A7444" w14:textId="77777777" w:rsidR="00E03E6E" w:rsidRPr="00711E9A" w:rsidRDefault="00E03E6E" w:rsidP="008175AC">
      <w:pPr>
        <w:spacing w:line="480" w:lineRule="auto"/>
        <w:ind w:left="720" w:firstLine="720"/>
        <w:rPr>
          <w:rFonts w:ascii="Century Schoolbook" w:hAnsi="Century Schoolbook"/>
          <w:bCs/>
          <w:sz w:val="26"/>
          <w:szCs w:val="28"/>
        </w:rPr>
      </w:pPr>
    </w:p>
    <w:p w14:paraId="5FBAFCB7" w14:textId="77777777" w:rsidR="00134177" w:rsidRPr="00711E9A" w:rsidRDefault="005619B4" w:rsidP="00E03E6E">
      <w:pPr>
        <w:ind w:left="720" w:firstLine="720"/>
        <w:rPr>
          <w:rFonts w:ascii="Century Schoolbook" w:hAnsi="Century Schoolbook"/>
          <w:bCs/>
          <w:sz w:val="26"/>
          <w:szCs w:val="28"/>
          <w:u w:val="single"/>
        </w:rPr>
      </w:pPr>
      <w:r w:rsidRPr="00711E9A">
        <w:rPr>
          <w:rFonts w:ascii="Century Schoolbook" w:hAnsi="Century Schoolbook"/>
          <w:bCs/>
          <w:sz w:val="26"/>
          <w:szCs w:val="28"/>
        </w:rPr>
        <w:tab/>
      </w:r>
      <w:r w:rsidRPr="00711E9A">
        <w:rPr>
          <w:rFonts w:ascii="Century Schoolbook" w:hAnsi="Century Schoolbook"/>
          <w:bCs/>
          <w:sz w:val="26"/>
          <w:szCs w:val="28"/>
        </w:rPr>
        <w:tab/>
      </w:r>
      <w:r w:rsidRPr="00711E9A">
        <w:rPr>
          <w:rFonts w:ascii="Century Schoolbook" w:hAnsi="Century Schoolbook"/>
          <w:bCs/>
          <w:sz w:val="26"/>
          <w:szCs w:val="28"/>
        </w:rPr>
        <w:tab/>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p>
    <w:p w14:paraId="237DD22C" w14:textId="77777777" w:rsidR="00134177" w:rsidRPr="00711E9A" w:rsidRDefault="009E19AA" w:rsidP="00B358FC">
      <w:pPr>
        <w:ind w:left="3600" w:firstLine="720"/>
        <w:rPr>
          <w:rFonts w:ascii="Century Schoolbook" w:hAnsi="Century Schoolbook"/>
          <w:bCs/>
          <w:sz w:val="26"/>
          <w:szCs w:val="28"/>
        </w:rPr>
      </w:pPr>
      <w:r w:rsidRPr="00711E9A">
        <w:rPr>
          <w:rFonts w:ascii="Century Schoolbook" w:hAnsi="Century Schoolbook"/>
          <w:bCs/>
          <w:sz w:val="26"/>
          <w:szCs w:val="28"/>
        </w:rPr>
        <w:t>_____________________</w:t>
      </w:r>
    </w:p>
    <w:p w14:paraId="2CF4A5B9" w14:textId="77777777" w:rsidR="00E03E6E" w:rsidRPr="00711E9A" w:rsidRDefault="00134177" w:rsidP="00B358FC">
      <w:pPr>
        <w:ind w:left="3600" w:firstLine="720"/>
        <w:rPr>
          <w:rFonts w:ascii="Century Schoolbook" w:hAnsi="Century Schoolbook"/>
          <w:bCs/>
          <w:sz w:val="26"/>
          <w:szCs w:val="28"/>
        </w:rPr>
      </w:pPr>
      <w:r w:rsidRPr="00711E9A">
        <w:rPr>
          <w:rFonts w:ascii="Century Schoolbook" w:hAnsi="Century Schoolbook"/>
          <w:bCs/>
          <w:sz w:val="26"/>
          <w:szCs w:val="28"/>
        </w:rPr>
        <w:t>Appellant</w:t>
      </w:r>
      <w:r w:rsidR="00CE39E7" w:rsidRPr="00711E9A">
        <w:rPr>
          <w:rFonts w:ascii="Century Schoolbook" w:hAnsi="Century Schoolbook"/>
          <w:bCs/>
          <w:sz w:val="26"/>
          <w:szCs w:val="28"/>
        </w:rPr>
        <w:t xml:space="preserve">, </w:t>
      </w:r>
      <w:r w:rsidR="00E03E6E" w:rsidRPr="00711E9A">
        <w:rPr>
          <w:rFonts w:ascii="Century Schoolbook" w:hAnsi="Century Schoolbook"/>
          <w:bCs/>
          <w:sz w:val="26"/>
          <w:szCs w:val="28"/>
        </w:rPr>
        <w:t>Self Represented</w:t>
      </w:r>
    </w:p>
    <w:p w14:paraId="4086657A" w14:textId="6C0E2238" w:rsidR="00B358FC" w:rsidRDefault="00B358FC" w:rsidP="00B358FC">
      <w:pPr>
        <w:ind w:firstLine="720"/>
        <w:jc w:val="center"/>
        <w:rPr>
          <w:rFonts w:ascii="Century Schoolbook" w:hAnsi="Century Schoolbook"/>
          <w:bCs/>
          <w:sz w:val="26"/>
          <w:szCs w:val="28"/>
        </w:rPr>
      </w:pPr>
    </w:p>
    <w:p w14:paraId="36196467" w14:textId="77777777" w:rsidR="00711E9A" w:rsidRDefault="00711E9A">
      <w:pPr>
        <w:widowControl/>
        <w:autoSpaceDE/>
        <w:autoSpaceDN/>
        <w:adjustRightInd/>
        <w:rPr>
          <w:rFonts w:ascii="Century Schoolbook" w:hAnsi="Century Schoolbook"/>
          <w:b/>
          <w:bCs/>
          <w:sz w:val="26"/>
          <w:szCs w:val="28"/>
        </w:rPr>
      </w:pPr>
      <w:r>
        <w:rPr>
          <w:rFonts w:ascii="Century Schoolbook" w:hAnsi="Century Schoolbook"/>
          <w:b/>
          <w:bCs/>
          <w:sz w:val="26"/>
          <w:szCs w:val="28"/>
        </w:rPr>
        <w:br w:type="page"/>
      </w:r>
    </w:p>
    <w:p w14:paraId="3E152AAE" w14:textId="4CBE2835" w:rsidR="00711E9A" w:rsidRPr="00711E9A" w:rsidRDefault="00711E9A" w:rsidP="00711E9A">
      <w:pPr>
        <w:ind w:firstLine="720"/>
        <w:jc w:val="center"/>
        <w:rPr>
          <w:rFonts w:ascii="Century Schoolbook" w:hAnsi="Century Schoolbook"/>
          <w:b/>
          <w:sz w:val="26"/>
          <w:szCs w:val="28"/>
        </w:rPr>
      </w:pPr>
      <w:r w:rsidRPr="00711E9A">
        <w:rPr>
          <w:rFonts w:ascii="Century Schoolbook" w:hAnsi="Century Schoolbook"/>
          <w:b/>
          <w:bCs/>
          <w:sz w:val="26"/>
          <w:szCs w:val="28"/>
        </w:rPr>
        <w:lastRenderedPageBreak/>
        <w:t>DECLARATION OF</w:t>
      </w:r>
      <w:r w:rsidRPr="00711E9A">
        <w:rPr>
          <w:rFonts w:ascii="Century Schoolbook" w:hAnsi="Century Schoolbook"/>
          <w:sz w:val="26"/>
          <w:szCs w:val="28"/>
        </w:rPr>
        <w:t xml:space="preserve"> __</w:t>
      </w:r>
      <w:proofErr w:type="gramStart"/>
      <w:r w:rsidRPr="00711E9A">
        <w:rPr>
          <w:rFonts w:ascii="Century Schoolbook" w:hAnsi="Century Schoolbook"/>
          <w:sz w:val="26"/>
          <w:szCs w:val="28"/>
        </w:rPr>
        <w:t>_[</w:t>
      </w:r>
      <w:proofErr w:type="gramEnd"/>
      <w:r w:rsidRPr="00711E9A">
        <w:rPr>
          <w:rFonts w:ascii="Century Schoolbook" w:hAnsi="Century Schoolbook"/>
          <w:sz w:val="26"/>
          <w:szCs w:val="28"/>
          <w:u w:val="single"/>
        </w:rPr>
        <w:t>YOUR NAME]</w:t>
      </w:r>
      <w:r w:rsidRPr="00711E9A">
        <w:rPr>
          <w:rFonts w:ascii="Century Schoolbook" w:hAnsi="Century Schoolbook"/>
          <w:sz w:val="26"/>
          <w:szCs w:val="28"/>
        </w:rPr>
        <w:t>________________</w:t>
      </w:r>
    </w:p>
    <w:p w14:paraId="4D1329F4" w14:textId="77777777" w:rsidR="00711E9A" w:rsidRPr="00711E9A" w:rsidRDefault="00711E9A" w:rsidP="00711E9A">
      <w:pPr>
        <w:ind w:firstLine="720"/>
        <w:jc w:val="center"/>
        <w:rPr>
          <w:rFonts w:ascii="Century Schoolbook" w:hAnsi="Century Schoolbook"/>
          <w:b/>
          <w:bCs/>
          <w:sz w:val="26"/>
          <w:szCs w:val="28"/>
        </w:rPr>
      </w:pPr>
    </w:p>
    <w:p w14:paraId="733D6030" w14:textId="77777777" w:rsidR="00711E9A" w:rsidRPr="00711E9A" w:rsidRDefault="00711E9A" w:rsidP="00711E9A">
      <w:pPr>
        <w:spacing w:line="360" w:lineRule="auto"/>
        <w:rPr>
          <w:rFonts w:ascii="Century Schoolbook" w:hAnsi="Century Schoolbook"/>
          <w:bCs/>
          <w:sz w:val="26"/>
          <w:szCs w:val="28"/>
        </w:rPr>
      </w:pPr>
      <w:r w:rsidRPr="00711E9A">
        <w:rPr>
          <w:rFonts w:ascii="Century Schoolbook" w:hAnsi="Century Schoolbook"/>
          <w:bCs/>
          <w:sz w:val="26"/>
          <w:szCs w:val="28"/>
        </w:rPr>
        <w:t>___</w:t>
      </w:r>
      <w:proofErr w:type="gramStart"/>
      <w:r w:rsidRPr="00711E9A">
        <w:rPr>
          <w:rFonts w:ascii="Century Schoolbook" w:hAnsi="Century Schoolbook"/>
          <w:bCs/>
          <w:sz w:val="26"/>
          <w:szCs w:val="28"/>
        </w:rPr>
        <w:t>_[</w:t>
      </w:r>
      <w:proofErr w:type="gramEnd"/>
      <w:r w:rsidRPr="00711E9A">
        <w:rPr>
          <w:rFonts w:ascii="Century Schoolbook" w:hAnsi="Century Schoolbook"/>
          <w:bCs/>
          <w:sz w:val="26"/>
          <w:szCs w:val="28"/>
          <w:u w:val="single"/>
        </w:rPr>
        <w:t>YOUR NAME</w:t>
      </w:r>
      <w:r w:rsidRPr="00711E9A">
        <w:rPr>
          <w:rFonts w:ascii="Century Schoolbook" w:hAnsi="Century Schoolbook"/>
          <w:bCs/>
          <w:sz w:val="26"/>
          <w:szCs w:val="28"/>
        </w:rPr>
        <w:t>]______________ declares:</w:t>
      </w:r>
    </w:p>
    <w:p w14:paraId="149FF685" w14:textId="77777777"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1.</w:t>
      </w:r>
      <w:r w:rsidRPr="00711E9A">
        <w:rPr>
          <w:rFonts w:ascii="Century Schoolbook" w:hAnsi="Century Schoolbook"/>
          <w:bCs/>
          <w:sz w:val="26"/>
          <w:szCs w:val="28"/>
        </w:rPr>
        <w:tab/>
        <w:t>I am the appellant in this appeal.  I am representing myself and I have a fee waiver.  I have personal knowledge of the following facts and, if called as a witness, I could and would competently testify thereto.</w:t>
      </w:r>
    </w:p>
    <w:p w14:paraId="57C10124" w14:textId="43AF13EE"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2.</w:t>
      </w:r>
      <w:r w:rsidRPr="00711E9A">
        <w:rPr>
          <w:rFonts w:ascii="Century Schoolbook" w:hAnsi="Century Schoolbook"/>
          <w:bCs/>
          <w:sz w:val="26"/>
          <w:szCs w:val="28"/>
        </w:rPr>
        <w:tab/>
        <w:t xml:space="preserve"> On [DATE], I filed my original Notice Designating Record on Appeal.  In that Notice, </w:t>
      </w:r>
      <w:r w:rsidR="00EE214E">
        <w:rPr>
          <w:rFonts w:ascii="Century Schoolbook" w:hAnsi="Century Schoolbook"/>
          <w:bCs/>
          <w:sz w:val="26"/>
          <w:szCs w:val="28"/>
        </w:rPr>
        <w:t>I [</w:t>
      </w:r>
      <w:r w:rsidRPr="00711E9A">
        <w:rPr>
          <w:rFonts w:ascii="Century Schoolbook" w:hAnsi="Century Schoolbook"/>
          <w:bCs/>
          <w:sz w:val="26"/>
          <w:szCs w:val="28"/>
        </w:rPr>
        <w:t>AGAIN STATE WHAT YOU ORIGINALLY DID THAT YOU WANT TO CHANGE</w:t>
      </w:r>
      <w:r w:rsidR="00EE214E">
        <w:rPr>
          <w:rFonts w:ascii="Century Schoolbook" w:hAnsi="Century Schoolbook"/>
          <w:bCs/>
          <w:sz w:val="26"/>
          <w:szCs w:val="28"/>
        </w:rPr>
        <w:t>]</w:t>
      </w:r>
      <w:r w:rsidRPr="00711E9A">
        <w:rPr>
          <w:rFonts w:ascii="Century Schoolbook" w:hAnsi="Century Schoolbook"/>
          <w:bCs/>
          <w:sz w:val="26"/>
          <w:szCs w:val="28"/>
        </w:rPr>
        <w:t xml:space="preserve">.  </w:t>
      </w:r>
    </w:p>
    <w:p w14:paraId="22559E18" w14:textId="3FC7D1EC"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3.</w:t>
      </w:r>
      <w:r w:rsidRPr="00711E9A">
        <w:rPr>
          <w:rFonts w:ascii="Century Schoolbook" w:hAnsi="Century Schoolbook"/>
          <w:bCs/>
          <w:sz w:val="26"/>
          <w:szCs w:val="28"/>
        </w:rPr>
        <w:tab/>
        <w:t xml:space="preserve">I also </w:t>
      </w:r>
      <w:r w:rsidR="00EE214E">
        <w:rPr>
          <w:rFonts w:ascii="Century Schoolbook" w:hAnsi="Century Schoolbook"/>
          <w:bCs/>
          <w:sz w:val="26"/>
          <w:szCs w:val="28"/>
        </w:rPr>
        <w:t>[</w:t>
      </w:r>
      <w:r w:rsidRPr="00711E9A">
        <w:rPr>
          <w:rFonts w:ascii="Century Schoolbook" w:hAnsi="Century Schoolbook"/>
          <w:bCs/>
          <w:sz w:val="26"/>
          <w:szCs w:val="28"/>
        </w:rPr>
        <w:t>AGAIN STATE ANYTHING ELSE YOU ORIGINALLY DID THAT YOU WANT TO CHANGE</w:t>
      </w:r>
      <w:r w:rsidR="00EE214E">
        <w:rPr>
          <w:rFonts w:ascii="Century Schoolbook" w:hAnsi="Century Schoolbook"/>
          <w:bCs/>
          <w:sz w:val="26"/>
          <w:szCs w:val="28"/>
        </w:rPr>
        <w:t>]</w:t>
      </w:r>
      <w:r w:rsidRPr="00711E9A">
        <w:rPr>
          <w:rFonts w:ascii="Century Schoolbook" w:hAnsi="Century Schoolbook"/>
          <w:bCs/>
          <w:sz w:val="26"/>
          <w:szCs w:val="28"/>
        </w:rPr>
        <w:t>.</w:t>
      </w:r>
    </w:p>
    <w:p w14:paraId="499EB44B" w14:textId="2DDE179C"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4.</w:t>
      </w:r>
      <w:r w:rsidRPr="00711E9A">
        <w:rPr>
          <w:rFonts w:ascii="Century Schoolbook" w:hAnsi="Century Schoolbook"/>
          <w:bCs/>
          <w:sz w:val="26"/>
          <w:szCs w:val="28"/>
        </w:rPr>
        <w:tab/>
        <w:t xml:space="preserve">After I filed my Notice Designating Record on Appeal, </w:t>
      </w:r>
      <w:r w:rsidR="00EE214E">
        <w:rPr>
          <w:rFonts w:ascii="Century Schoolbook" w:hAnsi="Century Schoolbook"/>
          <w:bCs/>
          <w:sz w:val="26"/>
          <w:szCs w:val="28"/>
        </w:rPr>
        <w:t>[</w:t>
      </w:r>
      <w:r w:rsidRPr="00711E9A">
        <w:rPr>
          <w:rFonts w:ascii="Century Schoolbook" w:hAnsi="Century Schoolbook"/>
          <w:bCs/>
          <w:sz w:val="26"/>
          <w:szCs w:val="28"/>
        </w:rPr>
        <w:t>AGAIN STATE WHAT MADE YOU REALIZE THE DESIGNATION NEEDED TO BE AMENDED</w:t>
      </w:r>
      <w:r w:rsidR="00EE214E">
        <w:rPr>
          <w:rFonts w:ascii="Century Schoolbook" w:hAnsi="Century Schoolbook"/>
          <w:bCs/>
          <w:sz w:val="26"/>
          <w:szCs w:val="28"/>
        </w:rPr>
        <w:t>]</w:t>
      </w:r>
      <w:r w:rsidRPr="00711E9A">
        <w:rPr>
          <w:rFonts w:ascii="Century Schoolbook" w:hAnsi="Century Schoolbook"/>
          <w:bCs/>
          <w:sz w:val="26"/>
          <w:szCs w:val="28"/>
        </w:rPr>
        <w:t xml:space="preserve">.  </w:t>
      </w:r>
    </w:p>
    <w:p w14:paraId="68777636" w14:textId="7666CC21"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5.</w:t>
      </w:r>
      <w:r w:rsidRPr="00711E9A">
        <w:rPr>
          <w:rFonts w:ascii="Century Schoolbook" w:hAnsi="Century Schoolbook"/>
          <w:bCs/>
          <w:sz w:val="26"/>
          <w:szCs w:val="28"/>
        </w:rPr>
        <w:tab/>
        <w:t xml:space="preserve">I now seek to file an amended Notice Designating Record on Appeal, in which </w:t>
      </w:r>
      <w:r w:rsidR="00EE214E">
        <w:rPr>
          <w:rFonts w:ascii="Century Schoolbook" w:hAnsi="Century Schoolbook"/>
          <w:bCs/>
          <w:sz w:val="26"/>
          <w:szCs w:val="28"/>
        </w:rPr>
        <w:t>[</w:t>
      </w:r>
      <w:r w:rsidRPr="00711E9A">
        <w:rPr>
          <w:rFonts w:ascii="Century Schoolbook" w:hAnsi="Century Schoolbook"/>
          <w:bCs/>
          <w:sz w:val="26"/>
          <w:szCs w:val="28"/>
        </w:rPr>
        <w:t>AGAIN STATE WHAT YOU WANT TO DO IN THE AMENDED DESIGNATION</w:t>
      </w:r>
      <w:r w:rsidR="00EE214E">
        <w:rPr>
          <w:rFonts w:ascii="Century Schoolbook" w:hAnsi="Century Schoolbook"/>
          <w:bCs/>
          <w:sz w:val="26"/>
          <w:szCs w:val="28"/>
        </w:rPr>
        <w:t>]</w:t>
      </w:r>
    </w:p>
    <w:p w14:paraId="49FEF512" w14:textId="77777777"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5.</w:t>
      </w:r>
      <w:r w:rsidRPr="00711E9A">
        <w:rPr>
          <w:rFonts w:ascii="Century Schoolbook" w:hAnsi="Century Schoolbook"/>
          <w:bCs/>
          <w:sz w:val="26"/>
          <w:szCs w:val="28"/>
        </w:rPr>
        <w:tab/>
        <w:t>A copy of my proposed amended designation of record is attached to this motion.</w:t>
      </w:r>
    </w:p>
    <w:p w14:paraId="550C8C41" w14:textId="77777777"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6.</w:t>
      </w:r>
      <w:r w:rsidRPr="00711E9A">
        <w:rPr>
          <w:rFonts w:ascii="Century Schoolbook" w:hAnsi="Century Schoolbook"/>
          <w:bCs/>
          <w:sz w:val="26"/>
          <w:szCs w:val="28"/>
        </w:rPr>
        <w:tab/>
        <w:t>This motion is made in good faith for the reasons set forth above and not for the purpose of delay.</w:t>
      </w:r>
    </w:p>
    <w:p w14:paraId="5D6D75D9" w14:textId="77777777" w:rsidR="00711E9A" w:rsidRPr="00711E9A" w:rsidRDefault="00711E9A" w:rsidP="00711E9A">
      <w:pPr>
        <w:spacing w:line="360" w:lineRule="auto"/>
        <w:ind w:firstLine="720"/>
        <w:rPr>
          <w:rFonts w:ascii="Century Schoolbook" w:hAnsi="Century Schoolbook"/>
          <w:bCs/>
          <w:sz w:val="26"/>
          <w:szCs w:val="28"/>
        </w:rPr>
      </w:pPr>
      <w:r w:rsidRPr="00711E9A">
        <w:rPr>
          <w:rFonts w:ascii="Century Schoolbook" w:hAnsi="Century Schoolbook"/>
          <w:bCs/>
          <w:sz w:val="26"/>
          <w:szCs w:val="28"/>
        </w:rPr>
        <w:t>I declare under penalty of perjury under the laws of the State of California that the foregoing is true and correct.</w:t>
      </w:r>
    </w:p>
    <w:p w14:paraId="4B4EF6AC" w14:textId="77777777" w:rsidR="00711E9A" w:rsidRPr="00711E9A" w:rsidRDefault="00711E9A" w:rsidP="00711E9A">
      <w:pPr>
        <w:spacing w:line="480" w:lineRule="auto"/>
        <w:ind w:left="720" w:firstLine="720"/>
        <w:rPr>
          <w:rFonts w:ascii="Century Schoolbook" w:hAnsi="Century Schoolbook"/>
          <w:bCs/>
          <w:sz w:val="26"/>
          <w:szCs w:val="28"/>
        </w:rPr>
      </w:pPr>
    </w:p>
    <w:p w14:paraId="2F5A1374" w14:textId="77777777" w:rsidR="00711E9A" w:rsidRPr="00711E9A" w:rsidRDefault="00711E9A" w:rsidP="00711E9A">
      <w:pPr>
        <w:rPr>
          <w:rFonts w:ascii="Century Schoolbook" w:hAnsi="Century Schoolbook"/>
          <w:bCs/>
          <w:sz w:val="26"/>
          <w:szCs w:val="28"/>
        </w:rPr>
      </w:pPr>
      <w:r w:rsidRPr="00711E9A">
        <w:rPr>
          <w:rFonts w:ascii="Century Schoolbook" w:hAnsi="Century Schoolbook"/>
          <w:bCs/>
          <w:sz w:val="26"/>
          <w:szCs w:val="28"/>
        </w:rPr>
        <w:lastRenderedPageBreak/>
        <w:t xml:space="preserve">Executed on </w:t>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t xml:space="preserve"> </w:t>
      </w:r>
      <w:r w:rsidRPr="00711E9A">
        <w:rPr>
          <w:rFonts w:ascii="Century Schoolbook" w:hAnsi="Century Schoolbook"/>
          <w:bCs/>
          <w:sz w:val="26"/>
          <w:szCs w:val="28"/>
        </w:rPr>
        <w:tab/>
        <w:t>____________________________</w:t>
      </w:r>
    </w:p>
    <w:p w14:paraId="2DA9235B" w14:textId="77777777" w:rsidR="00711E9A" w:rsidRPr="00711E9A" w:rsidRDefault="00711E9A" w:rsidP="00711E9A">
      <w:pPr>
        <w:ind w:left="5040"/>
        <w:rPr>
          <w:rFonts w:ascii="Century Schoolbook" w:hAnsi="Century Schoolbook"/>
          <w:bCs/>
          <w:sz w:val="26"/>
          <w:szCs w:val="28"/>
        </w:rPr>
      </w:pPr>
      <w:r w:rsidRPr="00711E9A">
        <w:rPr>
          <w:rFonts w:ascii="Century Schoolbook" w:hAnsi="Century Schoolbook"/>
          <w:bCs/>
          <w:sz w:val="26"/>
          <w:szCs w:val="28"/>
        </w:rPr>
        <w:t>[TYPE YOUR NAME</w:t>
      </w:r>
    </w:p>
    <w:p w14:paraId="75439E19" w14:textId="77777777" w:rsidR="00711E9A" w:rsidRPr="00711E9A" w:rsidRDefault="00711E9A" w:rsidP="00B358FC">
      <w:pPr>
        <w:ind w:firstLine="720"/>
        <w:jc w:val="center"/>
        <w:rPr>
          <w:rFonts w:ascii="Century Schoolbook" w:hAnsi="Century Schoolbook"/>
          <w:bCs/>
          <w:sz w:val="26"/>
          <w:szCs w:val="28"/>
        </w:rPr>
      </w:pPr>
    </w:p>
    <w:p w14:paraId="7EEFC6CB" w14:textId="77777777" w:rsidR="00B358FC" w:rsidRPr="00711E9A" w:rsidRDefault="00B358FC" w:rsidP="00C91D66">
      <w:pPr>
        <w:ind w:left="4320" w:firstLine="720"/>
        <w:rPr>
          <w:rFonts w:ascii="Century Schoolbook" w:hAnsi="Century Schoolbook"/>
          <w:bCs/>
          <w:sz w:val="26"/>
          <w:szCs w:val="28"/>
        </w:rPr>
      </w:pPr>
    </w:p>
    <w:p w14:paraId="4FAA52E8" w14:textId="77777777" w:rsidR="00B358FC" w:rsidRPr="00711E9A" w:rsidRDefault="00B358FC" w:rsidP="00C91D66">
      <w:pPr>
        <w:ind w:left="4320" w:firstLine="720"/>
        <w:rPr>
          <w:rFonts w:ascii="Century Schoolbook" w:hAnsi="Century Schoolbook"/>
          <w:bCs/>
          <w:sz w:val="26"/>
          <w:szCs w:val="28"/>
        </w:rPr>
        <w:sectPr w:rsidR="00B358FC" w:rsidRPr="00711E9A" w:rsidSect="00E6153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1440" w:left="2160" w:header="1440" w:footer="1440" w:gutter="0"/>
          <w:pgNumType w:start="1"/>
          <w:cols w:space="720"/>
          <w:noEndnote/>
          <w:titlePg/>
        </w:sectPr>
      </w:pPr>
    </w:p>
    <w:p w14:paraId="543B5D2E" w14:textId="77777777" w:rsidR="00CE39E7" w:rsidRPr="00711E9A" w:rsidRDefault="00CE39E7" w:rsidP="00C91D66">
      <w:pPr>
        <w:ind w:left="4320" w:firstLine="720"/>
        <w:rPr>
          <w:rFonts w:ascii="Century Schoolbook" w:hAnsi="Century Schoolbook"/>
          <w:bCs/>
          <w:sz w:val="26"/>
          <w:szCs w:val="28"/>
        </w:rPr>
      </w:pPr>
    </w:p>
    <w:p w14:paraId="047291D2" w14:textId="77777777" w:rsidR="00134177" w:rsidRPr="00711E9A" w:rsidRDefault="00134177" w:rsidP="00376469">
      <w:pPr>
        <w:ind w:left="720" w:firstLine="720"/>
        <w:rPr>
          <w:rFonts w:ascii="Century Schoolbook" w:hAnsi="Century Schoolbook"/>
          <w:bCs/>
          <w:sz w:val="26"/>
          <w:szCs w:val="28"/>
        </w:rPr>
      </w:pPr>
    </w:p>
    <w:p w14:paraId="3A50CC2D" w14:textId="77777777" w:rsidR="00B358FC" w:rsidRPr="00711E9A" w:rsidRDefault="00B358FC" w:rsidP="00376469">
      <w:pPr>
        <w:ind w:left="720" w:firstLine="720"/>
        <w:rPr>
          <w:rFonts w:ascii="Century Schoolbook" w:hAnsi="Century Schoolbook"/>
          <w:bCs/>
          <w:sz w:val="26"/>
          <w:szCs w:val="28"/>
        </w:rPr>
      </w:pPr>
    </w:p>
    <w:p w14:paraId="48B5BE9A" w14:textId="77777777" w:rsidR="00B358FC" w:rsidRPr="00711E9A" w:rsidRDefault="00B358FC" w:rsidP="00376469">
      <w:pPr>
        <w:ind w:left="720" w:firstLine="720"/>
        <w:rPr>
          <w:rFonts w:ascii="Century Schoolbook" w:hAnsi="Century Schoolbook"/>
          <w:bCs/>
          <w:sz w:val="26"/>
          <w:szCs w:val="28"/>
        </w:rPr>
      </w:pPr>
    </w:p>
    <w:p w14:paraId="7F5DF521" w14:textId="77777777" w:rsidR="00B358FC" w:rsidRPr="00711E9A" w:rsidRDefault="00B358FC" w:rsidP="00376469">
      <w:pPr>
        <w:ind w:left="720" w:firstLine="720"/>
        <w:rPr>
          <w:rFonts w:ascii="Century Schoolbook" w:hAnsi="Century Schoolbook"/>
          <w:bCs/>
          <w:sz w:val="26"/>
          <w:szCs w:val="28"/>
        </w:rPr>
      </w:pPr>
    </w:p>
    <w:p w14:paraId="5291F55D" w14:textId="77777777" w:rsidR="00B358FC" w:rsidRPr="00711E9A" w:rsidRDefault="00B358FC" w:rsidP="00376469">
      <w:pPr>
        <w:ind w:left="720" w:firstLine="720"/>
        <w:rPr>
          <w:rFonts w:ascii="Century Schoolbook" w:hAnsi="Century Schoolbook"/>
          <w:bCs/>
          <w:sz w:val="26"/>
          <w:szCs w:val="28"/>
        </w:rPr>
      </w:pPr>
    </w:p>
    <w:p w14:paraId="447ECCB9" w14:textId="77777777" w:rsidR="00B358FC" w:rsidRPr="00711E9A" w:rsidRDefault="00B358FC" w:rsidP="00376469">
      <w:pPr>
        <w:ind w:left="720" w:firstLine="720"/>
        <w:rPr>
          <w:rFonts w:ascii="Century Schoolbook" w:hAnsi="Century Schoolbook"/>
          <w:bCs/>
          <w:sz w:val="26"/>
          <w:szCs w:val="28"/>
        </w:rPr>
      </w:pPr>
    </w:p>
    <w:p w14:paraId="4F80AA2D" w14:textId="77777777" w:rsidR="00B358FC" w:rsidRPr="00711E9A" w:rsidRDefault="00B358FC" w:rsidP="00376469">
      <w:pPr>
        <w:ind w:left="720" w:firstLine="720"/>
        <w:rPr>
          <w:rFonts w:ascii="Century Schoolbook" w:hAnsi="Century Schoolbook"/>
          <w:bCs/>
          <w:sz w:val="26"/>
          <w:szCs w:val="28"/>
        </w:rPr>
      </w:pPr>
    </w:p>
    <w:p w14:paraId="160D5971" w14:textId="77777777" w:rsidR="00B358FC" w:rsidRPr="00711E9A" w:rsidRDefault="00B358FC" w:rsidP="00376469">
      <w:pPr>
        <w:ind w:left="720" w:firstLine="720"/>
        <w:rPr>
          <w:rFonts w:ascii="Century Schoolbook" w:hAnsi="Century Schoolbook"/>
          <w:bCs/>
          <w:sz w:val="26"/>
          <w:szCs w:val="28"/>
        </w:rPr>
      </w:pPr>
    </w:p>
    <w:p w14:paraId="192CF668" w14:textId="77777777" w:rsidR="00B358FC" w:rsidRPr="00711E9A" w:rsidRDefault="00B358FC" w:rsidP="00376469">
      <w:pPr>
        <w:ind w:left="720" w:firstLine="720"/>
        <w:rPr>
          <w:rFonts w:ascii="Century Schoolbook" w:hAnsi="Century Schoolbook"/>
          <w:bCs/>
          <w:sz w:val="26"/>
          <w:szCs w:val="28"/>
        </w:rPr>
      </w:pPr>
    </w:p>
    <w:p w14:paraId="6CF5A9A7" w14:textId="77777777" w:rsidR="00B358FC" w:rsidRPr="00711E9A" w:rsidRDefault="00B358FC" w:rsidP="00376469">
      <w:pPr>
        <w:ind w:left="720" w:firstLine="720"/>
        <w:rPr>
          <w:rFonts w:ascii="Century Schoolbook" w:hAnsi="Century Schoolbook"/>
          <w:bCs/>
          <w:sz w:val="26"/>
          <w:szCs w:val="28"/>
        </w:rPr>
      </w:pPr>
    </w:p>
    <w:p w14:paraId="277A5C83" w14:textId="77777777" w:rsidR="00B358FC" w:rsidRPr="00711E9A" w:rsidRDefault="00B358FC" w:rsidP="00376469">
      <w:pPr>
        <w:ind w:left="720" w:firstLine="720"/>
        <w:rPr>
          <w:rFonts w:ascii="Century Schoolbook" w:hAnsi="Century Schoolbook"/>
          <w:bCs/>
          <w:sz w:val="26"/>
          <w:szCs w:val="28"/>
        </w:rPr>
      </w:pPr>
    </w:p>
    <w:p w14:paraId="1C3BD659" w14:textId="77777777" w:rsidR="00B358FC" w:rsidRPr="00711E9A" w:rsidRDefault="00B358FC" w:rsidP="00376469">
      <w:pPr>
        <w:ind w:left="720" w:firstLine="720"/>
        <w:rPr>
          <w:rFonts w:ascii="Century Schoolbook" w:hAnsi="Century Schoolbook"/>
          <w:bCs/>
          <w:sz w:val="26"/>
          <w:szCs w:val="28"/>
        </w:rPr>
      </w:pPr>
    </w:p>
    <w:p w14:paraId="3E9AD61F" w14:textId="77777777" w:rsidR="00B358FC" w:rsidRPr="00711E9A" w:rsidRDefault="00B358FC" w:rsidP="00376469">
      <w:pPr>
        <w:ind w:left="720" w:firstLine="720"/>
        <w:rPr>
          <w:rFonts w:ascii="Century Schoolbook" w:hAnsi="Century Schoolbook"/>
          <w:bCs/>
          <w:sz w:val="26"/>
          <w:szCs w:val="28"/>
        </w:rPr>
      </w:pPr>
    </w:p>
    <w:p w14:paraId="5515292B" w14:textId="77777777" w:rsidR="00B358FC" w:rsidRPr="00711E9A" w:rsidRDefault="00B358FC" w:rsidP="00376469">
      <w:pPr>
        <w:ind w:left="720" w:firstLine="720"/>
        <w:rPr>
          <w:rFonts w:ascii="Century Schoolbook" w:hAnsi="Century Schoolbook"/>
          <w:bCs/>
          <w:sz w:val="26"/>
          <w:szCs w:val="28"/>
        </w:rPr>
      </w:pPr>
    </w:p>
    <w:p w14:paraId="27D94285" w14:textId="77777777" w:rsidR="00B358FC" w:rsidRPr="00711E9A" w:rsidRDefault="00B358FC" w:rsidP="00376469">
      <w:pPr>
        <w:ind w:left="720" w:firstLine="720"/>
        <w:rPr>
          <w:rFonts w:ascii="Century Schoolbook" w:hAnsi="Century Schoolbook"/>
          <w:bCs/>
          <w:sz w:val="26"/>
          <w:szCs w:val="28"/>
        </w:rPr>
      </w:pPr>
    </w:p>
    <w:p w14:paraId="54D9B15F" w14:textId="77777777" w:rsidR="00B358FC" w:rsidRPr="00711E9A" w:rsidRDefault="00B358FC" w:rsidP="00376469">
      <w:pPr>
        <w:ind w:left="720" w:firstLine="720"/>
        <w:rPr>
          <w:rFonts w:ascii="Century Schoolbook" w:hAnsi="Century Schoolbook"/>
          <w:bCs/>
          <w:sz w:val="26"/>
          <w:szCs w:val="28"/>
        </w:rPr>
      </w:pPr>
    </w:p>
    <w:p w14:paraId="3E76672C" w14:textId="77777777" w:rsidR="00B358FC" w:rsidRPr="00711E9A" w:rsidRDefault="00B358FC" w:rsidP="00376469">
      <w:pPr>
        <w:ind w:left="720" w:firstLine="720"/>
        <w:rPr>
          <w:rFonts w:ascii="Century Schoolbook" w:hAnsi="Century Schoolbook"/>
          <w:bCs/>
          <w:sz w:val="26"/>
          <w:szCs w:val="28"/>
        </w:rPr>
      </w:pPr>
    </w:p>
    <w:p w14:paraId="5F60DEC5" w14:textId="77777777" w:rsidR="00B358FC" w:rsidRPr="00711E9A" w:rsidRDefault="00B358FC" w:rsidP="00376469">
      <w:pPr>
        <w:ind w:left="720" w:firstLine="720"/>
        <w:rPr>
          <w:rFonts w:ascii="Century Schoolbook" w:hAnsi="Century Schoolbook"/>
          <w:bCs/>
          <w:sz w:val="26"/>
          <w:szCs w:val="28"/>
        </w:rPr>
      </w:pPr>
    </w:p>
    <w:p w14:paraId="224F18F7" w14:textId="77777777" w:rsidR="00B358FC" w:rsidRPr="00711E9A" w:rsidRDefault="00B358FC" w:rsidP="00376469">
      <w:pPr>
        <w:ind w:left="720" w:firstLine="720"/>
        <w:rPr>
          <w:rFonts w:ascii="Century Schoolbook" w:hAnsi="Century Schoolbook"/>
          <w:bCs/>
          <w:sz w:val="26"/>
          <w:szCs w:val="28"/>
        </w:rPr>
      </w:pPr>
    </w:p>
    <w:p w14:paraId="4F7D76B3" w14:textId="77777777" w:rsidR="00B358FC" w:rsidRPr="00711E9A" w:rsidRDefault="00B358FC" w:rsidP="00376469">
      <w:pPr>
        <w:ind w:left="720" w:firstLine="720"/>
        <w:rPr>
          <w:rFonts w:ascii="Century Schoolbook" w:hAnsi="Century Schoolbook"/>
          <w:bCs/>
          <w:sz w:val="26"/>
          <w:szCs w:val="28"/>
        </w:rPr>
      </w:pPr>
    </w:p>
    <w:p w14:paraId="1B3F88FF" w14:textId="77777777" w:rsidR="00B358FC" w:rsidRPr="00711E9A" w:rsidRDefault="00B358FC" w:rsidP="00376469">
      <w:pPr>
        <w:ind w:left="720" w:firstLine="720"/>
        <w:rPr>
          <w:rFonts w:ascii="Century Schoolbook" w:hAnsi="Century Schoolbook"/>
          <w:bCs/>
          <w:sz w:val="26"/>
          <w:szCs w:val="28"/>
        </w:rPr>
      </w:pPr>
    </w:p>
    <w:p w14:paraId="6F775B8D" w14:textId="77777777" w:rsidR="00B358FC" w:rsidRPr="00711E9A" w:rsidRDefault="00B358FC" w:rsidP="00376469">
      <w:pPr>
        <w:ind w:left="720" w:firstLine="720"/>
        <w:rPr>
          <w:rFonts w:ascii="Century Schoolbook" w:hAnsi="Century Schoolbook"/>
          <w:bCs/>
          <w:sz w:val="26"/>
          <w:szCs w:val="28"/>
        </w:rPr>
      </w:pPr>
    </w:p>
    <w:p w14:paraId="510023E9" w14:textId="77777777" w:rsidR="00B358FC" w:rsidRPr="00711E9A" w:rsidRDefault="00B358FC" w:rsidP="00376469">
      <w:pPr>
        <w:ind w:left="720" w:firstLine="720"/>
        <w:rPr>
          <w:rFonts w:ascii="Century Schoolbook" w:hAnsi="Century Schoolbook"/>
          <w:bCs/>
          <w:sz w:val="26"/>
          <w:szCs w:val="28"/>
        </w:rPr>
      </w:pPr>
    </w:p>
    <w:p w14:paraId="0D6E8CDF" w14:textId="77777777" w:rsidR="00B358FC" w:rsidRPr="00711E9A" w:rsidRDefault="00B358FC" w:rsidP="00376469">
      <w:pPr>
        <w:ind w:left="720" w:firstLine="720"/>
        <w:rPr>
          <w:rFonts w:ascii="Century Schoolbook" w:hAnsi="Century Schoolbook"/>
          <w:bCs/>
          <w:sz w:val="26"/>
          <w:szCs w:val="28"/>
        </w:rPr>
      </w:pPr>
    </w:p>
    <w:p w14:paraId="651EF7B7" w14:textId="77777777" w:rsidR="00B358FC" w:rsidRPr="00711E9A" w:rsidRDefault="00B358FC" w:rsidP="00376469">
      <w:pPr>
        <w:ind w:left="720" w:firstLine="720"/>
        <w:rPr>
          <w:rFonts w:ascii="Century Schoolbook" w:hAnsi="Century Schoolbook"/>
          <w:bCs/>
          <w:sz w:val="26"/>
          <w:szCs w:val="28"/>
        </w:rPr>
      </w:pPr>
    </w:p>
    <w:p w14:paraId="701203DD" w14:textId="77777777" w:rsidR="00B358FC" w:rsidRPr="00711E9A" w:rsidRDefault="00B358FC" w:rsidP="00376469">
      <w:pPr>
        <w:ind w:left="720" w:firstLine="720"/>
        <w:rPr>
          <w:rFonts w:ascii="Century Schoolbook" w:hAnsi="Century Schoolbook"/>
          <w:bCs/>
          <w:sz w:val="26"/>
          <w:szCs w:val="28"/>
        </w:rPr>
      </w:pPr>
    </w:p>
    <w:p w14:paraId="7E2B340F" w14:textId="77777777" w:rsidR="00B358FC" w:rsidRPr="00711E9A" w:rsidRDefault="00B358FC" w:rsidP="00376469">
      <w:pPr>
        <w:ind w:left="720" w:firstLine="720"/>
        <w:rPr>
          <w:rFonts w:ascii="Century Schoolbook" w:hAnsi="Century Schoolbook"/>
          <w:bCs/>
          <w:sz w:val="26"/>
          <w:szCs w:val="28"/>
        </w:rPr>
      </w:pPr>
    </w:p>
    <w:p w14:paraId="5A79308A" w14:textId="77777777" w:rsidR="00B358FC" w:rsidRPr="00711E9A" w:rsidRDefault="00B358FC" w:rsidP="00376469">
      <w:pPr>
        <w:ind w:left="720" w:firstLine="720"/>
        <w:rPr>
          <w:rFonts w:ascii="Century Schoolbook" w:hAnsi="Century Schoolbook"/>
          <w:bCs/>
          <w:sz w:val="26"/>
          <w:szCs w:val="28"/>
        </w:rPr>
      </w:pPr>
    </w:p>
    <w:p w14:paraId="7647F92B" w14:textId="77777777" w:rsidR="00B358FC" w:rsidRPr="00711E9A" w:rsidRDefault="00B358FC" w:rsidP="00376469">
      <w:pPr>
        <w:ind w:left="720" w:firstLine="720"/>
        <w:rPr>
          <w:rFonts w:ascii="Century Schoolbook" w:hAnsi="Century Schoolbook"/>
          <w:bCs/>
          <w:sz w:val="26"/>
          <w:szCs w:val="28"/>
        </w:rPr>
      </w:pPr>
    </w:p>
    <w:p w14:paraId="422EDB0F" w14:textId="77777777" w:rsidR="00B358FC" w:rsidRPr="00711E9A" w:rsidRDefault="00B358FC" w:rsidP="00376469">
      <w:pPr>
        <w:ind w:left="720" w:firstLine="720"/>
        <w:rPr>
          <w:rFonts w:ascii="Century Schoolbook" w:hAnsi="Century Schoolbook"/>
          <w:bCs/>
          <w:sz w:val="26"/>
          <w:szCs w:val="28"/>
        </w:rPr>
      </w:pPr>
    </w:p>
    <w:p w14:paraId="1A96B2C8" w14:textId="77777777" w:rsidR="00B358FC" w:rsidRPr="00711E9A" w:rsidRDefault="00B358FC" w:rsidP="00376469">
      <w:pPr>
        <w:ind w:left="720" w:firstLine="720"/>
        <w:rPr>
          <w:rFonts w:ascii="Century Schoolbook" w:hAnsi="Century Schoolbook"/>
          <w:bCs/>
          <w:sz w:val="26"/>
          <w:szCs w:val="28"/>
        </w:rPr>
      </w:pPr>
    </w:p>
    <w:p w14:paraId="22555E73" w14:textId="77777777" w:rsidR="00B358FC" w:rsidRPr="00711E9A" w:rsidRDefault="00B358FC" w:rsidP="00376469">
      <w:pPr>
        <w:ind w:left="720" w:firstLine="720"/>
        <w:rPr>
          <w:rFonts w:ascii="Century Schoolbook" w:hAnsi="Century Schoolbook"/>
          <w:bCs/>
          <w:sz w:val="26"/>
          <w:szCs w:val="28"/>
        </w:rPr>
      </w:pPr>
    </w:p>
    <w:p w14:paraId="401539AB" w14:textId="77777777" w:rsidR="00B358FC" w:rsidRPr="00711E9A" w:rsidRDefault="00B358FC" w:rsidP="00376469">
      <w:pPr>
        <w:ind w:left="720" w:firstLine="720"/>
        <w:rPr>
          <w:rFonts w:ascii="Century Schoolbook" w:hAnsi="Century Schoolbook"/>
          <w:bCs/>
          <w:sz w:val="26"/>
          <w:szCs w:val="28"/>
        </w:rPr>
      </w:pPr>
    </w:p>
    <w:p w14:paraId="09523170" w14:textId="77777777" w:rsidR="00B358FC" w:rsidRPr="00711E9A" w:rsidRDefault="00B358FC" w:rsidP="00376469">
      <w:pPr>
        <w:ind w:left="720" w:firstLine="720"/>
        <w:rPr>
          <w:rFonts w:ascii="Century Schoolbook" w:hAnsi="Century Schoolbook"/>
          <w:bCs/>
          <w:sz w:val="26"/>
          <w:szCs w:val="28"/>
        </w:rPr>
      </w:pPr>
    </w:p>
    <w:p w14:paraId="313F40C6" w14:textId="3869841D" w:rsidR="00EE214E" w:rsidRDefault="00B358FC" w:rsidP="00B358FC">
      <w:pPr>
        <w:ind w:left="720" w:firstLine="720"/>
        <w:jc w:val="center"/>
        <w:rPr>
          <w:rFonts w:ascii="Century Schoolbook" w:hAnsi="Century Schoolbook"/>
          <w:b/>
          <w:sz w:val="26"/>
          <w:szCs w:val="36"/>
        </w:rPr>
      </w:pPr>
      <w:r w:rsidRPr="00711E9A">
        <w:rPr>
          <w:rFonts w:ascii="Century Schoolbook" w:hAnsi="Century Schoolbook"/>
          <w:b/>
          <w:sz w:val="26"/>
          <w:szCs w:val="36"/>
        </w:rPr>
        <w:t>EXHIBIT 1</w:t>
      </w:r>
    </w:p>
    <w:p w14:paraId="42FE1597" w14:textId="77777777" w:rsidR="00EE214E" w:rsidRDefault="00EE214E">
      <w:pPr>
        <w:widowControl/>
        <w:autoSpaceDE/>
        <w:autoSpaceDN/>
        <w:adjustRightInd/>
        <w:rPr>
          <w:rFonts w:ascii="Century Schoolbook" w:hAnsi="Century Schoolbook"/>
          <w:b/>
          <w:sz w:val="26"/>
          <w:szCs w:val="36"/>
        </w:rPr>
      </w:pPr>
      <w:r>
        <w:rPr>
          <w:rFonts w:ascii="Century Schoolbook" w:hAnsi="Century Schoolbook"/>
          <w:b/>
          <w:sz w:val="26"/>
          <w:szCs w:val="36"/>
        </w:rPr>
        <w:br w:type="page"/>
      </w:r>
    </w:p>
    <w:p w14:paraId="265C27A4" w14:textId="77777777" w:rsidR="00E6153C" w:rsidRPr="00711E9A" w:rsidRDefault="00E6153C" w:rsidP="00B358FC">
      <w:pPr>
        <w:ind w:left="720" w:firstLine="720"/>
        <w:jc w:val="center"/>
        <w:rPr>
          <w:rFonts w:ascii="Century Schoolbook" w:hAnsi="Century Schoolbook"/>
          <w:b/>
          <w:sz w:val="26"/>
          <w:szCs w:val="36"/>
        </w:rPr>
        <w:sectPr w:rsidR="00E6153C" w:rsidRPr="00711E9A" w:rsidSect="00196CD3">
          <w:headerReference w:type="default" r:id="rId14"/>
          <w:endnotePr>
            <w:numFmt w:val="decimal"/>
          </w:endnotePr>
          <w:pgSz w:w="12240" w:h="15840"/>
          <w:pgMar w:top="1440" w:right="1800" w:bottom="1440" w:left="2160" w:header="1440" w:footer="1440" w:gutter="0"/>
          <w:cols w:space="720"/>
          <w:noEndnote/>
          <w:titlePg/>
        </w:sectPr>
      </w:pPr>
    </w:p>
    <w:p w14:paraId="62A4B06A" w14:textId="77777777" w:rsidR="00B358FC" w:rsidRPr="00EE214E" w:rsidRDefault="00B358FC" w:rsidP="00B358FC">
      <w:pPr>
        <w:ind w:left="720" w:firstLine="720"/>
        <w:jc w:val="center"/>
        <w:rPr>
          <w:rFonts w:ascii="Century Schoolbook" w:hAnsi="Century Schoolbook"/>
          <w:sz w:val="26"/>
          <w:szCs w:val="36"/>
        </w:rPr>
      </w:pPr>
    </w:p>
    <w:p w14:paraId="7178CE0E" w14:textId="6C5F00B0" w:rsidR="00EE214E" w:rsidRDefault="00EE214E">
      <w:pPr>
        <w:widowControl/>
        <w:autoSpaceDE/>
        <w:autoSpaceDN/>
        <w:adjustRightInd/>
        <w:rPr>
          <w:rFonts w:ascii="Century Schoolbook" w:hAnsi="Century Schoolbook"/>
          <w:b/>
          <w:bCs/>
          <w:sz w:val="26"/>
          <w:szCs w:val="28"/>
        </w:rPr>
      </w:pPr>
      <w:r w:rsidRPr="00EE214E">
        <w:rPr>
          <w:rFonts w:ascii="Century Schoolbook" w:hAnsi="Century Schoolbook"/>
          <w:sz w:val="26"/>
          <w:szCs w:val="28"/>
        </w:rPr>
        <w:t>PLACEHOLDER SHEET—BEFORE SUBMITTING YOUR MOTION, DELETE THIS SHEET AND INSERT IN ITS PLACE THE COMPLETE AMENDED RECORD DESIGNATION THAT YOU WANT TO FILE</w:t>
      </w:r>
      <w:r>
        <w:rPr>
          <w:rFonts w:ascii="Century Schoolbook" w:hAnsi="Century Schoolbook"/>
          <w:b/>
          <w:bCs/>
          <w:sz w:val="26"/>
          <w:szCs w:val="28"/>
        </w:rPr>
        <w:br w:type="page"/>
      </w:r>
    </w:p>
    <w:p w14:paraId="17300E66" w14:textId="1EA9B90F" w:rsidR="00EE214E" w:rsidRPr="00C127BD" w:rsidRDefault="00C127BD" w:rsidP="00C127BD">
      <w:pPr>
        <w:rPr>
          <w:rFonts w:ascii="Century Schoolbook" w:hAnsi="Century Schoolbook"/>
          <w:sz w:val="26"/>
          <w:szCs w:val="28"/>
          <w:u w:val="single"/>
        </w:rPr>
      </w:pPr>
      <w:r>
        <w:rPr>
          <w:rFonts w:ascii="Century Schoolbook" w:hAnsi="Century Schoolbook"/>
          <w:sz w:val="26"/>
          <w:szCs w:val="28"/>
        </w:rPr>
        <w:lastRenderedPageBreak/>
        <w:t>Case Number B??????</w:t>
      </w:r>
    </w:p>
    <w:p w14:paraId="229970EA" w14:textId="77777777" w:rsidR="00EE214E" w:rsidRDefault="00EE214E" w:rsidP="00B358FC">
      <w:pPr>
        <w:jc w:val="center"/>
        <w:rPr>
          <w:rFonts w:ascii="Century Schoolbook" w:hAnsi="Century Schoolbook"/>
          <w:b/>
          <w:bCs/>
          <w:sz w:val="26"/>
          <w:szCs w:val="28"/>
        </w:rPr>
      </w:pPr>
    </w:p>
    <w:p w14:paraId="3384D5F3" w14:textId="77777777" w:rsidR="00C127BD" w:rsidRDefault="00C127BD" w:rsidP="00B358FC">
      <w:pPr>
        <w:jc w:val="center"/>
        <w:rPr>
          <w:rFonts w:ascii="Century Schoolbook" w:hAnsi="Century Schoolbook"/>
          <w:b/>
          <w:bCs/>
          <w:sz w:val="26"/>
          <w:szCs w:val="28"/>
        </w:rPr>
      </w:pPr>
    </w:p>
    <w:p w14:paraId="6310AD18" w14:textId="3E7F44F2" w:rsidR="00B358FC" w:rsidRPr="00711E9A" w:rsidRDefault="00B358FC" w:rsidP="00B358FC">
      <w:pPr>
        <w:jc w:val="center"/>
        <w:rPr>
          <w:rFonts w:ascii="Century Schoolbook" w:hAnsi="Century Schoolbook"/>
          <w:b/>
          <w:bCs/>
          <w:sz w:val="26"/>
          <w:szCs w:val="28"/>
        </w:rPr>
      </w:pPr>
      <w:r w:rsidRPr="00711E9A">
        <w:rPr>
          <w:rFonts w:ascii="Century Schoolbook" w:hAnsi="Century Schoolbook"/>
          <w:b/>
          <w:bCs/>
          <w:sz w:val="26"/>
          <w:szCs w:val="28"/>
        </w:rPr>
        <w:t>COURT OF APPEAL OF THE STATE OF CALIFORNIA,</w:t>
      </w:r>
    </w:p>
    <w:p w14:paraId="11CD62B7" w14:textId="77777777" w:rsidR="00B358FC" w:rsidRPr="00711E9A" w:rsidRDefault="00B358FC" w:rsidP="00B358FC">
      <w:pPr>
        <w:jc w:val="center"/>
        <w:rPr>
          <w:rFonts w:ascii="Century Schoolbook" w:hAnsi="Century Schoolbook"/>
          <w:b/>
          <w:bCs/>
          <w:sz w:val="26"/>
          <w:szCs w:val="28"/>
        </w:rPr>
      </w:pPr>
      <w:r w:rsidRPr="00711E9A">
        <w:rPr>
          <w:rFonts w:ascii="Century Schoolbook" w:hAnsi="Century Schoolbook"/>
          <w:b/>
          <w:bCs/>
          <w:sz w:val="26"/>
          <w:szCs w:val="28"/>
        </w:rPr>
        <w:t>SECOND APPELLATE DISTRICT</w:t>
      </w:r>
    </w:p>
    <w:p w14:paraId="0F50B6AA" w14:textId="77777777" w:rsidR="00B358FC" w:rsidRPr="00711E9A" w:rsidRDefault="00B358FC" w:rsidP="00B358FC">
      <w:pPr>
        <w:jc w:val="center"/>
        <w:rPr>
          <w:rFonts w:ascii="Century Schoolbook" w:hAnsi="Century Schoolbook"/>
          <w:sz w:val="26"/>
          <w:szCs w:val="28"/>
        </w:rPr>
      </w:pPr>
      <w:r w:rsidRPr="00711E9A">
        <w:rPr>
          <w:rFonts w:ascii="Century Schoolbook" w:hAnsi="Century Schoolbook"/>
          <w:b/>
          <w:bCs/>
          <w:sz w:val="26"/>
          <w:szCs w:val="28"/>
        </w:rPr>
        <w:t>DIVISION __</w:t>
      </w:r>
      <w:r w:rsidRPr="00711E9A">
        <w:rPr>
          <w:rFonts w:ascii="Century Schoolbook" w:hAnsi="Century Schoolbook"/>
          <w:b/>
          <w:bCs/>
          <w:sz w:val="26"/>
          <w:szCs w:val="28"/>
          <w:u w:val="single"/>
        </w:rPr>
        <w:t>p_</w:t>
      </w:r>
      <w:r w:rsidRPr="00711E9A">
        <w:rPr>
          <w:rFonts w:ascii="Century Schoolbook" w:hAnsi="Century Schoolbook"/>
          <w:b/>
          <w:bCs/>
          <w:sz w:val="26"/>
          <w:szCs w:val="28"/>
        </w:rPr>
        <w:t>_</w:t>
      </w:r>
    </w:p>
    <w:p w14:paraId="08313C0D" w14:textId="702D2D3E" w:rsidR="00B358FC" w:rsidRPr="00C127BD" w:rsidRDefault="00B358FC" w:rsidP="00C127BD">
      <w:pPr>
        <w:jc w:val="center"/>
        <w:rPr>
          <w:rFonts w:ascii="Century Schoolbook" w:hAnsi="Century Schoolbook"/>
          <w:sz w:val="26"/>
        </w:rPr>
      </w:pPr>
      <w:r w:rsidRPr="00711E9A">
        <w:rPr>
          <w:rFonts w:ascii="Century Schoolbook" w:hAnsi="Century Schoolbook"/>
          <w:sz w:val="26"/>
        </w:rPr>
        <w:t>________________________</w:t>
      </w:r>
    </w:p>
    <w:p w14:paraId="63D97C76" w14:textId="77777777" w:rsidR="009E19AA" w:rsidRPr="00711E9A" w:rsidRDefault="009E19AA" w:rsidP="009E19AA">
      <w:pPr>
        <w:ind w:firstLine="720"/>
        <w:jc w:val="center"/>
        <w:rPr>
          <w:rFonts w:ascii="Century Schoolbook" w:hAnsi="Century Schoolbook"/>
          <w:sz w:val="26"/>
          <w:szCs w:val="26"/>
        </w:rPr>
      </w:pPr>
    </w:p>
    <w:p w14:paraId="2988AE7C"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[YOUR NAME],</w:t>
      </w:r>
    </w:p>
    <w:p w14:paraId="7B9A88EF" w14:textId="77777777" w:rsidR="009E19AA" w:rsidRPr="00711E9A" w:rsidRDefault="009E19AA" w:rsidP="009E19AA">
      <w:pPr>
        <w:ind w:firstLine="720"/>
        <w:jc w:val="center"/>
        <w:rPr>
          <w:rFonts w:ascii="Century Schoolbook" w:hAnsi="Century Schoolbook"/>
          <w:sz w:val="26"/>
          <w:szCs w:val="26"/>
        </w:rPr>
      </w:pPr>
    </w:p>
    <w:p w14:paraId="72843A5F"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Plaintiff and Appellant</w:t>
      </w:r>
    </w:p>
    <w:p w14:paraId="55C050F6" w14:textId="77777777" w:rsidR="009E19AA" w:rsidRPr="00711E9A" w:rsidRDefault="009E19AA" w:rsidP="009E19AA">
      <w:pPr>
        <w:ind w:firstLine="720"/>
        <w:jc w:val="center"/>
        <w:rPr>
          <w:rFonts w:ascii="Century Schoolbook" w:hAnsi="Century Schoolbook"/>
          <w:sz w:val="26"/>
          <w:szCs w:val="26"/>
        </w:rPr>
      </w:pPr>
    </w:p>
    <w:p w14:paraId="4DEED059"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vs.</w:t>
      </w:r>
    </w:p>
    <w:p w14:paraId="5DBBBE26" w14:textId="77777777" w:rsidR="009E19AA" w:rsidRPr="00711E9A" w:rsidRDefault="009E19AA" w:rsidP="009E19AA">
      <w:pPr>
        <w:ind w:firstLine="720"/>
        <w:jc w:val="center"/>
        <w:rPr>
          <w:rFonts w:ascii="Century Schoolbook" w:hAnsi="Century Schoolbook"/>
          <w:sz w:val="26"/>
          <w:szCs w:val="26"/>
        </w:rPr>
      </w:pPr>
    </w:p>
    <w:p w14:paraId="067A8D27" w14:textId="77777777" w:rsidR="009E19AA" w:rsidRPr="00711E9A" w:rsidRDefault="009E19AA" w:rsidP="009E19AA">
      <w:pPr>
        <w:ind w:firstLine="720"/>
        <w:jc w:val="center"/>
        <w:rPr>
          <w:rFonts w:ascii="Century Schoolbook" w:hAnsi="Century Schoolbook"/>
          <w:sz w:val="26"/>
          <w:szCs w:val="26"/>
        </w:rPr>
      </w:pPr>
      <w:r w:rsidRPr="00711E9A">
        <w:rPr>
          <w:rFonts w:ascii="Century Schoolbook" w:hAnsi="Century Schoolbook"/>
          <w:sz w:val="26"/>
          <w:szCs w:val="26"/>
        </w:rPr>
        <w:t>[RESPONDENT’S NAME],</w:t>
      </w:r>
    </w:p>
    <w:p w14:paraId="2685C060" w14:textId="77777777" w:rsidR="009E19AA" w:rsidRPr="00711E9A" w:rsidRDefault="009E19AA" w:rsidP="009E19AA">
      <w:pPr>
        <w:ind w:firstLine="720"/>
        <w:jc w:val="center"/>
        <w:rPr>
          <w:rFonts w:ascii="Century Schoolbook" w:hAnsi="Century Schoolbook"/>
          <w:sz w:val="26"/>
          <w:szCs w:val="26"/>
        </w:rPr>
      </w:pPr>
    </w:p>
    <w:p w14:paraId="39772FA8" w14:textId="3CC4497F" w:rsidR="00B358FC" w:rsidRPr="00711E9A" w:rsidRDefault="009E19AA" w:rsidP="00B358FC">
      <w:pPr>
        <w:ind w:firstLine="720"/>
        <w:jc w:val="center"/>
        <w:rPr>
          <w:rFonts w:ascii="Century Schoolbook" w:hAnsi="Century Schoolbook"/>
          <w:sz w:val="26"/>
          <w:szCs w:val="26"/>
        </w:rPr>
      </w:pPr>
      <w:r w:rsidRPr="00711E9A">
        <w:rPr>
          <w:rFonts w:ascii="Century Schoolbook" w:hAnsi="Century Schoolbook"/>
          <w:sz w:val="26"/>
          <w:szCs w:val="26"/>
        </w:rPr>
        <w:t>Defendant and Respondent.</w:t>
      </w:r>
    </w:p>
    <w:p w14:paraId="2C6C1F44" w14:textId="401D3D45" w:rsidR="00B358FC" w:rsidRPr="00711E9A" w:rsidRDefault="00B358FC" w:rsidP="00B358FC">
      <w:pPr>
        <w:ind w:firstLine="720"/>
        <w:jc w:val="center"/>
        <w:rPr>
          <w:rFonts w:ascii="Century Schoolbook" w:hAnsi="Century Schoolbook"/>
          <w:b/>
          <w:sz w:val="26"/>
          <w:szCs w:val="36"/>
          <w:u w:val="single"/>
        </w:rPr>
      </w:pPr>
      <w:r w:rsidRPr="00711E9A">
        <w:rPr>
          <w:rFonts w:ascii="Century Schoolbook" w:hAnsi="Century Schoolbook"/>
          <w:b/>
          <w:sz w:val="26"/>
          <w:szCs w:val="36"/>
          <w:u w:val="single"/>
        </w:rPr>
        <w:tab/>
      </w:r>
      <w:r w:rsidRPr="00711E9A">
        <w:rPr>
          <w:rFonts w:ascii="Century Schoolbook" w:hAnsi="Century Schoolbook"/>
          <w:b/>
          <w:sz w:val="26"/>
          <w:szCs w:val="36"/>
          <w:u w:val="single"/>
        </w:rPr>
        <w:tab/>
      </w:r>
      <w:r w:rsidRPr="00711E9A">
        <w:rPr>
          <w:rFonts w:ascii="Century Schoolbook" w:hAnsi="Century Schoolbook"/>
          <w:b/>
          <w:sz w:val="26"/>
          <w:szCs w:val="36"/>
          <w:u w:val="single"/>
        </w:rPr>
        <w:tab/>
      </w:r>
      <w:r w:rsidRPr="00711E9A">
        <w:rPr>
          <w:rFonts w:ascii="Century Schoolbook" w:hAnsi="Century Schoolbook"/>
          <w:b/>
          <w:sz w:val="26"/>
          <w:szCs w:val="36"/>
          <w:u w:val="single"/>
        </w:rPr>
        <w:tab/>
      </w:r>
      <w:r w:rsidRPr="00711E9A">
        <w:rPr>
          <w:rFonts w:ascii="Century Schoolbook" w:hAnsi="Century Schoolbook"/>
          <w:b/>
          <w:sz w:val="26"/>
          <w:szCs w:val="36"/>
          <w:u w:val="single"/>
        </w:rPr>
        <w:tab/>
      </w:r>
      <w:r w:rsidRPr="00711E9A">
        <w:rPr>
          <w:rFonts w:ascii="Century Schoolbook" w:hAnsi="Century Schoolbook"/>
          <w:b/>
          <w:sz w:val="26"/>
          <w:szCs w:val="36"/>
          <w:u w:val="single"/>
        </w:rPr>
        <w:tab/>
      </w:r>
      <w:r w:rsidRPr="00711E9A">
        <w:rPr>
          <w:rFonts w:ascii="Century Schoolbook" w:hAnsi="Century Schoolbook"/>
          <w:b/>
          <w:sz w:val="26"/>
          <w:szCs w:val="36"/>
          <w:u w:val="single"/>
        </w:rPr>
        <w:tab/>
      </w:r>
      <w:r w:rsidRPr="00711E9A">
        <w:rPr>
          <w:rFonts w:ascii="Century Schoolbook" w:hAnsi="Century Schoolbook"/>
          <w:b/>
          <w:sz w:val="26"/>
          <w:szCs w:val="36"/>
          <w:u w:val="single"/>
        </w:rPr>
        <w:tab/>
      </w:r>
    </w:p>
    <w:p w14:paraId="4AF8485F" w14:textId="77777777" w:rsidR="00B358FC" w:rsidRPr="00711E9A" w:rsidRDefault="00B358FC" w:rsidP="00B358FC">
      <w:pPr>
        <w:ind w:firstLine="720"/>
        <w:jc w:val="center"/>
        <w:rPr>
          <w:rFonts w:ascii="Century Schoolbook" w:hAnsi="Century Schoolbook"/>
          <w:b/>
          <w:sz w:val="26"/>
          <w:szCs w:val="36"/>
        </w:rPr>
      </w:pPr>
    </w:p>
    <w:p w14:paraId="31FD4818" w14:textId="77777777" w:rsidR="00B358FC" w:rsidRPr="00711E9A" w:rsidRDefault="00B358FC" w:rsidP="00C127BD">
      <w:pPr>
        <w:spacing w:after="240"/>
        <w:ind w:firstLine="720"/>
        <w:jc w:val="center"/>
        <w:rPr>
          <w:rFonts w:ascii="Century Schoolbook" w:hAnsi="Century Schoolbook"/>
          <w:b/>
          <w:bCs/>
          <w:sz w:val="26"/>
          <w:szCs w:val="32"/>
        </w:rPr>
      </w:pPr>
      <w:r w:rsidRPr="00711E9A">
        <w:rPr>
          <w:rFonts w:ascii="Century Schoolbook" w:hAnsi="Century Schoolbook"/>
          <w:b/>
          <w:bCs/>
          <w:sz w:val="26"/>
          <w:szCs w:val="32"/>
        </w:rPr>
        <w:t>[PROPOSED] ORDER</w:t>
      </w:r>
    </w:p>
    <w:p w14:paraId="0620C5E7" w14:textId="7F1BF67E" w:rsidR="00EE214E" w:rsidRDefault="00EE214E" w:rsidP="00B358FC">
      <w:pPr>
        <w:spacing w:line="480" w:lineRule="auto"/>
        <w:ind w:firstLine="720"/>
        <w:rPr>
          <w:rFonts w:ascii="Century Schoolbook" w:hAnsi="Century Schoolbook"/>
          <w:bCs/>
          <w:sz w:val="26"/>
          <w:szCs w:val="28"/>
        </w:rPr>
      </w:pPr>
      <w:r>
        <w:rPr>
          <w:rFonts w:ascii="Century Schoolbook" w:hAnsi="Century Schoolbook"/>
          <w:bCs/>
          <w:sz w:val="26"/>
          <w:szCs w:val="28"/>
        </w:rPr>
        <w:t>The motion of Appellant [YOUR NAME, IN CAPITAL LETTERS] for leave to file an Amended Appellant’s Notice Designating Record on appeal is GRANTED.</w:t>
      </w:r>
    </w:p>
    <w:p w14:paraId="539AB953" w14:textId="7A5289E3" w:rsidR="00B358FC" w:rsidRPr="00711E9A" w:rsidRDefault="00B358FC" w:rsidP="00B358FC">
      <w:pPr>
        <w:spacing w:line="480" w:lineRule="auto"/>
        <w:ind w:firstLine="720"/>
        <w:rPr>
          <w:rFonts w:ascii="Century Schoolbook" w:hAnsi="Century Schoolbook"/>
          <w:bCs/>
          <w:sz w:val="26"/>
          <w:szCs w:val="28"/>
        </w:rPr>
      </w:pPr>
      <w:r w:rsidRPr="00711E9A">
        <w:rPr>
          <w:rFonts w:ascii="Century Schoolbook" w:hAnsi="Century Schoolbook"/>
          <w:bCs/>
          <w:sz w:val="26"/>
          <w:szCs w:val="28"/>
        </w:rPr>
        <w:t>IT IS HEREBY ORDERED THAT Appellant</w:t>
      </w:r>
      <w:r w:rsidR="00EE214E">
        <w:rPr>
          <w:rFonts w:ascii="Century Schoolbook" w:hAnsi="Century Schoolbook"/>
          <w:bCs/>
          <w:sz w:val="26"/>
          <w:szCs w:val="28"/>
        </w:rPr>
        <w:t xml:space="preserve"> </w:t>
      </w:r>
      <w:r w:rsidRPr="00711E9A">
        <w:rPr>
          <w:rFonts w:ascii="Century Schoolbook" w:hAnsi="Century Schoolbook"/>
          <w:bCs/>
          <w:sz w:val="26"/>
          <w:szCs w:val="28"/>
        </w:rPr>
        <w:t xml:space="preserve">may file an amended Notice Designating Record </w:t>
      </w:r>
      <w:proofErr w:type="gramStart"/>
      <w:r w:rsidRPr="00711E9A">
        <w:rPr>
          <w:rFonts w:ascii="Century Schoolbook" w:hAnsi="Century Schoolbook"/>
          <w:bCs/>
          <w:sz w:val="26"/>
          <w:szCs w:val="28"/>
        </w:rPr>
        <w:t>On</w:t>
      </w:r>
      <w:proofErr w:type="gramEnd"/>
      <w:r w:rsidRPr="00711E9A">
        <w:rPr>
          <w:rFonts w:ascii="Century Schoolbook" w:hAnsi="Century Schoolbook"/>
          <w:bCs/>
          <w:sz w:val="26"/>
          <w:szCs w:val="28"/>
        </w:rPr>
        <w:t xml:space="preserve"> Appeal in the within action. </w:t>
      </w:r>
      <w:r w:rsidR="009E19AA" w:rsidRPr="00711E9A">
        <w:rPr>
          <w:rFonts w:ascii="Century Schoolbook" w:hAnsi="Century Schoolbook"/>
          <w:bCs/>
          <w:sz w:val="26"/>
          <w:szCs w:val="28"/>
        </w:rPr>
        <w:t xml:space="preserve">  The Amended Designation shall be filed on or before ____</w:t>
      </w:r>
      <w:r w:rsidR="00C127BD">
        <w:rPr>
          <w:rFonts w:ascii="Century Schoolbook" w:hAnsi="Century Schoolbook"/>
          <w:bCs/>
          <w:sz w:val="26"/>
          <w:szCs w:val="28"/>
        </w:rPr>
        <w:t>[</w:t>
      </w:r>
      <w:r w:rsidR="00C127BD">
        <w:rPr>
          <w:rFonts w:ascii="Century Schoolbook" w:hAnsi="Century Schoolbook"/>
          <w:bCs/>
          <w:sz w:val="26"/>
          <w:szCs w:val="28"/>
          <w:u w:val="single"/>
        </w:rPr>
        <w:t>DATE]</w:t>
      </w:r>
      <w:r w:rsidR="009E19AA" w:rsidRPr="00711E9A">
        <w:rPr>
          <w:rFonts w:ascii="Century Schoolbook" w:hAnsi="Century Schoolbook"/>
          <w:bCs/>
          <w:sz w:val="26"/>
          <w:szCs w:val="28"/>
        </w:rPr>
        <w:t>___.</w:t>
      </w:r>
    </w:p>
    <w:p w14:paraId="1A17CA25" w14:textId="77777777" w:rsidR="00B358FC" w:rsidRPr="00711E9A" w:rsidRDefault="00B358FC" w:rsidP="00C127BD">
      <w:pPr>
        <w:spacing w:before="240"/>
        <w:rPr>
          <w:rFonts w:ascii="Century Schoolbook" w:hAnsi="Century Schoolbook"/>
          <w:bCs/>
          <w:sz w:val="26"/>
          <w:szCs w:val="28"/>
        </w:rPr>
      </w:pPr>
      <w:r w:rsidRPr="00711E9A">
        <w:rPr>
          <w:rFonts w:ascii="Century Schoolbook" w:hAnsi="Century Schoolbook"/>
          <w:bCs/>
          <w:sz w:val="26"/>
          <w:szCs w:val="28"/>
        </w:rPr>
        <w:t xml:space="preserve">Dated: </w:t>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r w:rsidRPr="00711E9A">
        <w:rPr>
          <w:rFonts w:ascii="Century Schoolbook" w:hAnsi="Century Schoolbook"/>
          <w:bCs/>
          <w:sz w:val="26"/>
          <w:szCs w:val="28"/>
          <w:u w:val="single"/>
        </w:rPr>
        <w:tab/>
      </w:r>
      <w:r w:rsidRPr="00711E9A">
        <w:rPr>
          <w:rFonts w:ascii="Century Schoolbook" w:hAnsi="Century Schoolbook"/>
          <w:bCs/>
          <w:sz w:val="26"/>
          <w:szCs w:val="28"/>
        </w:rPr>
        <w:tab/>
        <w:t>_________________________________</w:t>
      </w:r>
    </w:p>
    <w:p w14:paraId="1DB2C03D" w14:textId="77777777" w:rsidR="00B358FC" w:rsidRPr="00711E9A" w:rsidRDefault="00B358FC" w:rsidP="00B358FC">
      <w:pPr>
        <w:ind w:left="4320" w:firstLine="720"/>
        <w:rPr>
          <w:rFonts w:ascii="Century Schoolbook" w:hAnsi="Century Schoolbook"/>
          <w:bCs/>
          <w:sz w:val="26"/>
          <w:szCs w:val="28"/>
        </w:rPr>
      </w:pPr>
      <w:r w:rsidRPr="00711E9A">
        <w:rPr>
          <w:rFonts w:ascii="Century Schoolbook" w:hAnsi="Century Schoolbook"/>
          <w:bCs/>
          <w:sz w:val="26"/>
          <w:szCs w:val="28"/>
        </w:rPr>
        <w:t>Presiding Justice</w:t>
      </w:r>
    </w:p>
    <w:p w14:paraId="6D85B2FB" w14:textId="7539A943" w:rsidR="00505BCA" w:rsidRPr="00711E9A" w:rsidRDefault="00505BCA">
      <w:pPr>
        <w:widowControl/>
        <w:autoSpaceDE/>
        <w:autoSpaceDN/>
        <w:adjustRightInd/>
        <w:rPr>
          <w:rFonts w:ascii="Century Schoolbook" w:hAnsi="Century Schoolbook"/>
          <w:b/>
          <w:sz w:val="26"/>
          <w:szCs w:val="36"/>
        </w:rPr>
      </w:pPr>
      <w:r w:rsidRPr="00711E9A">
        <w:rPr>
          <w:rFonts w:ascii="Century Schoolbook" w:hAnsi="Century Schoolbook"/>
          <w:b/>
          <w:sz w:val="26"/>
          <w:szCs w:val="36"/>
        </w:rPr>
        <w:br w:type="page"/>
      </w:r>
    </w:p>
    <w:p w14:paraId="0466DDB8" w14:textId="77777777" w:rsidR="00505BCA" w:rsidRPr="00711E9A" w:rsidRDefault="00505BCA" w:rsidP="00505BCA">
      <w:pPr>
        <w:jc w:val="center"/>
        <w:rPr>
          <w:rFonts w:ascii="Century Schoolbook" w:hAnsi="Century Schoolbook"/>
          <w:bCs/>
          <w:sz w:val="26"/>
          <w:szCs w:val="36"/>
        </w:rPr>
      </w:pPr>
      <w:r w:rsidRPr="00711E9A">
        <w:rPr>
          <w:rFonts w:ascii="Century Schoolbook" w:hAnsi="Century Schoolbook"/>
          <w:bCs/>
          <w:sz w:val="26"/>
          <w:szCs w:val="36"/>
        </w:rPr>
        <w:lastRenderedPageBreak/>
        <w:t xml:space="preserve">BE SURE TO SERVE THE MOTION ON THE OTHER PARTY/IES OR THEIR ATTORNEY(S) AND ATTACH A </w:t>
      </w:r>
      <w:r w:rsidRPr="00711E9A">
        <w:rPr>
          <w:rFonts w:ascii="Century Schoolbook" w:hAnsi="Century Schoolbook"/>
          <w:bCs/>
          <w:i/>
          <w:iCs/>
          <w:sz w:val="26"/>
          <w:szCs w:val="36"/>
        </w:rPr>
        <w:t>PROOF</w:t>
      </w:r>
      <w:r w:rsidRPr="00711E9A">
        <w:rPr>
          <w:rFonts w:ascii="Century Schoolbook" w:hAnsi="Century Schoolbook"/>
          <w:bCs/>
          <w:sz w:val="26"/>
          <w:szCs w:val="36"/>
        </w:rPr>
        <w:t xml:space="preserve"> OF SERVICE AFTER THE PROPOSED ORDER, I.E., AS THE LAST PAGE(S) OF THE DOCUMENT BEING SUBMITTED FOR FILING.  </w:t>
      </w:r>
    </w:p>
    <w:p w14:paraId="3B9AF381" w14:textId="77777777" w:rsidR="00505BCA" w:rsidRPr="00711E9A" w:rsidRDefault="00505BCA" w:rsidP="00505BCA">
      <w:pPr>
        <w:jc w:val="center"/>
        <w:rPr>
          <w:rFonts w:ascii="Century Schoolbook" w:hAnsi="Century Schoolbook"/>
          <w:bCs/>
          <w:sz w:val="26"/>
          <w:szCs w:val="36"/>
        </w:rPr>
      </w:pPr>
    </w:p>
    <w:p w14:paraId="401F6C52" w14:textId="79548C65" w:rsidR="00B358FC" w:rsidRPr="00711E9A" w:rsidRDefault="00505BCA" w:rsidP="00505BCA">
      <w:pPr>
        <w:jc w:val="center"/>
        <w:rPr>
          <w:rFonts w:ascii="Century Schoolbook" w:hAnsi="Century Schoolbook"/>
          <w:bCs/>
          <w:sz w:val="26"/>
          <w:szCs w:val="36"/>
        </w:rPr>
      </w:pPr>
      <w:r w:rsidRPr="00711E9A">
        <w:rPr>
          <w:rFonts w:ascii="Century Schoolbook" w:hAnsi="Century Schoolbook"/>
          <w:bCs/>
          <w:sz w:val="26"/>
          <w:szCs w:val="36"/>
        </w:rPr>
        <w:t xml:space="preserve">SEE THE SERVICE AND </w:t>
      </w:r>
      <w:r w:rsidRPr="00711E9A">
        <w:rPr>
          <w:rFonts w:ascii="Century Schoolbook" w:hAnsi="Century Schoolbook"/>
          <w:bCs/>
          <w:i/>
          <w:iCs/>
          <w:sz w:val="26"/>
          <w:szCs w:val="36"/>
        </w:rPr>
        <w:t xml:space="preserve">PROOF </w:t>
      </w:r>
      <w:r w:rsidRPr="00711E9A">
        <w:rPr>
          <w:rFonts w:ascii="Century Schoolbook" w:hAnsi="Century Schoolbook"/>
          <w:bCs/>
          <w:sz w:val="26"/>
          <w:szCs w:val="36"/>
        </w:rPr>
        <w:t xml:space="preserve">OF SERVICE INSTRUCTIONS THAT ACCOMPANY THIS TEMPLATE. </w:t>
      </w:r>
    </w:p>
    <w:sectPr w:rsidR="00B358FC" w:rsidRPr="00711E9A" w:rsidSect="00196CD3">
      <w:endnotePr>
        <w:numFmt w:val="decimal"/>
      </w:endnotePr>
      <w:pgSz w:w="12240" w:h="15840"/>
      <w:pgMar w:top="1440" w:right="1800" w:bottom="1440" w:left="216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2B40B" w14:textId="77777777" w:rsidR="00201ED4" w:rsidRDefault="00201ED4">
      <w:r>
        <w:separator/>
      </w:r>
    </w:p>
  </w:endnote>
  <w:endnote w:type="continuationSeparator" w:id="0">
    <w:p w14:paraId="64B26F1B" w14:textId="77777777" w:rsidR="00201ED4" w:rsidRDefault="0020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58C1" w14:textId="77777777" w:rsidR="009F5F18" w:rsidRDefault="009F5F18" w:rsidP="00E61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9B531" w14:textId="77777777" w:rsidR="009F5F18" w:rsidRDefault="009F5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703F" w14:textId="3510D0CE" w:rsidR="009F5F18" w:rsidRDefault="009F5F18" w:rsidP="00E61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CBE">
      <w:rPr>
        <w:rStyle w:val="PageNumber"/>
        <w:noProof/>
      </w:rPr>
      <w:t>11</w:t>
    </w:r>
    <w:r>
      <w:rPr>
        <w:rStyle w:val="PageNumber"/>
      </w:rPr>
      <w:fldChar w:fldCharType="end"/>
    </w:r>
  </w:p>
  <w:p w14:paraId="176FE9A5" w14:textId="77777777" w:rsidR="009F5F18" w:rsidRDefault="009F5F18">
    <w:pPr>
      <w:pStyle w:val="Footer"/>
    </w:pPr>
  </w:p>
  <w:p w14:paraId="5B1E1F8F" w14:textId="7772A4E0" w:rsidR="009031F6" w:rsidRDefault="009031F6">
    <w:pPr>
      <w:pStyle w:val="Footer"/>
    </w:pPr>
  </w:p>
  <w:p w14:paraId="2DFDA141" w14:textId="77777777" w:rsidR="009031F6" w:rsidRDefault="009031F6">
    <w:pPr>
      <w:pStyle w:val="Footer"/>
    </w:pPr>
  </w:p>
  <w:p w14:paraId="44D4F94F" w14:textId="58A8D543" w:rsidR="009031F6" w:rsidRPr="009031F6" w:rsidRDefault="009031F6">
    <w:pPr>
      <w:pStyle w:val="Footer"/>
      <w:rPr>
        <w:sz w:val="15"/>
      </w:rPr>
    </w:pPr>
    <w:r w:rsidRPr="009031F6">
      <w:rPr>
        <w:sz w:val="15"/>
      </w:rPr>
      <w:fldChar w:fldCharType="begin"/>
    </w:r>
    <w:r w:rsidRPr="009031F6">
      <w:rPr>
        <w:sz w:val="15"/>
      </w:rPr>
      <w:instrText xml:space="preserve"> FILENAME \p </w:instrText>
    </w:r>
    <w:r w:rsidRPr="009031F6">
      <w:rPr>
        <w:sz w:val="15"/>
      </w:rPr>
      <w:fldChar w:fldCharType="separate"/>
    </w:r>
    <w:r>
      <w:rPr>
        <w:noProof/>
        <w:sz w:val="15"/>
      </w:rPr>
      <w:t>/Users/tynaorren/Clinic/MaterialsAndMatDev/MatDevPhase1/ApplicationsMotionsPetitions/AmendRecDes-CopiedTo1D/1-Motion_COA.docx</w:t>
    </w:r>
    <w:r w:rsidRPr="009031F6">
      <w:rPr>
        <w:sz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566F" w14:textId="77777777" w:rsidR="009031F6" w:rsidRDefault="0090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E74E" w14:textId="77777777" w:rsidR="00201ED4" w:rsidRDefault="00201ED4">
      <w:r>
        <w:separator/>
      </w:r>
    </w:p>
  </w:footnote>
  <w:footnote w:type="continuationSeparator" w:id="0">
    <w:p w14:paraId="35886404" w14:textId="77777777" w:rsidR="00201ED4" w:rsidRDefault="0020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932E" w14:textId="77777777" w:rsidR="009031F6" w:rsidRDefault="0090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D939" w14:textId="77777777" w:rsidR="009031F6" w:rsidRDefault="0090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AC1A" w14:textId="77777777" w:rsidR="009031F6" w:rsidRDefault="009031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6BD7" w14:textId="77777777" w:rsidR="009F5F18" w:rsidRDefault="009F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4AB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D"/>
    <w:rsid w:val="00012318"/>
    <w:rsid w:val="00025013"/>
    <w:rsid w:val="0004146A"/>
    <w:rsid w:val="00045219"/>
    <w:rsid w:val="000529E3"/>
    <w:rsid w:val="000633E3"/>
    <w:rsid w:val="000927D5"/>
    <w:rsid w:val="000A3271"/>
    <w:rsid w:val="000A4B70"/>
    <w:rsid w:val="000A5E72"/>
    <w:rsid w:val="000B0921"/>
    <w:rsid w:val="000B4875"/>
    <w:rsid w:val="000C1B39"/>
    <w:rsid w:val="000C26F9"/>
    <w:rsid w:val="000C5352"/>
    <w:rsid w:val="000D0686"/>
    <w:rsid w:val="000E1AB8"/>
    <w:rsid w:val="000E36B5"/>
    <w:rsid w:val="000F5565"/>
    <w:rsid w:val="001007B5"/>
    <w:rsid w:val="001116B6"/>
    <w:rsid w:val="00134177"/>
    <w:rsid w:val="00140F18"/>
    <w:rsid w:val="001449B6"/>
    <w:rsid w:val="00157A8C"/>
    <w:rsid w:val="00165EFB"/>
    <w:rsid w:val="00165F75"/>
    <w:rsid w:val="00186383"/>
    <w:rsid w:val="00196C76"/>
    <w:rsid w:val="00196CD3"/>
    <w:rsid w:val="001B3293"/>
    <w:rsid w:val="001B7F1B"/>
    <w:rsid w:val="001D3BB9"/>
    <w:rsid w:val="001D67BB"/>
    <w:rsid w:val="00201ED4"/>
    <w:rsid w:val="00213982"/>
    <w:rsid w:val="002329AB"/>
    <w:rsid w:val="002437A8"/>
    <w:rsid w:val="00245491"/>
    <w:rsid w:val="00247906"/>
    <w:rsid w:val="0025451F"/>
    <w:rsid w:val="002706EB"/>
    <w:rsid w:val="002825FA"/>
    <w:rsid w:val="00282DB8"/>
    <w:rsid w:val="00286B4A"/>
    <w:rsid w:val="0029014E"/>
    <w:rsid w:val="002A002F"/>
    <w:rsid w:val="002B1789"/>
    <w:rsid w:val="002B6458"/>
    <w:rsid w:val="002C3005"/>
    <w:rsid w:val="002C3E43"/>
    <w:rsid w:val="002D61AE"/>
    <w:rsid w:val="002F7448"/>
    <w:rsid w:val="00326454"/>
    <w:rsid w:val="0032765F"/>
    <w:rsid w:val="00337284"/>
    <w:rsid w:val="0036398F"/>
    <w:rsid w:val="003673E2"/>
    <w:rsid w:val="003702F6"/>
    <w:rsid w:val="00370F4E"/>
    <w:rsid w:val="00375360"/>
    <w:rsid w:val="00376469"/>
    <w:rsid w:val="0038108F"/>
    <w:rsid w:val="0038314E"/>
    <w:rsid w:val="00397B0A"/>
    <w:rsid w:val="003A5EB3"/>
    <w:rsid w:val="003C3E41"/>
    <w:rsid w:val="003C7B8C"/>
    <w:rsid w:val="003E56CE"/>
    <w:rsid w:val="003F04B0"/>
    <w:rsid w:val="003F114D"/>
    <w:rsid w:val="004106EF"/>
    <w:rsid w:val="004451FF"/>
    <w:rsid w:val="004458A0"/>
    <w:rsid w:val="0045542D"/>
    <w:rsid w:val="004764A7"/>
    <w:rsid w:val="0047667D"/>
    <w:rsid w:val="0048119E"/>
    <w:rsid w:val="004A35A2"/>
    <w:rsid w:val="004D7256"/>
    <w:rsid w:val="004E4332"/>
    <w:rsid w:val="004F1640"/>
    <w:rsid w:val="00500A2B"/>
    <w:rsid w:val="0050545A"/>
    <w:rsid w:val="00505BCA"/>
    <w:rsid w:val="00516333"/>
    <w:rsid w:val="005347BC"/>
    <w:rsid w:val="00534CB5"/>
    <w:rsid w:val="00554FF5"/>
    <w:rsid w:val="005557A9"/>
    <w:rsid w:val="00557D19"/>
    <w:rsid w:val="005619B4"/>
    <w:rsid w:val="00567A6D"/>
    <w:rsid w:val="005753EC"/>
    <w:rsid w:val="005801CA"/>
    <w:rsid w:val="00597476"/>
    <w:rsid w:val="005C1647"/>
    <w:rsid w:val="005C290E"/>
    <w:rsid w:val="005D4AD9"/>
    <w:rsid w:val="00603AA6"/>
    <w:rsid w:val="00607702"/>
    <w:rsid w:val="00613E79"/>
    <w:rsid w:val="00620C0B"/>
    <w:rsid w:val="00636F92"/>
    <w:rsid w:val="00654A89"/>
    <w:rsid w:val="00655862"/>
    <w:rsid w:val="00691838"/>
    <w:rsid w:val="00692E0B"/>
    <w:rsid w:val="006A38B6"/>
    <w:rsid w:val="006A5735"/>
    <w:rsid w:val="006B1CEA"/>
    <w:rsid w:val="006B77DD"/>
    <w:rsid w:val="006D115C"/>
    <w:rsid w:val="006D5766"/>
    <w:rsid w:val="006E2174"/>
    <w:rsid w:val="007109E2"/>
    <w:rsid w:val="00711E9A"/>
    <w:rsid w:val="00712C5B"/>
    <w:rsid w:val="007218F8"/>
    <w:rsid w:val="007517A0"/>
    <w:rsid w:val="00751A7F"/>
    <w:rsid w:val="00765B66"/>
    <w:rsid w:val="00767EDE"/>
    <w:rsid w:val="00787CDD"/>
    <w:rsid w:val="0079151C"/>
    <w:rsid w:val="007918F4"/>
    <w:rsid w:val="007B0339"/>
    <w:rsid w:val="007B3B22"/>
    <w:rsid w:val="007B3B5F"/>
    <w:rsid w:val="007C69CD"/>
    <w:rsid w:val="007E2D20"/>
    <w:rsid w:val="007F7C8B"/>
    <w:rsid w:val="00804CBE"/>
    <w:rsid w:val="00815E0B"/>
    <w:rsid w:val="00816716"/>
    <w:rsid w:val="008175AC"/>
    <w:rsid w:val="00827BDB"/>
    <w:rsid w:val="00834D6F"/>
    <w:rsid w:val="00871F1C"/>
    <w:rsid w:val="00875E66"/>
    <w:rsid w:val="0088344E"/>
    <w:rsid w:val="00893C62"/>
    <w:rsid w:val="008A2AD6"/>
    <w:rsid w:val="008B0830"/>
    <w:rsid w:val="008B1D39"/>
    <w:rsid w:val="008B3158"/>
    <w:rsid w:val="008B410E"/>
    <w:rsid w:val="008D2191"/>
    <w:rsid w:val="008D4CE1"/>
    <w:rsid w:val="008E1B86"/>
    <w:rsid w:val="009031F6"/>
    <w:rsid w:val="00914122"/>
    <w:rsid w:val="0092350E"/>
    <w:rsid w:val="009249B3"/>
    <w:rsid w:val="009261EC"/>
    <w:rsid w:val="0093202B"/>
    <w:rsid w:val="009338CF"/>
    <w:rsid w:val="0095685D"/>
    <w:rsid w:val="0096178D"/>
    <w:rsid w:val="00984642"/>
    <w:rsid w:val="00997D62"/>
    <w:rsid w:val="009B2457"/>
    <w:rsid w:val="009B3887"/>
    <w:rsid w:val="009C6536"/>
    <w:rsid w:val="009D1201"/>
    <w:rsid w:val="009D39A4"/>
    <w:rsid w:val="009D7671"/>
    <w:rsid w:val="009E19AA"/>
    <w:rsid w:val="009E5099"/>
    <w:rsid w:val="009F3CE4"/>
    <w:rsid w:val="009F5F18"/>
    <w:rsid w:val="00A44ED7"/>
    <w:rsid w:val="00A617EE"/>
    <w:rsid w:val="00A66746"/>
    <w:rsid w:val="00A66DAB"/>
    <w:rsid w:val="00A81D50"/>
    <w:rsid w:val="00AA4EEF"/>
    <w:rsid w:val="00AD5264"/>
    <w:rsid w:val="00AF6545"/>
    <w:rsid w:val="00AF6607"/>
    <w:rsid w:val="00AF67C2"/>
    <w:rsid w:val="00B07650"/>
    <w:rsid w:val="00B23931"/>
    <w:rsid w:val="00B358FC"/>
    <w:rsid w:val="00B40CA7"/>
    <w:rsid w:val="00B44EC2"/>
    <w:rsid w:val="00B47ACA"/>
    <w:rsid w:val="00B60101"/>
    <w:rsid w:val="00B63DDC"/>
    <w:rsid w:val="00B665A5"/>
    <w:rsid w:val="00B66FF3"/>
    <w:rsid w:val="00B70E5F"/>
    <w:rsid w:val="00B80CC1"/>
    <w:rsid w:val="00B9102B"/>
    <w:rsid w:val="00B9112A"/>
    <w:rsid w:val="00BA0AED"/>
    <w:rsid w:val="00BB01DE"/>
    <w:rsid w:val="00BB0377"/>
    <w:rsid w:val="00BB2F60"/>
    <w:rsid w:val="00BC1ECC"/>
    <w:rsid w:val="00BC29C2"/>
    <w:rsid w:val="00BC347F"/>
    <w:rsid w:val="00BD2686"/>
    <w:rsid w:val="00BF7D11"/>
    <w:rsid w:val="00C127BD"/>
    <w:rsid w:val="00C140D0"/>
    <w:rsid w:val="00C14D0D"/>
    <w:rsid w:val="00C23ACE"/>
    <w:rsid w:val="00C25914"/>
    <w:rsid w:val="00C31346"/>
    <w:rsid w:val="00C43109"/>
    <w:rsid w:val="00C51700"/>
    <w:rsid w:val="00C54DB8"/>
    <w:rsid w:val="00C563FF"/>
    <w:rsid w:val="00C56E7B"/>
    <w:rsid w:val="00C65978"/>
    <w:rsid w:val="00C75CA7"/>
    <w:rsid w:val="00C76B2E"/>
    <w:rsid w:val="00C76BAD"/>
    <w:rsid w:val="00C81D72"/>
    <w:rsid w:val="00C91D66"/>
    <w:rsid w:val="00C96E34"/>
    <w:rsid w:val="00CA76F7"/>
    <w:rsid w:val="00CB23AC"/>
    <w:rsid w:val="00CC6F9C"/>
    <w:rsid w:val="00CD52EF"/>
    <w:rsid w:val="00CE39E7"/>
    <w:rsid w:val="00CF305A"/>
    <w:rsid w:val="00D073BD"/>
    <w:rsid w:val="00D24549"/>
    <w:rsid w:val="00D26B02"/>
    <w:rsid w:val="00D3098C"/>
    <w:rsid w:val="00D368C1"/>
    <w:rsid w:val="00D418BA"/>
    <w:rsid w:val="00DA588C"/>
    <w:rsid w:val="00DA5D63"/>
    <w:rsid w:val="00DD3831"/>
    <w:rsid w:val="00DD3B96"/>
    <w:rsid w:val="00DD56E0"/>
    <w:rsid w:val="00DD6166"/>
    <w:rsid w:val="00DF1D7A"/>
    <w:rsid w:val="00DF3FAD"/>
    <w:rsid w:val="00E03E6E"/>
    <w:rsid w:val="00E06BF1"/>
    <w:rsid w:val="00E2204E"/>
    <w:rsid w:val="00E30514"/>
    <w:rsid w:val="00E32788"/>
    <w:rsid w:val="00E32A38"/>
    <w:rsid w:val="00E362FD"/>
    <w:rsid w:val="00E6153C"/>
    <w:rsid w:val="00E66216"/>
    <w:rsid w:val="00E6633B"/>
    <w:rsid w:val="00E7038A"/>
    <w:rsid w:val="00E71B3E"/>
    <w:rsid w:val="00E93E94"/>
    <w:rsid w:val="00EA6A99"/>
    <w:rsid w:val="00EE214E"/>
    <w:rsid w:val="00EE7C0A"/>
    <w:rsid w:val="00EF1B19"/>
    <w:rsid w:val="00EF1B5C"/>
    <w:rsid w:val="00EF6396"/>
    <w:rsid w:val="00F01D05"/>
    <w:rsid w:val="00F10E93"/>
    <w:rsid w:val="00F147A4"/>
    <w:rsid w:val="00F21B2E"/>
    <w:rsid w:val="00F23E02"/>
    <w:rsid w:val="00F332D6"/>
    <w:rsid w:val="00F40F01"/>
    <w:rsid w:val="00F4306B"/>
    <w:rsid w:val="00F639DC"/>
    <w:rsid w:val="00F64B55"/>
    <w:rsid w:val="00F8731A"/>
    <w:rsid w:val="00FA05C7"/>
    <w:rsid w:val="00FA28C6"/>
    <w:rsid w:val="00FA342C"/>
    <w:rsid w:val="00FA75FB"/>
    <w:rsid w:val="00FB1C8D"/>
    <w:rsid w:val="00FB7666"/>
    <w:rsid w:val="00FC081C"/>
    <w:rsid w:val="00FE5411"/>
    <w:rsid w:val="00FE7AC7"/>
    <w:rsid w:val="00FF0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08131"/>
  <w14:defaultImageDpi w14:val="300"/>
  <w15:chartTrackingRefBased/>
  <w15:docId w15:val="{8B7380A5-7E46-41EA-95A5-69902EEF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eastAsia="en-US"/>
    </w:rPr>
  </w:style>
  <w:style w:type="paragraph" w:styleId="Heading1">
    <w:name w:val="heading 1"/>
    <w:basedOn w:val="Normal"/>
    <w:next w:val="Normal"/>
    <w:link w:val="Heading1Char"/>
    <w:qFormat/>
    <w:pPr>
      <w:keepNext/>
      <w:outlineLvl w:val="0"/>
    </w:pPr>
    <w:rPr>
      <w:sz w:val="40"/>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ind w:firstLine="720"/>
      <w:jc w:val="center"/>
      <w:outlineLvl w:val="3"/>
    </w:pPr>
    <w:rPr>
      <w:b/>
      <w:bCs/>
      <w:sz w:val="32"/>
    </w:rPr>
  </w:style>
  <w:style w:type="paragraph" w:styleId="Heading5">
    <w:name w:val="heading 5"/>
    <w:basedOn w:val="Normal"/>
    <w:next w:val="Normal"/>
    <w:qFormat/>
    <w:pPr>
      <w:keepNext/>
      <w:ind w:firstLine="720"/>
      <w:jc w:val="center"/>
      <w:outlineLvl w:val="4"/>
    </w:pPr>
    <w:rPr>
      <w:sz w:val="32"/>
    </w:rPr>
  </w:style>
  <w:style w:type="paragraph" w:styleId="Heading6">
    <w:name w:val="heading 6"/>
    <w:basedOn w:val="Normal"/>
    <w:next w:val="Normal"/>
    <w:qFormat/>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bCs/>
      <w:sz w:val="24"/>
    </w:rPr>
  </w:style>
  <w:style w:type="paragraph" w:styleId="BodyText2">
    <w:name w:val="Body Text 2"/>
    <w:basedOn w:val="Normal"/>
    <w:pPr>
      <w:spacing w:line="360" w:lineRule="auto"/>
    </w:pPr>
    <w:rPr>
      <w:sz w:val="28"/>
    </w:rPr>
  </w:style>
  <w:style w:type="paragraph" w:styleId="FootnoteText">
    <w:name w:val="footnote text"/>
    <w:basedOn w:val="Normal"/>
    <w:semiHidden/>
    <w:rsid w:val="0088344E"/>
    <w:rPr>
      <w:szCs w:val="20"/>
    </w:rPr>
  </w:style>
  <w:style w:type="paragraph" w:styleId="Footer">
    <w:name w:val="footer"/>
    <w:basedOn w:val="Normal"/>
    <w:rsid w:val="00FB7666"/>
    <w:pPr>
      <w:tabs>
        <w:tab w:val="center" w:pos="4320"/>
        <w:tab w:val="right" w:pos="8640"/>
      </w:tabs>
    </w:pPr>
  </w:style>
  <w:style w:type="character" w:styleId="PageNumber">
    <w:name w:val="page number"/>
    <w:basedOn w:val="DefaultParagraphFont"/>
    <w:rsid w:val="00FB7666"/>
  </w:style>
  <w:style w:type="paragraph" w:styleId="Header">
    <w:name w:val="header"/>
    <w:basedOn w:val="Normal"/>
    <w:link w:val="HeaderChar"/>
    <w:rsid w:val="00B358FC"/>
    <w:pPr>
      <w:tabs>
        <w:tab w:val="center" w:pos="4320"/>
        <w:tab w:val="right" w:pos="8640"/>
      </w:tabs>
    </w:pPr>
  </w:style>
  <w:style w:type="character" w:customStyle="1" w:styleId="HeaderChar">
    <w:name w:val="Header Char"/>
    <w:link w:val="Header"/>
    <w:rsid w:val="00B358FC"/>
    <w:rPr>
      <w:szCs w:val="24"/>
    </w:rPr>
  </w:style>
  <w:style w:type="character" w:customStyle="1" w:styleId="Heading1Char">
    <w:name w:val="Heading 1 Char"/>
    <w:basedOn w:val="DefaultParagraphFont"/>
    <w:link w:val="Heading1"/>
    <w:rsid w:val="00787CDD"/>
    <w:rPr>
      <w:sz w:val="40"/>
      <w:szCs w:val="24"/>
      <w:lang w:eastAsia="en-US"/>
    </w:rPr>
  </w:style>
  <w:style w:type="character" w:customStyle="1" w:styleId="Heading3Char">
    <w:name w:val="Heading 3 Char"/>
    <w:basedOn w:val="DefaultParagraphFont"/>
    <w:link w:val="Heading3"/>
    <w:rsid w:val="00787CDD"/>
    <w:rPr>
      <w:sz w:val="24"/>
      <w:szCs w:val="24"/>
      <w:lang w:eastAsia="en-US"/>
    </w:rPr>
  </w:style>
  <w:style w:type="character" w:customStyle="1" w:styleId="Heading4Char">
    <w:name w:val="Heading 4 Char"/>
    <w:basedOn w:val="DefaultParagraphFont"/>
    <w:link w:val="Heading4"/>
    <w:rsid w:val="00787CDD"/>
    <w:rPr>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F92B-F011-4A86-82BD-18239426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 Per Appellate Self-Help Clinic</vt:lpstr>
    </vt:vector>
  </TitlesOfParts>
  <Company>Public Counsel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Per Appellate Self-Help Clinic</dc:title>
  <dc:subject/>
  <dc:creator>Lisa Jaskol</dc:creator>
  <cp:keywords/>
  <dc:description/>
  <cp:lastModifiedBy>Zoe Dolan</cp:lastModifiedBy>
  <cp:revision>4</cp:revision>
  <cp:lastPrinted>2023-06-20T19:19:00Z</cp:lastPrinted>
  <dcterms:created xsi:type="dcterms:W3CDTF">2023-07-05T19:45:00Z</dcterms:created>
  <dcterms:modified xsi:type="dcterms:W3CDTF">2023-07-05T19:52:00Z</dcterms:modified>
</cp:coreProperties>
</file>