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55AB3" w14:textId="7C600606" w:rsidR="00A66DAB" w:rsidRPr="00A37C47" w:rsidRDefault="00DE469F" w:rsidP="00A37C47">
      <w:pPr>
        <w:pStyle w:val="Heading1"/>
        <w:rPr>
          <w:bCs/>
        </w:rPr>
      </w:pPr>
      <w:r>
        <w:rPr>
          <w:bCs/>
          <w:u w:val="single"/>
        </w:rPr>
        <w:t>Your Court of Appeal Case Number</w:t>
      </w:r>
      <w:r w:rsidR="00E71B3E" w:rsidRPr="00A37C47">
        <w:t xml:space="preserve"> </w:t>
      </w:r>
    </w:p>
    <w:p w14:paraId="51C566CF" w14:textId="77777777" w:rsidR="00A66DAB" w:rsidRPr="00A37C47" w:rsidRDefault="00A66DAB" w:rsidP="00A37C47">
      <w:pPr>
        <w:jc w:val="center"/>
        <w:rPr>
          <w:bCs/>
          <w:sz w:val="36"/>
        </w:rPr>
      </w:pPr>
    </w:p>
    <w:p w14:paraId="1D05EE9D" w14:textId="77777777" w:rsidR="006A5735" w:rsidRPr="00A37C47" w:rsidRDefault="00A66DAB" w:rsidP="00A37C47">
      <w:pPr>
        <w:jc w:val="center"/>
        <w:rPr>
          <w:bCs/>
          <w:sz w:val="36"/>
        </w:rPr>
      </w:pPr>
      <w:r w:rsidRPr="00A37C47">
        <w:rPr>
          <w:bCs/>
          <w:sz w:val="36"/>
        </w:rPr>
        <w:t xml:space="preserve">IN THE </w:t>
      </w:r>
      <w:r w:rsidR="006A5735" w:rsidRPr="00A37C47">
        <w:rPr>
          <w:bCs/>
          <w:sz w:val="36"/>
        </w:rPr>
        <w:t xml:space="preserve">COURT OF </w:t>
      </w:r>
      <w:r w:rsidR="007B3B22" w:rsidRPr="00A37C47">
        <w:rPr>
          <w:bCs/>
          <w:sz w:val="36"/>
        </w:rPr>
        <w:t xml:space="preserve">APPEAL OF </w:t>
      </w:r>
      <w:r w:rsidR="006A5735" w:rsidRPr="00A37C47">
        <w:rPr>
          <w:bCs/>
          <w:sz w:val="36"/>
        </w:rPr>
        <w:t>CALIFORNIA</w:t>
      </w:r>
    </w:p>
    <w:p w14:paraId="079FC798" w14:textId="77777777" w:rsidR="007B3B22" w:rsidRPr="00A37C47" w:rsidRDefault="007B3B22" w:rsidP="00A37C47">
      <w:pPr>
        <w:jc w:val="center"/>
        <w:rPr>
          <w:bCs/>
          <w:sz w:val="36"/>
        </w:rPr>
      </w:pPr>
      <w:r w:rsidRPr="00A37C47">
        <w:rPr>
          <w:bCs/>
          <w:sz w:val="36"/>
        </w:rPr>
        <w:t>SECOND APPELLATE DISTRICT</w:t>
      </w:r>
    </w:p>
    <w:p w14:paraId="17B8BB6F" w14:textId="77777777" w:rsidR="00A66DAB" w:rsidRPr="00A37C47" w:rsidRDefault="006A5735" w:rsidP="00A37C47">
      <w:pPr>
        <w:jc w:val="center"/>
        <w:rPr>
          <w:sz w:val="24"/>
        </w:rPr>
      </w:pPr>
      <w:r w:rsidRPr="00A37C47">
        <w:rPr>
          <w:bCs/>
          <w:sz w:val="36"/>
        </w:rPr>
        <w:t>D</w:t>
      </w:r>
      <w:r w:rsidR="003F04B0" w:rsidRPr="00A37C47">
        <w:rPr>
          <w:bCs/>
          <w:sz w:val="36"/>
        </w:rPr>
        <w:t>IVISION</w:t>
      </w:r>
      <w:r w:rsidR="00A37C47" w:rsidRPr="00A37C47">
        <w:rPr>
          <w:bCs/>
          <w:sz w:val="36"/>
        </w:rPr>
        <w:t xml:space="preserve"> p</w:t>
      </w:r>
    </w:p>
    <w:p w14:paraId="24FB410E" w14:textId="77777777" w:rsidR="00A66DAB" w:rsidRPr="00A37C47" w:rsidRDefault="00A66DAB" w:rsidP="00A37C47">
      <w:pPr>
        <w:jc w:val="center"/>
        <w:rPr>
          <w:sz w:val="24"/>
        </w:rPr>
      </w:pPr>
      <w:r w:rsidRPr="00A37C47">
        <w:rPr>
          <w:sz w:val="24"/>
        </w:rPr>
        <w:t>________________________</w:t>
      </w:r>
    </w:p>
    <w:p w14:paraId="55FB849C" w14:textId="77777777" w:rsidR="00A66DAB" w:rsidRPr="00A37C47" w:rsidRDefault="00A66DAB" w:rsidP="00A37C47">
      <w:pPr>
        <w:jc w:val="center"/>
        <w:rPr>
          <w:sz w:val="24"/>
        </w:rPr>
      </w:pPr>
    </w:p>
    <w:p w14:paraId="2D1B3C4D" w14:textId="77777777" w:rsidR="00A66DAB" w:rsidRPr="00A37C47" w:rsidRDefault="00CD5A86" w:rsidP="00A37C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[Your name]</w:t>
      </w:r>
    </w:p>
    <w:p w14:paraId="08E51178" w14:textId="77777777" w:rsidR="00A37C47" w:rsidRPr="00A37C47" w:rsidRDefault="00A37C47" w:rsidP="00A37C47">
      <w:pPr>
        <w:jc w:val="center"/>
        <w:rPr>
          <w:bCs/>
          <w:sz w:val="28"/>
          <w:szCs w:val="28"/>
        </w:rPr>
      </w:pPr>
    </w:p>
    <w:p w14:paraId="56DBE49C" w14:textId="77777777" w:rsidR="00A66DAB" w:rsidRPr="00A37C47" w:rsidRDefault="00A37C47" w:rsidP="00A37C47">
      <w:pPr>
        <w:jc w:val="center"/>
        <w:rPr>
          <w:bCs/>
          <w:sz w:val="28"/>
          <w:szCs w:val="28"/>
        </w:rPr>
      </w:pPr>
      <w:r w:rsidRPr="00A37C47">
        <w:rPr>
          <w:bCs/>
          <w:iCs/>
          <w:sz w:val="28"/>
          <w:szCs w:val="28"/>
        </w:rPr>
        <w:t>Petitioner</w:t>
      </w:r>
      <w:r w:rsidR="000A3271" w:rsidRPr="00A37C47">
        <w:rPr>
          <w:bCs/>
          <w:iCs/>
          <w:sz w:val="28"/>
          <w:szCs w:val="28"/>
        </w:rPr>
        <w:t xml:space="preserve"> and </w:t>
      </w:r>
      <w:r w:rsidRPr="00A37C47">
        <w:rPr>
          <w:bCs/>
          <w:iCs/>
          <w:sz w:val="28"/>
          <w:szCs w:val="28"/>
        </w:rPr>
        <w:t>Appellant</w:t>
      </w:r>
      <w:r w:rsidR="00A66DAB" w:rsidRPr="00A37C47">
        <w:rPr>
          <w:bCs/>
          <w:sz w:val="28"/>
          <w:szCs w:val="28"/>
        </w:rPr>
        <w:t>,</w:t>
      </w:r>
    </w:p>
    <w:p w14:paraId="4CDE2178" w14:textId="77777777" w:rsidR="00A66DAB" w:rsidRPr="00A37C47" w:rsidRDefault="00A66DAB" w:rsidP="00A37C47">
      <w:pPr>
        <w:jc w:val="center"/>
        <w:rPr>
          <w:bCs/>
          <w:sz w:val="28"/>
          <w:szCs w:val="28"/>
        </w:rPr>
      </w:pPr>
    </w:p>
    <w:p w14:paraId="00B6C88C" w14:textId="77777777" w:rsidR="00A66DAB" w:rsidRPr="00A37C47" w:rsidRDefault="00A66DAB" w:rsidP="00A37C47">
      <w:pPr>
        <w:jc w:val="center"/>
        <w:rPr>
          <w:bCs/>
          <w:sz w:val="28"/>
          <w:szCs w:val="28"/>
        </w:rPr>
      </w:pPr>
      <w:r w:rsidRPr="00A37C47">
        <w:rPr>
          <w:bCs/>
          <w:sz w:val="28"/>
          <w:szCs w:val="28"/>
        </w:rPr>
        <w:t>vs.</w:t>
      </w:r>
    </w:p>
    <w:p w14:paraId="7F384F10" w14:textId="77777777" w:rsidR="00A66DAB" w:rsidRPr="00A37C47" w:rsidRDefault="00A66DAB" w:rsidP="00A37C47">
      <w:pPr>
        <w:jc w:val="center"/>
        <w:rPr>
          <w:bCs/>
          <w:sz w:val="28"/>
          <w:szCs w:val="28"/>
        </w:rPr>
      </w:pPr>
    </w:p>
    <w:p w14:paraId="2E3E1F76" w14:textId="77777777" w:rsidR="00A66DAB" w:rsidRPr="00A37C47" w:rsidRDefault="00CD5A86" w:rsidP="00A37C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[Opposing party]</w:t>
      </w:r>
    </w:p>
    <w:p w14:paraId="2049C09E" w14:textId="77777777" w:rsidR="00A66DAB" w:rsidRPr="00A37C47" w:rsidRDefault="00A66DAB" w:rsidP="00A37C47">
      <w:pPr>
        <w:jc w:val="center"/>
        <w:rPr>
          <w:bCs/>
          <w:sz w:val="28"/>
          <w:szCs w:val="28"/>
        </w:rPr>
      </w:pPr>
    </w:p>
    <w:p w14:paraId="486F4391" w14:textId="77777777" w:rsidR="00A66DAB" w:rsidRPr="00A37C47" w:rsidRDefault="00A37C47" w:rsidP="00A37C47">
      <w:pPr>
        <w:jc w:val="center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Respondent and Respondent</w:t>
      </w:r>
    </w:p>
    <w:p w14:paraId="6F7FE72B" w14:textId="77777777" w:rsidR="00A66DAB" w:rsidRPr="00A37C47" w:rsidRDefault="00A66DAB" w:rsidP="00A37C47">
      <w:pPr>
        <w:jc w:val="center"/>
        <w:rPr>
          <w:sz w:val="24"/>
        </w:rPr>
      </w:pPr>
      <w:r w:rsidRPr="00A37C47">
        <w:rPr>
          <w:sz w:val="24"/>
        </w:rPr>
        <w:t>_________________________</w:t>
      </w:r>
    </w:p>
    <w:p w14:paraId="18D44021" w14:textId="77777777" w:rsidR="00A66DAB" w:rsidRPr="00A37C47" w:rsidRDefault="00A66DAB" w:rsidP="00A37C47">
      <w:pPr>
        <w:jc w:val="center"/>
      </w:pPr>
    </w:p>
    <w:p w14:paraId="21ACEDDC" w14:textId="77777777" w:rsidR="00A66DAB" w:rsidRPr="00A37C47" w:rsidRDefault="00A66DAB" w:rsidP="00A37C47">
      <w:pPr>
        <w:jc w:val="center"/>
        <w:rPr>
          <w:sz w:val="26"/>
          <w:szCs w:val="26"/>
        </w:rPr>
      </w:pPr>
      <w:r w:rsidRPr="00A37C47">
        <w:rPr>
          <w:sz w:val="26"/>
          <w:szCs w:val="26"/>
        </w:rPr>
        <w:t xml:space="preserve">APPEAL FROM THE SUPERIOR COURT FOR LOS ANGELES COUNTY </w:t>
      </w:r>
    </w:p>
    <w:p w14:paraId="022DC96C" w14:textId="77777777" w:rsidR="00A66DAB" w:rsidRPr="00A37C47" w:rsidRDefault="00A37C47" w:rsidP="00A37C47">
      <w:pPr>
        <w:jc w:val="center"/>
        <w:rPr>
          <w:sz w:val="24"/>
        </w:rPr>
      </w:pPr>
      <w:r>
        <w:rPr>
          <w:sz w:val="26"/>
          <w:szCs w:val="26"/>
        </w:rPr>
        <w:t xml:space="preserve">The Hon. </w:t>
      </w:r>
      <w:r w:rsidR="00CD5A86">
        <w:rPr>
          <w:sz w:val="26"/>
          <w:szCs w:val="26"/>
          <w:u w:val="single"/>
        </w:rPr>
        <w:tab/>
      </w:r>
      <w:r w:rsidR="00CD5A86">
        <w:rPr>
          <w:sz w:val="26"/>
          <w:szCs w:val="26"/>
          <w:u w:val="single"/>
        </w:rPr>
        <w:tab/>
      </w:r>
      <w:r w:rsidR="00A66DAB" w:rsidRPr="00A37C47">
        <w:rPr>
          <w:sz w:val="26"/>
          <w:szCs w:val="26"/>
        </w:rPr>
        <w:t>, J</w:t>
      </w:r>
      <w:r w:rsidRPr="00A37C47">
        <w:rPr>
          <w:sz w:val="26"/>
          <w:szCs w:val="26"/>
        </w:rPr>
        <w:t>udge</w:t>
      </w:r>
      <w:r w:rsidR="00767EDE" w:rsidRPr="00A37C47">
        <w:rPr>
          <w:sz w:val="26"/>
          <w:szCs w:val="26"/>
        </w:rPr>
        <w:t xml:space="preserve"> (</w:t>
      </w:r>
      <w:r w:rsidR="00CD5A86">
        <w:rPr>
          <w:sz w:val="26"/>
          <w:szCs w:val="26"/>
        </w:rPr>
        <w:t>Case No</w:t>
      </w:r>
      <w:r w:rsidR="00767EDE" w:rsidRPr="00A37C47">
        <w:rPr>
          <w:sz w:val="26"/>
          <w:szCs w:val="26"/>
        </w:rPr>
        <w:t>)</w:t>
      </w:r>
    </w:p>
    <w:p w14:paraId="3194E610" w14:textId="77777777" w:rsidR="00A66DAB" w:rsidRPr="00A37C47" w:rsidRDefault="00A66DAB" w:rsidP="00A37C47">
      <w:pPr>
        <w:jc w:val="center"/>
        <w:rPr>
          <w:sz w:val="24"/>
        </w:rPr>
      </w:pPr>
      <w:r w:rsidRPr="00A37C47">
        <w:rPr>
          <w:sz w:val="24"/>
        </w:rPr>
        <w:t>_________________________</w:t>
      </w:r>
    </w:p>
    <w:p w14:paraId="384AC5A3" w14:textId="77777777" w:rsidR="00A66DAB" w:rsidRPr="00A37C47" w:rsidRDefault="00A66DAB" w:rsidP="00A37C47">
      <w:pPr>
        <w:jc w:val="center"/>
        <w:rPr>
          <w:sz w:val="24"/>
        </w:rPr>
      </w:pPr>
    </w:p>
    <w:p w14:paraId="278CD62F" w14:textId="52DAED8C" w:rsidR="00A66DAB" w:rsidRPr="00A37C47" w:rsidRDefault="00FA0A14" w:rsidP="00A37C47">
      <w:pPr>
        <w:pStyle w:val="Heading4"/>
        <w:ind w:firstLine="0"/>
        <w:rPr>
          <w:b w:val="0"/>
        </w:rPr>
      </w:pPr>
      <w:r>
        <w:rPr>
          <w:b w:val="0"/>
        </w:rPr>
        <w:t>A</w:t>
      </w:r>
      <w:r w:rsidR="00CC4926">
        <w:rPr>
          <w:b w:val="0"/>
        </w:rPr>
        <w:t xml:space="preserve">PPLICATION </w:t>
      </w:r>
      <w:r>
        <w:rPr>
          <w:b w:val="0"/>
        </w:rPr>
        <w:t>FOR RELIEF FROM</w:t>
      </w:r>
      <w:r w:rsidR="00A37C47" w:rsidRPr="00A37C47">
        <w:rPr>
          <w:b w:val="0"/>
        </w:rPr>
        <w:t xml:space="preserve"> DEFAULT; MEMORANDUM OF POINTS &amp;</w:t>
      </w:r>
      <w:r w:rsidR="00134177" w:rsidRPr="00A37C47">
        <w:rPr>
          <w:b w:val="0"/>
        </w:rPr>
        <w:t xml:space="preserve"> AUTHORITIES;</w:t>
      </w:r>
      <w:r w:rsidR="00B66FF3" w:rsidRPr="00A37C47">
        <w:rPr>
          <w:b w:val="0"/>
        </w:rPr>
        <w:t xml:space="preserve"> DECLARATION OF</w:t>
      </w:r>
      <w:r w:rsidR="00CE39E7" w:rsidRPr="00A37C47">
        <w:rPr>
          <w:b w:val="0"/>
        </w:rPr>
        <w:t xml:space="preserve"> </w:t>
      </w:r>
      <w:r w:rsidR="00CD5A86">
        <w:rPr>
          <w:b w:val="0"/>
        </w:rPr>
        <w:t>[You and whoever has anything to sa</w:t>
      </w:r>
      <w:r w:rsidR="00307657">
        <w:rPr>
          <w:b w:val="0"/>
        </w:rPr>
        <w:t>y</w:t>
      </w:r>
      <w:r w:rsidR="00CD5A86">
        <w:rPr>
          <w:b w:val="0"/>
        </w:rPr>
        <w:t xml:space="preserve"> that can help]</w:t>
      </w:r>
      <w:r w:rsidR="00B66FF3" w:rsidRPr="00A37C47">
        <w:rPr>
          <w:b w:val="0"/>
        </w:rPr>
        <w:t>;</w:t>
      </w:r>
      <w:r w:rsidR="006A5735" w:rsidRPr="00A37C47">
        <w:rPr>
          <w:b w:val="0"/>
        </w:rPr>
        <w:t xml:space="preserve"> </w:t>
      </w:r>
      <w:r w:rsidR="007C539B">
        <w:rPr>
          <w:b w:val="0"/>
        </w:rPr>
        <w:t xml:space="preserve">EXHIBIT 1; </w:t>
      </w:r>
      <w:r w:rsidR="00834D6F" w:rsidRPr="00A37C47">
        <w:rPr>
          <w:b w:val="0"/>
        </w:rPr>
        <w:t>PROPOSED ORDER</w:t>
      </w:r>
    </w:p>
    <w:p w14:paraId="610185FD" w14:textId="77777777" w:rsidR="00A66DAB" w:rsidRPr="00A37C47" w:rsidRDefault="00A66DAB" w:rsidP="00A37C47">
      <w:pPr>
        <w:jc w:val="center"/>
        <w:rPr>
          <w:sz w:val="24"/>
        </w:rPr>
      </w:pPr>
      <w:r w:rsidRPr="00A37C47">
        <w:rPr>
          <w:sz w:val="24"/>
        </w:rPr>
        <w:t>_________________________</w:t>
      </w:r>
    </w:p>
    <w:p w14:paraId="127E2E9A" w14:textId="77777777" w:rsidR="00A66DAB" w:rsidRPr="00A37C47" w:rsidRDefault="00A66DAB" w:rsidP="00A37C47">
      <w:pPr>
        <w:jc w:val="center"/>
        <w:rPr>
          <w:bCs/>
          <w:sz w:val="24"/>
        </w:rPr>
      </w:pPr>
    </w:p>
    <w:p w14:paraId="0DCE8ECF" w14:textId="77777777" w:rsidR="00CD5A86" w:rsidRDefault="00CD5A86" w:rsidP="00CD5A8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Your name</w:t>
      </w:r>
    </w:p>
    <w:p w14:paraId="48494BE7" w14:textId="77777777" w:rsidR="00CD5A86" w:rsidRDefault="00CD5A86" w:rsidP="00CD5A8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Address</w:t>
      </w:r>
    </w:p>
    <w:p w14:paraId="3EF1B94E" w14:textId="77777777" w:rsidR="00CD5A86" w:rsidRPr="00A37C47" w:rsidRDefault="00CD5A86" w:rsidP="00CD5A8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Phone Number</w:t>
      </w:r>
    </w:p>
    <w:p w14:paraId="5A5EBDC0" w14:textId="77777777" w:rsidR="0036398F" w:rsidRPr="00A37C47" w:rsidRDefault="0036398F" w:rsidP="00A37C47">
      <w:pPr>
        <w:jc w:val="center"/>
        <w:rPr>
          <w:bCs/>
          <w:sz w:val="32"/>
          <w:szCs w:val="32"/>
        </w:rPr>
      </w:pPr>
    </w:p>
    <w:p w14:paraId="7FA25579" w14:textId="77777777" w:rsidR="00A66DAB" w:rsidRPr="00A37C47" w:rsidRDefault="00DF1D7A" w:rsidP="00A37C47">
      <w:pPr>
        <w:pStyle w:val="Heading3"/>
        <w:rPr>
          <w:sz w:val="32"/>
          <w:szCs w:val="32"/>
        </w:rPr>
      </w:pPr>
      <w:r w:rsidRPr="00A37C47">
        <w:rPr>
          <w:sz w:val="32"/>
          <w:szCs w:val="32"/>
        </w:rPr>
        <w:tab/>
      </w:r>
      <w:r w:rsidR="00CD5A86">
        <w:rPr>
          <w:sz w:val="32"/>
          <w:szCs w:val="32"/>
          <w:u w:val="single"/>
        </w:rPr>
        <w:tab/>
      </w:r>
      <w:r w:rsidR="00CD5A86">
        <w:rPr>
          <w:sz w:val="32"/>
          <w:szCs w:val="32"/>
          <w:u w:val="single"/>
        </w:rPr>
        <w:tab/>
      </w:r>
      <w:r w:rsidR="00CD5A86">
        <w:rPr>
          <w:sz w:val="32"/>
          <w:szCs w:val="32"/>
          <w:u w:val="single"/>
        </w:rPr>
        <w:tab/>
      </w:r>
      <w:r w:rsidR="00A37C47">
        <w:rPr>
          <w:sz w:val="32"/>
          <w:szCs w:val="32"/>
        </w:rPr>
        <w:t xml:space="preserve"> &amp;</w:t>
      </w:r>
      <w:r w:rsidRPr="00A37C47">
        <w:rPr>
          <w:sz w:val="32"/>
          <w:szCs w:val="32"/>
        </w:rPr>
        <w:t xml:space="preserve"> Appellant</w:t>
      </w:r>
    </w:p>
    <w:p w14:paraId="11B60449" w14:textId="77777777" w:rsidR="00A66DAB" w:rsidRDefault="00DF1D7A" w:rsidP="00A37C47">
      <w:pPr>
        <w:pStyle w:val="Heading3"/>
        <w:rPr>
          <w:b/>
          <w:bCs/>
        </w:rPr>
      </w:pPr>
      <w:r w:rsidRPr="00A37C47">
        <w:rPr>
          <w:bCs/>
          <w:sz w:val="32"/>
          <w:szCs w:val="32"/>
        </w:rPr>
        <w:tab/>
      </w:r>
      <w:proofErr w:type="spellStart"/>
      <w:r w:rsidR="00E71B3E" w:rsidRPr="00A37C47">
        <w:rPr>
          <w:bCs/>
          <w:sz w:val="32"/>
          <w:szCs w:val="32"/>
        </w:rPr>
        <w:t>Self Represented</w:t>
      </w:r>
      <w:proofErr w:type="spellEnd"/>
    </w:p>
    <w:p w14:paraId="3A7EBC4A" w14:textId="7D59A437" w:rsidR="00FB7666" w:rsidRDefault="00A66DAB" w:rsidP="00E80A60">
      <w:pPr>
        <w:pStyle w:val="Heading1"/>
        <w:ind w:firstLine="720"/>
        <w:rPr>
          <w:bCs/>
          <w:sz w:val="28"/>
          <w:szCs w:val="28"/>
        </w:rPr>
      </w:pPr>
      <w:r>
        <w:br w:type="page"/>
      </w:r>
      <w:bookmarkStart w:id="0" w:name="_GoBack"/>
      <w:bookmarkEnd w:id="0"/>
    </w:p>
    <w:p w14:paraId="3DCF7BC0" w14:textId="77777777" w:rsidR="005B2B51" w:rsidRDefault="00CE39E7" w:rsidP="00CA43B1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A</w:t>
      </w:r>
      <w:r w:rsidR="00134177" w:rsidRPr="00E71B3E">
        <w:rPr>
          <w:bCs/>
          <w:sz w:val="28"/>
          <w:szCs w:val="28"/>
        </w:rPr>
        <w:t xml:space="preserve">ppellant </w:t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A37C47">
        <w:rPr>
          <w:bCs/>
          <w:sz w:val="28"/>
          <w:szCs w:val="28"/>
        </w:rPr>
        <w:t xml:space="preserve"> hereby move</w:t>
      </w:r>
      <w:r w:rsidR="00B66FF3" w:rsidRPr="00E71B3E">
        <w:rPr>
          <w:bCs/>
          <w:sz w:val="28"/>
          <w:szCs w:val="28"/>
        </w:rPr>
        <w:t xml:space="preserve">s </w:t>
      </w:r>
      <w:r w:rsidR="005D4AD9" w:rsidRPr="00E71B3E">
        <w:rPr>
          <w:bCs/>
          <w:sz w:val="28"/>
          <w:szCs w:val="28"/>
        </w:rPr>
        <w:t xml:space="preserve">to vacate </w:t>
      </w:r>
      <w:r w:rsidR="00E7038A">
        <w:rPr>
          <w:bCs/>
          <w:sz w:val="28"/>
          <w:szCs w:val="28"/>
        </w:rPr>
        <w:t xml:space="preserve">(1) </w:t>
      </w:r>
      <w:r w:rsidR="005D4AD9" w:rsidRPr="00E71B3E">
        <w:rPr>
          <w:bCs/>
          <w:sz w:val="28"/>
          <w:szCs w:val="28"/>
        </w:rPr>
        <w:t xml:space="preserve">this Court’s order </w:t>
      </w:r>
      <w:r w:rsidR="00CD5A86">
        <w:rPr>
          <w:bCs/>
          <w:sz w:val="28"/>
          <w:szCs w:val="28"/>
        </w:rPr>
        <w:t>of</w:t>
      </w:r>
      <w:r>
        <w:rPr>
          <w:bCs/>
          <w:sz w:val="28"/>
          <w:szCs w:val="28"/>
        </w:rPr>
        <w:t xml:space="preserve"> </w:t>
      </w:r>
      <w:r w:rsidR="00CD5A86">
        <w:rPr>
          <w:bCs/>
          <w:sz w:val="28"/>
          <w:szCs w:val="28"/>
        </w:rPr>
        <w:t>[DATE]</w:t>
      </w:r>
      <w:r w:rsidR="00A37C47">
        <w:rPr>
          <w:bCs/>
          <w:sz w:val="28"/>
          <w:szCs w:val="28"/>
        </w:rPr>
        <w:t xml:space="preserve"> </w:t>
      </w:r>
      <w:r w:rsidR="005D4AD9" w:rsidRPr="00E71B3E">
        <w:rPr>
          <w:bCs/>
          <w:sz w:val="28"/>
          <w:szCs w:val="28"/>
        </w:rPr>
        <w:t xml:space="preserve">dismissing </w:t>
      </w:r>
      <w:r w:rsidR="00DD31FD">
        <w:rPr>
          <w:bCs/>
          <w:sz w:val="28"/>
          <w:szCs w:val="28"/>
        </w:rPr>
        <w:t>[HIS/HER]</w:t>
      </w:r>
      <w:r w:rsidR="005D4AD9" w:rsidRPr="00E71B3E">
        <w:rPr>
          <w:bCs/>
          <w:sz w:val="28"/>
          <w:szCs w:val="28"/>
        </w:rPr>
        <w:t xml:space="preserve"> appeal </w:t>
      </w:r>
      <w:r w:rsidR="00E71B3E">
        <w:rPr>
          <w:bCs/>
          <w:sz w:val="28"/>
          <w:szCs w:val="28"/>
        </w:rPr>
        <w:t xml:space="preserve">and </w:t>
      </w:r>
      <w:r w:rsidR="00E7038A">
        <w:rPr>
          <w:bCs/>
          <w:sz w:val="28"/>
          <w:szCs w:val="28"/>
        </w:rPr>
        <w:t xml:space="preserve">(2) </w:t>
      </w:r>
      <w:r w:rsidR="00E71B3E">
        <w:rPr>
          <w:bCs/>
          <w:sz w:val="28"/>
          <w:szCs w:val="28"/>
        </w:rPr>
        <w:t>the underlying default</w:t>
      </w:r>
      <w:r w:rsidR="005D4AD9" w:rsidRPr="00E71B3E">
        <w:rPr>
          <w:bCs/>
          <w:sz w:val="28"/>
          <w:szCs w:val="28"/>
        </w:rPr>
        <w:t>.</w:t>
      </w:r>
      <w:r w:rsidR="00E71B3E">
        <w:rPr>
          <w:bCs/>
          <w:sz w:val="28"/>
          <w:szCs w:val="28"/>
        </w:rPr>
        <w:t xml:space="preserve">  The Court dismissed the appeal </w:t>
      </w:r>
      <w:r w:rsidR="00840CB3">
        <w:rPr>
          <w:bCs/>
          <w:sz w:val="28"/>
          <w:szCs w:val="28"/>
        </w:rPr>
        <w:t xml:space="preserve">on the ground that </w:t>
      </w:r>
      <w:r w:rsidR="00CD5A86">
        <w:rPr>
          <w:bCs/>
          <w:sz w:val="28"/>
          <w:szCs w:val="28"/>
        </w:rPr>
        <w:softHyphen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E71B3E">
        <w:rPr>
          <w:bCs/>
          <w:sz w:val="28"/>
          <w:szCs w:val="28"/>
        </w:rPr>
        <w:t xml:space="preserve">.  </w:t>
      </w:r>
    </w:p>
    <w:p w14:paraId="5BCB45AC" w14:textId="77777777" w:rsidR="00500A2B" w:rsidRPr="00E71B3E" w:rsidRDefault="00CD5A86" w:rsidP="00CA43B1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[</w:t>
      </w:r>
      <w:r w:rsidRPr="00307657">
        <w:rPr>
          <w:bCs/>
          <w:i/>
          <w:iCs/>
          <w:sz w:val="28"/>
          <w:szCs w:val="28"/>
        </w:rPr>
        <w:t>SUMMARIZE</w:t>
      </w:r>
      <w:r>
        <w:rPr>
          <w:bCs/>
          <w:sz w:val="28"/>
          <w:szCs w:val="28"/>
        </w:rPr>
        <w:t xml:space="preserve"> THE REASON THE DISMISSAL SHOULD BE VACATED</w:t>
      </w:r>
      <w:r w:rsidR="00307657">
        <w:rPr>
          <w:bCs/>
          <w:sz w:val="28"/>
          <w:szCs w:val="28"/>
        </w:rPr>
        <w:t>, AND CITE THE DETAILED EXPLANATION IN YOUR DECLARATION.  USE THE FOLLOWING FORM TO CITE THE DECLARATION: “(See Declaration of [YOU], ¶[whichever paragraph or paragraphs apply</w:t>
      </w:r>
      <w:r>
        <w:rPr>
          <w:bCs/>
          <w:sz w:val="28"/>
          <w:szCs w:val="28"/>
        </w:rPr>
        <w:t>]</w:t>
      </w:r>
      <w:r w:rsidR="00307657">
        <w:rPr>
          <w:bCs/>
          <w:sz w:val="28"/>
          <w:szCs w:val="28"/>
        </w:rPr>
        <w:t>)”</w:t>
      </w:r>
      <w:r w:rsidR="00840CB3">
        <w:rPr>
          <w:bCs/>
          <w:sz w:val="28"/>
          <w:szCs w:val="28"/>
        </w:rPr>
        <w:t>.</w:t>
      </w:r>
    </w:p>
    <w:p w14:paraId="203CB7EB" w14:textId="77777777" w:rsidR="00534CB5" w:rsidRPr="00E71B3E" w:rsidRDefault="00134177" w:rsidP="00CA43B1">
      <w:pPr>
        <w:spacing w:line="360" w:lineRule="auto"/>
        <w:ind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>This motion is based on the Declaration of</w:t>
      </w:r>
      <w:r w:rsidR="00534CB5" w:rsidRPr="00E71B3E">
        <w:rPr>
          <w:bCs/>
          <w:sz w:val="28"/>
          <w:szCs w:val="28"/>
        </w:rPr>
        <w:t xml:space="preserve"> </w:t>
      </w:r>
      <w:r w:rsidR="00CD5A86">
        <w:rPr>
          <w:bCs/>
          <w:sz w:val="28"/>
          <w:szCs w:val="28"/>
          <w:u w:val="single"/>
        </w:rPr>
        <w:tab/>
      </w:r>
      <w:r w:rsidR="009C456A">
        <w:rPr>
          <w:bCs/>
          <w:sz w:val="28"/>
          <w:szCs w:val="28"/>
          <w:u w:val="single"/>
        </w:rPr>
        <w:t>[YOU]</w:t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322CAF">
        <w:rPr>
          <w:bCs/>
          <w:sz w:val="28"/>
          <w:szCs w:val="28"/>
        </w:rPr>
        <w:t xml:space="preserve"> and the Memorandum of Points and A</w:t>
      </w:r>
      <w:r w:rsidRPr="00E71B3E">
        <w:rPr>
          <w:bCs/>
          <w:sz w:val="28"/>
          <w:szCs w:val="28"/>
        </w:rPr>
        <w:t>uthorities</w:t>
      </w:r>
      <w:r w:rsidR="00322CAF">
        <w:rPr>
          <w:bCs/>
          <w:sz w:val="28"/>
          <w:szCs w:val="28"/>
        </w:rPr>
        <w:t xml:space="preserve"> attached hereto</w:t>
      </w:r>
      <w:r w:rsidRPr="00E71B3E">
        <w:rPr>
          <w:bCs/>
          <w:sz w:val="28"/>
          <w:szCs w:val="28"/>
        </w:rPr>
        <w:t>.</w:t>
      </w:r>
    </w:p>
    <w:p w14:paraId="54688371" w14:textId="77777777" w:rsidR="00534CB5" w:rsidRPr="00CA43B1" w:rsidRDefault="00534CB5" w:rsidP="00CA43B1">
      <w:pPr>
        <w:spacing w:line="480" w:lineRule="auto"/>
        <w:rPr>
          <w:bCs/>
          <w:sz w:val="28"/>
          <w:szCs w:val="28"/>
          <w:u w:val="single"/>
        </w:rPr>
      </w:pPr>
      <w:r w:rsidRPr="00E71B3E">
        <w:rPr>
          <w:bCs/>
          <w:sz w:val="28"/>
          <w:szCs w:val="28"/>
        </w:rPr>
        <w:t xml:space="preserve">Dated: </w:t>
      </w:r>
      <w:r w:rsidR="00CA43B1">
        <w:rPr>
          <w:bCs/>
          <w:sz w:val="28"/>
          <w:szCs w:val="28"/>
          <w:u w:val="single"/>
        </w:rPr>
        <w:tab/>
      </w:r>
      <w:r w:rsidR="00CA43B1">
        <w:rPr>
          <w:bCs/>
          <w:sz w:val="28"/>
          <w:szCs w:val="28"/>
          <w:u w:val="single"/>
        </w:rPr>
        <w:tab/>
      </w:r>
      <w:r w:rsidR="00CA43B1">
        <w:rPr>
          <w:bCs/>
          <w:sz w:val="28"/>
          <w:szCs w:val="28"/>
          <w:u w:val="single"/>
        </w:rPr>
        <w:tab/>
      </w:r>
    </w:p>
    <w:p w14:paraId="4887746C" w14:textId="77777777" w:rsidR="00134177" w:rsidRPr="00E71B3E" w:rsidRDefault="00534CB5" w:rsidP="008175AC">
      <w:pPr>
        <w:spacing w:line="480" w:lineRule="auto"/>
        <w:ind w:left="720"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ab/>
        <w:t>Respectfully submitted,</w:t>
      </w:r>
    </w:p>
    <w:p w14:paraId="0F8A1C11" w14:textId="77777777" w:rsidR="00134177" w:rsidRPr="00CD5A86" w:rsidRDefault="00134177" w:rsidP="008175AC">
      <w:pPr>
        <w:ind w:left="720" w:firstLine="720"/>
        <w:rPr>
          <w:bCs/>
          <w:sz w:val="28"/>
          <w:szCs w:val="28"/>
          <w:u w:val="single"/>
        </w:rPr>
      </w:pP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="008175AC" w:rsidRPr="00E71B3E">
        <w:rPr>
          <w:bCs/>
          <w:sz w:val="28"/>
          <w:szCs w:val="28"/>
        </w:rPr>
        <w:tab/>
      </w:r>
      <w:r w:rsidR="008175AC" w:rsidRPr="00E71B3E">
        <w:rPr>
          <w:bCs/>
          <w:sz w:val="28"/>
          <w:szCs w:val="28"/>
        </w:rPr>
        <w:tab/>
      </w:r>
      <w:r w:rsidR="008175AC" w:rsidRPr="00E71B3E">
        <w:rPr>
          <w:bCs/>
          <w:sz w:val="28"/>
          <w:szCs w:val="28"/>
        </w:rPr>
        <w:tab/>
      </w:r>
      <w:r w:rsidR="008175AC"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>By:</w:t>
      </w:r>
      <w:r w:rsidRPr="00E71B3E">
        <w:rPr>
          <w:bCs/>
          <w:sz w:val="28"/>
          <w:szCs w:val="28"/>
        </w:rPr>
        <w:tab/>
      </w:r>
      <w:r w:rsidR="00CD5A86">
        <w:rPr>
          <w:bCs/>
          <w:sz w:val="28"/>
          <w:szCs w:val="28"/>
          <w:u w:val="single"/>
        </w:rPr>
        <w:tab/>
      </w:r>
      <w:r w:rsidR="00322CAF">
        <w:rPr>
          <w:bCs/>
          <w:sz w:val="28"/>
          <w:szCs w:val="28"/>
          <w:u w:val="single"/>
        </w:rPr>
        <w:t xml:space="preserve"> </w:t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</w:p>
    <w:p w14:paraId="406380EE" w14:textId="77777777" w:rsidR="00E7038A" w:rsidRPr="00E71B3E" w:rsidRDefault="00134177" w:rsidP="00CE39E7">
      <w:pPr>
        <w:ind w:left="2160"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>Appellant</w:t>
      </w:r>
      <w:r w:rsidR="00CE39E7">
        <w:rPr>
          <w:bCs/>
          <w:sz w:val="28"/>
          <w:szCs w:val="28"/>
        </w:rPr>
        <w:t xml:space="preserve">, </w:t>
      </w:r>
      <w:proofErr w:type="spellStart"/>
      <w:r w:rsidR="00E7038A">
        <w:rPr>
          <w:bCs/>
          <w:sz w:val="28"/>
          <w:szCs w:val="28"/>
        </w:rPr>
        <w:t>Self Represented</w:t>
      </w:r>
      <w:proofErr w:type="spellEnd"/>
    </w:p>
    <w:p w14:paraId="4456129C" w14:textId="77777777" w:rsidR="00C25914" w:rsidRPr="00E71B3E" w:rsidRDefault="00CA43B1" w:rsidP="00B459C1">
      <w:pPr>
        <w:spacing w:line="48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514D6F2" w14:textId="77777777" w:rsidR="007C69CD" w:rsidRPr="00E71B3E" w:rsidRDefault="007C69CD" w:rsidP="008175AC">
      <w:pPr>
        <w:spacing w:line="480" w:lineRule="auto"/>
        <w:ind w:left="720" w:firstLine="720"/>
        <w:jc w:val="center"/>
        <w:rPr>
          <w:b/>
          <w:bCs/>
          <w:sz w:val="28"/>
          <w:szCs w:val="28"/>
        </w:rPr>
      </w:pPr>
    </w:p>
    <w:p w14:paraId="7B86C772" w14:textId="77777777" w:rsidR="00134177" w:rsidRPr="00E71B3E" w:rsidRDefault="00134177" w:rsidP="00FA0A14">
      <w:pPr>
        <w:spacing w:line="480" w:lineRule="auto"/>
        <w:jc w:val="center"/>
        <w:rPr>
          <w:b/>
          <w:bCs/>
          <w:sz w:val="28"/>
          <w:szCs w:val="28"/>
        </w:rPr>
      </w:pPr>
      <w:r w:rsidRPr="00E71B3E">
        <w:rPr>
          <w:b/>
          <w:bCs/>
          <w:sz w:val="28"/>
          <w:szCs w:val="28"/>
        </w:rPr>
        <w:t>MEMORANDUM OF POINTS AND AUTHORITIES</w:t>
      </w:r>
    </w:p>
    <w:p w14:paraId="7C9E4FD4" w14:textId="520FAFE6" w:rsidR="00134177" w:rsidRPr="00E71B3E" w:rsidRDefault="00134177" w:rsidP="00FA0A14">
      <w:pPr>
        <w:jc w:val="center"/>
        <w:rPr>
          <w:b/>
          <w:bCs/>
          <w:sz w:val="28"/>
          <w:szCs w:val="28"/>
        </w:rPr>
      </w:pPr>
      <w:r w:rsidRPr="00E71B3E">
        <w:rPr>
          <w:b/>
          <w:bCs/>
          <w:sz w:val="28"/>
          <w:szCs w:val="28"/>
        </w:rPr>
        <w:t>THIS COURT SHOULD</w:t>
      </w:r>
      <w:r w:rsidR="00603AA6" w:rsidRPr="00E71B3E">
        <w:rPr>
          <w:b/>
          <w:bCs/>
          <w:sz w:val="28"/>
          <w:szCs w:val="28"/>
        </w:rPr>
        <w:t xml:space="preserve"> </w:t>
      </w:r>
      <w:r w:rsidR="00FA0A14">
        <w:rPr>
          <w:b/>
          <w:bCs/>
          <w:sz w:val="28"/>
          <w:szCs w:val="28"/>
        </w:rPr>
        <w:t xml:space="preserve">GRANT RELIEF FROM THE </w:t>
      </w:r>
      <w:r w:rsidR="00E7038A">
        <w:rPr>
          <w:b/>
          <w:bCs/>
          <w:sz w:val="28"/>
          <w:szCs w:val="28"/>
        </w:rPr>
        <w:t>DEFAULT</w:t>
      </w:r>
      <w:r w:rsidRPr="00E71B3E">
        <w:rPr>
          <w:b/>
          <w:bCs/>
          <w:sz w:val="28"/>
          <w:szCs w:val="28"/>
        </w:rPr>
        <w:t>.</w:t>
      </w:r>
    </w:p>
    <w:p w14:paraId="60697C1D" w14:textId="34EDD0C9" w:rsidR="00C76B2E" w:rsidRPr="007C539B" w:rsidRDefault="00CA43B1" w:rsidP="00CA43B1">
      <w:pPr>
        <w:spacing w:line="360" w:lineRule="auto"/>
        <w:ind w:firstLine="720"/>
        <w:rPr>
          <w:sz w:val="28"/>
          <w:szCs w:val="28"/>
        </w:rPr>
      </w:pPr>
      <w:r w:rsidRPr="00CA43B1">
        <w:rPr>
          <w:bCs/>
          <w:sz w:val="28"/>
          <w:szCs w:val="28"/>
        </w:rPr>
        <w:t xml:space="preserve">The court may, relieve a party from a judgment, dismissal, order, or other proceeding taken against him or her through his or her mistake, inadvertence, surprise, or excusable neglect. </w:t>
      </w:r>
      <w:r>
        <w:rPr>
          <w:bCs/>
          <w:sz w:val="28"/>
          <w:szCs w:val="28"/>
        </w:rPr>
        <w:t>(Code Civ. Proc. 473(b).)</w:t>
      </w:r>
      <w:r w:rsidR="007C539B">
        <w:rPr>
          <w:bCs/>
          <w:sz w:val="28"/>
          <w:szCs w:val="28"/>
        </w:rPr>
        <w:t xml:space="preserve">  </w:t>
      </w:r>
      <w:r w:rsidR="007C539B" w:rsidRPr="007C539B">
        <w:rPr>
          <w:bCs/>
          <w:sz w:val="28"/>
          <w:szCs w:val="28"/>
        </w:rPr>
        <w:t xml:space="preserve">Application for this relief </w:t>
      </w:r>
      <w:r w:rsidR="007C539B">
        <w:rPr>
          <w:bCs/>
          <w:sz w:val="28"/>
          <w:szCs w:val="28"/>
        </w:rPr>
        <w:t>must</w:t>
      </w:r>
      <w:r w:rsidR="007C539B" w:rsidRPr="007C539B">
        <w:rPr>
          <w:bCs/>
          <w:sz w:val="28"/>
          <w:szCs w:val="28"/>
        </w:rPr>
        <w:t xml:space="preserve"> be </w:t>
      </w:r>
      <w:r w:rsidR="007C539B" w:rsidRPr="007C539B">
        <w:rPr>
          <w:sz w:val="28"/>
          <w:szCs w:val="28"/>
        </w:rPr>
        <w:t xml:space="preserve">accompanied by a copy of the answer or other pleading proposed to be filed </w:t>
      </w:r>
      <w:r w:rsidR="007C539B">
        <w:rPr>
          <w:sz w:val="28"/>
          <w:szCs w:val="28"/>
        </w:rPr>
        <w:t>to correct the default.  (</w:t>
      </w:r>
      <w:r w:rsidR="007C539B">
        <w:rPr>
          <w:i/>
          <w:iCs/>
          <w:sz w:val="28"/>
          <w:szCs w:val="28"/>
        </w:rPr>
        <w:t>Ibid.</w:t>
      </w:r>
      <w:r w:rsidR="007C539B">
        <w:rPr>
          <w:sz w:val="28"/>
          <w:szCs w:val="28"/>
        </w:rPr>
        <w:t>)</w:t>
      </w:r>
    </w:p>
    <w:p w14:paraId="49CB475E" w14:textId="327928E3" w:rsidR="00CA43B1" w:rsidRDefault="00322CAF" w:rsidP="00CA43B1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[EXPLAIN IN DETAIL </w:t>
      </w:r>
      <w:r w:rsidR="00CD5A86">
        <w:rPr>
          <w:bCs/>
          <w:sz w:val="28"/>
          <w:szCs w:val="28"/>
        </w:rPr>
        <w:t>WHY WHATEVER YOU DID TO CAUSE THE DEFAULT AMOUNTED TO “</w:t>
      </w:r>
      <w:r w:rsidR="00CD5A86" w:rsidRPr="00CA43B1">
        <w:rPr>
          <w:bCs/>
          <w:sz w:val="28"/>
          <w:szCs w:val="28"/>
        </w:rPr>
        <w:t>MISTAKE, INADVERTENCE, SURPRISE, OR EXCUSABLE NEGLECT.</w:t>
      </w:r>
      <w:r w:rsidR="00CD5A86">
        <w:rPr>
          <w:bCs/>
          <w:sz w:val="28"/>
          <w:szCs w:val="28"/>
        </w:rPr>
        <w:t xml:space="preserve">” </w:t>
      </w:r>
      <w:r>
        <w:rPr>
          <w:bCs/>
          <w:sz w:val="28"/>
          <w:szCs w:val="28"/>
        </w:rPr>
        <w:t>IN SUPPORT OF YOUR EXPLANATION</w:t>
      </w:r>
      <w:proofErr w:type="gramStart"/>
      <w:r>
        <w:rPr>
          <w:bCs/>
          <w:sz w:val="28"/>
          <w:szCs w:val="28"/>
        </w:rPr>
        <w:t xml:space="preserve">, </w:t>
      </w:r>
      <w:r w:rsidR="00FA0A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CITE</w:t>
      </w:r>
      <w:proofErr w:type="gramEnd"/>
      <w:r>
        <w:rPr>
          <w:bCs/>
          <w:sz w:val="28"/>
          <w:szCs w:val="28"/>
        </w:rPr>
        <w:t xml:space="preserve"> </w:t>
      </w:r>
      <w:r w:rsidR="00CD5A86">
        <w:rPr>
          <w:bCs/>
          <w:sz w:val="28"/>
          <w:szCs w:val="28"/>
        </w:rPr>
        <w:t>STATEMENTS IN YOUR DECLARATION, BECAUSE THEY’RE M</w:t>
      </w:r>
      <w:r>
        <w:rPr>
          <w:bCs/>
          <w:sz w:val="28"/>
          <w:szCs w:val="28"/>
        </w:rPr>
        <w:t>ADE UNDER PENALTY OF PERJURY, AND</w:t>
      </w:r>
      <w:r w:rsidR="00CD5A86">
        <w:rPr>
          <w:bCs/>
          <w:sz w:val="28"/>
          <w:szCs w:val="28"/>
        </w:rPr>
        <w:t xml:space="preserve"> THIS MEMO IS NOT</w:t>
      </w:r>
      <w:r>
        <w:rPr>
          <w:bCs/>
          <w:sz w:val="28"/>
          <w:szCs w:val="28"/>
        </w:rPr>
        <w:t>.</w:t>
      </w:r>
      <w:r w:rsidR="00CD5A86">
        <w:rPr>
          <w:bCs/>
          <w:sz w:val="28"/>
          <w:szCs w:val="28"/>
        </w:rPr>
        <w:t>]</w:t>
      </w:r>
    </w:p>
    <w:p w14:paraId="167DAB08" w14:textId="4E6F28E5" w:rsidR="00322CAF" w:rsidRDefault="00322CAF" w:rsidP="00CA43B1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[STATE </w:t>
      </w:r>
      <w:r w:rsidR="007C539B">
        <w:rPr>
          <w:bCs/>
          <w:sz w:val="28"/>
          <w:szCs w:val="28"/>
        </w:rPr>
        <w:t xml:space="preserve">EITHER (1) THAT A PROPOSED DOCUMENT CORRECTING THE DEFAULT IS ATTACHED, OR IF YOU CANNOT ATTACH A PROPOSED DOCUMENT, </w:t>
      </w:r>
      <w:r w:rsidR="00FA0A14">
        <w:rPr>
          <w:bCs/>
          <w:sz w:val="28"/>
          <w:szCs w:val="28"/>
        </w:rPr>
        <w:t xml:space="preserve">THEN (2) </w:t>
      </w:r>
      <w:r w:rsidR="007C539B">
        <w:rPr>
          <w:bCs/>
          <w:sz w:val="28"/>
          <w:szCs w:val="28"/>
        </w:rPr>
        <w:t xml:space="preserve">EXPLAIN </w:t>
      </w:r>
      <w:r>
        <w:rPr>
          <w:bCs/>
          <w:sz w:val="28"/>
          <w:szCs w:val="28"/>
        </w:rPr>
        <w:t>WHAT YOU HAVE DONE OR PLAN TO DO THAT WILL CURE THE DEFAULT, AND STATE WHEN YOU DID IT, OR WILL DO IT.]</w:t>
      </w:r>
    </w:p>
    <w:p w14:paraId="6E170920" w14:textId="62E03EA8" w:rsidR="007C69CD" w:rsidRDefault="007C69CD" w:rsidP="00CA43B1">
      <w:pPr>
        <w:spacing w:line="360" w:lineRule="auto"/>
        <w:ind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 xml:space="preserve"> </w:t>
      </w:r>
      <w:r w:rsidR="00CA43B1">
        <w:rPr>
          <w:bCs/>
          <w:sz w:val="28"/>
          <w:szCs w:val="28"/>
        </w:rPr>
        <w:t>In the interest of justice</w:t>
      </w:r>
      <w:r w:rsidR="00E7038A">
        <w:rPr>
          <w:bCs/>
          <w:sz w:val="28"/>
          <w:szCs w:val="28"/>
        </w:rPr>
        <w:t xml:space="preserve">, this Court should </w:t>
      </w:r>
      <w:r w:rsidR="00FA0A14">
        <w:rPr>
          <w:bCs/>
          <w:sz w:val="28"/>
          <w:szCs w:val="28"/>
        </w:rPr>
        <w:t>relieve Appellant of the</w:t>
      </w:r>
      <w:r w:rsidR="00E7038A">
        <w:rPr>
          <w:bCs/>
          <w:sz w:val="28"/>
          <w:szCs w:val="28"/>
        </w:rPr>
        <w:t xml:space="preserve"> default</w:t>
      </w:r>
      <w:r w:rsidR="00CA43B1">
        <w:rPr>
          <w:bCs/>
          <w:sz w:val="28"/>
          <w:szCs w:val="28"/>
        </w:rPr>
        <w:t>,</w:t>
      </w:r>
      <w:r w:rsidR="00E7038A">
        <w:rPr>
          <w:bCs/>
          <w:sz w:val="28"/>
          <w:szCs w:val="28"/>
        </w:rPr>
        <w:t xml:space="preserve"> </w:t>
      </w:r>
      <w:r w:rsidR="00CE39E7">
        <w:rPr>
          <w:bCs/>
          <w:sz w:val="28"/>
          <w:szCs w:val="28"/>
        </w:rPr>
        <w:t xml:space="preserve">and </w:t>
      </w:r>
      <w:r w:rsidR="00CA43B1">
        <w:rPr>
          <w:bCs/>
          <w:sz w:val="28"/>
          <w:szCs w:val="28"/>
        </w:rPr>
        <w:t xml:space="preserve">should </w:t>
      </w:r>
      <w:r w:rsidR="00CE39E7">
        <w:rPr>
          <w:bCs/>
          <w:sz w:val="28"/>
          <w:szCs w:val="28"/>
        </w:rPr>
        <w:t>permit Appellant</w:t>
      </w:r>
      <w:r w:rsidR="00E7038A">
        <w:rPr>
          <w:bCs/>
          <w:sz w:val="28"/>
          <w:szCs w:val="28"/>
        </w:rPr>
        <w:t xml:space="preserve"> to pursue </w:t>
      </w:r>
      <w:r w:rsidR="00FA0A14">
        <w:rPr>
          <w:bCs/>
          <w:sz w:val="28"/>
          <w:szCs w:val="28"/>
        </w:rPr>
        <w:t>the</w:t>
      </w:r>
      <w:r w:rsidR="00E7038A">
        <w:rPr>
          <w:bCs/>
          <w:sz w:val="28"/>
          <w:szCs w:val="28"/>
        </w:rPr>
        <w:t xml:space="preserve"> appeal on the merits.</w:t>
      </w:r>
    </w:p>
    <w:p w14:paraId="04C60BD0" w14:textId="77777777" w:rsidR="00CA43B1" w:rsidRPr="00E71B3E" w:rsidRDefault="00CA43B1" w:rsidP="00CA43B1">
      <w:pPr>
        <w:spacing w:line="360" w:lineRule="auto"/>
        <w:ind w:firstLine="720"/>
        <w:rPr>
          <w:bCs/>
          <w:sz w:val="28"/>
          <w:szCs w:val="28"/>
        </w:rPr>
      </w:pPr>
    </w:p>
    <w:p w14:paraId="3CBFCF5A" w14:textId="77777777" w:rsidR="00134177" w:rsidRDefault="00134177" w:rsidP="00B03E01">
      <w:pPr>
        <w:spacing w:line="480" w:lineRule="auto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>Date</w:t>
      </w:r>
      <w:r w:rsidR="0079151C" w:rsidRPr="00E71B3E">
        <w:rPr>
          <w:bCs/>
          <w:sz w:val="28"/>
          <w:szCs w:val="28"/>
        </w:rPr>
        <w:t xml:space="preserve">d:  </w:t>
      </w:r>
      <w:r w:rsidR="00CE39E7">
        <w:rPr>
          <w:bCs/>
          <w:sz w:val="28"/>
          <w:szCs w:val="28"/>
          <w:u w:val="single"/>
        </w:rPr>
        <w:tab/>
      </w:r>
      <w:r w:rsidR="00CE39E7">
        <w:rPr>
          <w:bCs/>
          <w:sz w:val="28"/>
          <w:szCs w:val="28"/>
          <w:u w:val="single"/>
        </w:rPr>
        <w:tab/>
      </w:r>
      <w:r w:rsidR="00CE39E7">
        <w:rPr>
          <w:bCs/>
          <w:sz w:val="28"/>
          <w:szCs w:val="28"/>
          <w:u w:val="single"/>
        </w:rPr>
        <w:tab/>
      </w:r>
      <w:r w:rsidR="00CE39E7">
        <w:rPr>
          <w:bCs/>
          <w:sz w:val="28"/>
          <w:szCs w:val="28"/>
          <w:u w:val="single"/>
        </w:rPr>
        <w:tab/>
      </w:r>
      <w:r w:rsidR="00B03E01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>Respectfully submitted,</w:t>
      </w:r>
    </w:p>
    <w:p w14:paraId="258290A8" w14:textId="77777777" w:rsidR="00134177" w:rsidRPr="00E71B3E" w:rsidRDefault="00134177" w:rsidP="00E03E6E">
      <w:pPr>
        <w:ind w:left="720"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  <w:t>By:____________________</w:t>
      </w:r>
    </w:p>
    <w:p w14:paraId="1CF43228" w14:textId="77777777" w:rsidR="00134177" w:rsidRPr="00CD5A86" w:rsidRDefault="00E03E6E" w:rsidP="00E03E6E">
      <w:pPr>
        <w:ind w:left="720" w:firstLine="72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ab/>
        <w:t xml:space="preserve">        </w:t>
      </w:r>
      <w:r w:rsidR="00134177" w:rsidRPr="00E71B3E">
        <w:rPr>
          <w:bCs/>
          <w:sz w:val="28"/>
          <w:szCs w:val="28"/>
        </w:rPr>
        <w:tab/>
      </w:r>
      <w:r w:rsidR="00134177" w:rsidRPr="00E71B3E">
        <w:rPr>
          <w:bCs/>
          <w:sz w:val="28"/>
          <w:szCs w:val="28"/>
        </w:rPr>
        <w:tab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</w:p>
    <w:p w14:paraId="5F34FA0D" w14:textId="77777777" w:rsidR="00E03E6E" w:rsidRPr="00E71B3E" w:rsidRDefault="00E03E6E" w:rsidP="00E03E6E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CE39E7">
        <w:rPr>
          <w:bCs/>
          <w:sz w:val="28"/>
          <w:szCs w:val="28"/>
        </w:rPr>
        <w:t xml:space="preserve">     </w:t>
      </w:r>
      <w:r w:rsidR="00134177" w:rsidRPr="00E71B3E">
        <w:rPr>
          <w:bCs/>
          <w:sz w:val="28"/>
          <w:szCs w:val="28"/>
        </w:rPr>
        <w:t>Appellant</w:t>
      </w:r>
      <w:r w:rsidR="00CE39E7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Self Represented</w:t>
      </w:r>
      <w:proofErr w:type="spellEnd"/>
    </w:p>
    <w:p w14:paraId="0E69B68B" w14:textId="77777777" w:rsidR="00B459C1" w:rsidRDefault="00B459C1" w:rsidP="00CA43B1">
      <w:pPr>
        <w:pStyle w:val="Heading1"/>
        <w:ind w:firstLine="720"/>
        <w:rPr>
          <w:bCs/>
          <w:sz w:val="28"/>
          <w:szCs w:val="28"/>
        </w:rPr>
      </w:pPr>
    </w:p>
    <w:p w14:paraId="088CA29B" w14:textId="77777777" w:rsidR="00B459C1" w:rsidRDefault="00B459C1" w:rsidP="00CA43B1">
      <w:pPr>
        <w:pStyle w:val="Heading1"/>
        <w:ind w:firstLine="720"/>
        <w:rPr>
          <w:bCs/>
          <w:sz w:val="28"/>
          <w:szCs w:val="28"/>
        </w:rPr>
      </w:pPr>
    </w:p>
    <w:p w14:paraId="1646B8F4" w14:textId="77777777" w:rsidR="00B459C1" w:rsidRPr="00E71B3E" w:rsidRDefault="00B459C1" w:rsidP="00B459C1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71B3E">
        <w:rPr>
          <w:b/>
          <w:bCs/>
          <w:sz w:val="28"/>
          <w:szCs w:val="28"/>
        </w:rPr>
        <w:lastRenderedPageBreak/>
        <w:t>DECLARATION OF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232154D" w14:textId="77777777" w:rsidR="00B459C1" w:rsidRPr="00E71B3E" w:rsidRDefault="00B459C1" w:rsidP="00B459C1">
      <w:pPr>
        <w:spacing w:line="480" w:lineRule="auto"/>
        <w:ind w:left="720" w:firstLine="720"/>
        <w:rPr>
          <w:bCs/>
          <w:sz w:val="28"/>
          <w:szCs w:val="28"/>
        </w:rPr>
      </w:pPr>
    </w:p>
    <w:p w14:paraId="4667E857" w14:textId="77777777" w:rsidR="00B459C1" w:rsidRPr="00E71B3E" w:rsidRDefault="00B459C1" w:rsidP="00B459C1">
      <w:pPr>
        <w:spacing w:line="48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</w:t>
      </w:r>
      <w:r w:rsidRPr="00E71B3E">
        <w:rPr>
          <w:bCs/>
          <w:sz w:val="28"/>
          <w:szCs w:val="28"/>
        </w:rPr>
        <w:t xml:space="preserve"> declare</w:t>
      </w:r>
      <w:r>
        <w:rPr>
          <w:bCs/>
          <w:sz w:val="28"/>
          <w:szCs w:val="28"/>
        </w:rPr>
        <w:t>s</w:t>
      </w:r>
      <w:r w:rsidRPr="00E71B3E">
        <w:rPr>
          <w:bCs/>
          <w:sz w:val="28"/>
          <w:szCs w:val="28"/>
        </w:rPr>
        <w:t>:</w:t>
      </w:r>
    </w:p>
    <w:p w14:paraId="1B492261" w14:textId="77777777" w:rsidR="00B459C1" w:rsidRPr="00E71B3E" w:rsidRDefault="00B459C1" w:rsidP="00B459C1">
      <w:pPr>
        <w:spacing w:line="480" w:lineRule="auto"/>
        <w:ind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>1.</w:t>
      </w:r>
      <w:r w:rsidRPr="00E71B3E">
        <w:rPr>
          <w:bCs/>
          <w:sz w:val="28"/>
          <w:szCs w:val="28"/>
        </w:rPr>
        <w:tab/>
        <w:t>I am the appellant in this appeal.  I am representing myself and I have a fee waiver.  I have personal knowledge of the following facts and, if called as a witness, I could and would competently testify thereto.</w:t>
      </w:r>
      <w:r>
        <w:rPr>
          <w:bCs/>
          <w:sz w:val="28"/>
          <w:szCs w:val="28"/>
        </w:rPr>
        <w:t xml:space="preserve">  I am self-represented in the matter</w:t>
      </w:r>
    </w:p>
    <w:p w14:paraId="28DFD441" w14:textId="182233A3" w:rsidR="0056108A" w:rsidRDefault="00B459C1" w:rsidP="00B459C1">
      <w:pPr>
        <w:spacing w:line="48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56108A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EXPL</w:t>
      </w:r>
      <w:r w:rsidR="0056108A">
        <w:rPr>
          <w:bCs/>
          <w:sz w:val="28"/>
          <w:szCs w:val="28"/>
        </w:rPr>
        <w:t>AI</w:t>
      </w:r>
      <w:r>
        <w:rPr>
          <w:bCs/>
          <w:sz w:val="28"/>
          <w:szCs w:val="28"/>
        </w:rPr>
        <w:t>N HOW THE DEFAULT CAME ABOUT</w:t>
      </w:r>
      <w:r w:rsidR="0056108A">
        <w:rPr>
          <w:bCs/>
          <w:sz w:val="28"/>
          <w:szCs w:val="28"/>
        </w:rPr>
        <w:t>.  WHEN YOU HAVE DONE SO, DELETE THESE ALL-CAPS INSTRUCTIONS.]</w:t>
      </w:r>
      <w:r>
        <w:rPr>
          <w:bCs/>
          <w:sz w:val="28"/>
          <w:szCs w:val="28"/>
        </w:rPr>
        <w:t xml:space="preserve"> </w:t>
      </w:r>
    </w:p>
    <w:p w14:paraId="5FB8B5BC" w14:textId="7323AB82" w:rsidR="00B459C1" w:rsidRDefault="0056108A" w:rsidP="00B459C1">
      <w:pPr>
        <w:spacing w:line="48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EXPLAIN </w:t>
      </w:r>
      <w:r w:rsidR="00B459C1">
        <w:rPr>
          <w:bCs/>
          <w:sz w:val="28"/>
          <w:szCs w:val="28"/>
        </w:rPr>
        <w:t xml:space="preserve">WHY YOU HAVE A GOOD EXCUSE, AND WHY </w:t>
      </w:r>
      <w:r w:rsidR="00FA0A14">
        <w:rPr>
          <w:bCs/>
          <w:sz w:val="28"/>
          <w:szCs w:val="28"/>
        </w:rPr>
        <w:t>YOU SHOULD BE GRANTED RELIEF FROM THE DEFAULT</w:t>
      </w:r>
      <w:r>
        <w:rPr>
          <w:bCs/>
          <w:sz w:val="28"/>
          <w:szCs w:val="28"/>
        </w:rPr>
        <w:t>. WHEN YOU HAVE DONE SO, DELETE THESE ALL-CAPS INSTRUCTIONS.]</w:t>
      </w:r>
      <w:r w:rsidR="00B459C1">
        <w:rPr>
          <w:bCs/>
          <w:sz w:val="28"/>
          <w:szCs w:val="28"/>
        </w:rPr>
        <w:t>]</w:t>
      </w:r>
    </w:p>
    <w:p w14:paraId="045A9D69" w14:textId="6E5D85E2" w:rsidR="0056108A" w:rsidRDefault="0056108A" w:rsidP="00B459C1">
      <w:pPr>
        <w:spacing w:line="48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A copy of my proposed [IDENTIFY OR DESCRIBE THE DOCUMENT THAT YOU ARE ATTACHING; WHEN YOU HAVE DONE SO, DELETE THESE ALL-CAPS INSTRUCTIONS.] is attached hereto as Exhibit 1.</w:t>
      </w:r>
    </w:p>
    <w:p w14:paraId="4C20C69C" w14:textId="59E600CB" w:rsidR="00B459C1" w:rsidRDefault="0056108A" w:rsidP="00B459C1">
      <w:pPr>
        <w:spacing w:line="48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459C1">
        <w:rPr>
          <w:bCs/>
          <w:sz w:val="28"/>
          <w:szCs w:val="28"/>
        </w:rPr>
        <w:t>.</w:t>
      </w:r>
      <w:r w:rsidR="00B459C1">
        <w:rPr>
          <w:bCs/>
          <w:sz w:val="28"/>
          <w:szCs w:val="28"/>
        </w:rPr>
        <w:tab/>
        <w:t xml:space="preserve">For the foregoing reason, I respectfully request </w:t>
      </w:r>
      <w:r w:rsidR="00FA0A14">
        <w:rPr>
          <w:bCs/>
          <w:sz w:val="28"/>
          <w:szCs w:val="28"/>
        </w:rPr>
        <w:t>relief from the</w:t>
      </w:r>
      <w:r w:rsidR="00B459C1">
        <w:rPr>
          <w:bCs/>
          <w:sz w:val="28"/>
          <w:szCs w:val="28"/>
        </w:rPr>
        <w:t xml:space="preserve"> default</w:t>
      </w:r>
      <w:r w:rsidR="00FA0A14">
        <w:rPr>
          <w:bCs/>
          <w:sz w:val="28"/>
          <w:szCs w:val="28"/>
        </w:rPr>
        <w:t>.</w:t>
      </w:r>
    </w:p>
    <w:p w14:paraId="20703C4B" w14:textId="77777777" w:rsidR="00B459C1" w:rsidRPr="00E71B3E" w:rsidRDefault="00B459C1" w:rsidP="00B459C1">
      <w:pPr>
        <w:spacing w:line="480" w:lineRule="auto"/>
        <w:ind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 xml:space="preserve">I declare under penalty of perjury </w:t>
      </w:r>
      <w:r>
        <w:rPr>
          <w:bCs/>
          <w:sz w:val="28"/>
          <w:szCs w:val="28"/>
        </w:rPr>
        <w:t xml:space="preserve">under the laws of the State of </w:t>
      </w:r>
      <w:r>
        <w:rPr>
          <w:bCs/>
          <w:sz w:val="28"/>
          <w:szCs w:val="28"/>
        </w:rPr>
        <w:lastRenderedPageBreak/>
        <w:t xml:space="preserve">California </w:t>
      </w:r>
      <w:r w:rsidRPr="00E71B3E">
        <w:rPr>
          <w:bCs/>
          <w:sz w:val="28"/>
          <w:szCs w:val="28"/>
        </w:rPr>
        <w:t>that the foregoing is true and correct.</w:t>
      </w:r>
    </w:p>
    <w:p w14:paraId="0CC5D920" w14:textId="77777777" w:rsidR="00B459C1" w:rsidRPr="00E71B3E" w:rsidRDefault="00B459C1" w:rsidP="00B459C1">
      <w:pPr>
        <w:ind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 xml:space="preserve">Executed </w:t>
      </w:r>
      <w:r>
        <w:rPr>
          <w:bCs/>
          <w:sz w:val="28"/>
          <w:szCs w:val="28"/>
        </w:rPr>
        <w:t xml:space="preserve">on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Pr="00E71B3E">
        <w:rPr>
          <w:bCs/>
          <w:sz w:val="28"/>
          <w:szCs w:val="28"/>
        </w:rPr>
        <w:t>.______________________________</w:t>
      </w:r>
    </w:p>
    <w:p w14:paraId="1D2745DE" w14:textId="77777777" w:rsidR="00B459C1" w:rsidRDefault="00B459C1" w:rsidP="00B459C1">
      <w:pPr>
        <w:ind w:left="5760"/>
        <w:rPr>
          <w:bCs/>
          <w:sz w:val="28"/>
          <w:szCs w:val="28"/>
        </w:rPr>
      </w:pPr>
      <w:r>
        <w:rPr>
          <w:bCs/>
          <w:sz w:val="28"/>
          <w:szCs w:val="28"/>
        </w:rPr>
        <w:t>[YOUR NAME]</w:t>
      </w:r>
    </w:p>
    <w:p w14:paraId="06B013B1" w14:textId="77777777" w:rsidR="00B459C1" w:rsidRPr="00E71B3E" w:rsidRDefault="00B459C1" w:rsidP="00B459C1">
      <w:pPr>
        <w:ind w:left="720"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 xml:space="preserve"> </w:t>
      </w:r>
      <w:r w:rsidRPr="00E71B3E">
        <w:rPr>
          <w:bCs/>
          <w:sz w:val="28"/>
          <w:szCs w:val="28"/>
        </w:rPr>
        <w:br w:type="page"/>
      </w:r>
    </w:p>
    <w:p w14:paraId="2BF03010" w14:textId="77777777" w:rsidR="00CA43B1" w:rsidRPr="00A37C47" w:rsidRDefault="00134177" w:rsidP="00CA43B1">
      <w:pPr>
        <w:pStyle w:val="Heading1"/>
        <w:ind w:firstLine="720"/>
        <w:rPr>
          <w:bCs/>
        </w:rPr>
      </w:pPr>
      <w:r w:rsidRPr="00E71B3E">
        <w:rPr>
          <w:bCs/>
          <w:sz w:val="28"/>
          <w:szCs w:val="28"/>
        </w:rPr>
        <w:lastRenderedPageBreak/>
        <w:br w:type="page"/>
      </w:r>
      <w:r w:rsidR="00CA43B1" w:rsidRPr="00A37C47">
        <w:rPr>
          <w:bCs/>
        </w:rPr>
        <w:lastRenderedPageBreak/>
        <w:t>B281398</w:t>
      </w:r>
      <w:r w:rsidR="00CA43B1" w:rsidRPr="00A37C47">
        <w:t xml:space="preserve"> </w:t>
      </w:r>
    </w:p>
    <w:p w14:paraId="3870A995" w14:textId="77777777" w:rsidR="00CA43B1" w:rsidRPr="00A37C47" w:rsidRDefault="00CA43B1" w:rsidP="00CA43B1">
      <w:pPr>
        <w:jc w:val="center"/>
        <w:rPr>
          <w:bCs/>
          <w:sz w:val="36"/>
        </w:rPr>
      </w:pPr>
    </w:p>
    <w:p w14:paraId="552695D0" w14:textId="77777777" w:rsidR="00CA43B1" w:rsidRPr="00A37C47" w:rsidRDefault="00CA43B1" w:rsidP="00CA43B1">
      <w:pPr>
        <w:jc w:val="center"/>
        <w:rPr>
          <w:bCs/>
          <w:sz w:val="36"/>
        </w:rPr>
      </w:pPr>
      <w:r w:rsidRPr="00A37C47">
        <w:rPr>
          <w:bCs/>
          <w:sz w:val="36"/>
        </w:rPr>
        <w:t>IN THE COURT OF APPEAL OF CALIFORNIA</w:t>
      </w:r>
    </w:p>
    <w:p w14:paraId="444E40DA" w14:textId="77777777" w:rsidR="00CA43B1" w:rsidRPr="00A37C47" w:rsidRDefault="00CA43B1" w:rsidP="00CA43B1">
      <w:pPr>
        <w:jc w:val="center"/>
        <w:rPr>
          <w:bCs/>
          <w:sz w:val="36"/>
        </w:rPr>
      </w:pPr>
      <w:r w:rsidRPr="00A37C47">
        <w:rPr>
          <w:bCs/>
          <w:sz w:val="36"/>
        </w:rPr>
        <w:t>SECOND APPELLATE DISTRICT</w:t>
      </w:r>
    </w:p>
    <w:p w14:paraId="091AC171" w14:textId="77777777" w:rsidR="00CA43B1" w:rsidRPr="00A37C47" w:rsidRDefault="00CA43B1" w:rsidP="00CA43B1">
      <w:pPr>
        <w:jc w:val="center"/>
        <w:rPr>
          <w:sz w:val="24"/>
        </w:rPr>
      </w:pPr>
      <w:r w:rsidRPr="00A37C47">
        <w:rPr>
          <w:bCs/>
          <w:sz w:val="36"/>
        </w:rPr>
        <w:t>DIVISION _</w:t>
      </w:r>
      <w:r>
        <w:rPr>
          <w:bCs/>
          <w:sz w:val="36"/>
        </w:rPr>
        <w:t>p</w:t>
      </w:r>
      <w:r w:rsidRPr="00A37C47">
        <w:rPr>
          <w:bCs/>
          <w:sz w:val="36"/>
        </w:rPr>
        <w:t>___</w:t>
      </w:r>
    </w:p>
    <w:p w14:paraId="627BC226" w14:textId="77777777" w:rsidR="00CA43B1" w:rsidRPr="00A37C47" w:rsidRDefault="00CA43B1" w:rsidP="00CA43B1">
      <w:pPr>
        <w:jc w:val="center"/>
        <w:rPr>
          <w:sz w:val="24"/>
        </w:rPr>
      </w:pPr>
      <w:r w:rsidRPr="00A37C47">
        <w:rPr>
          <w:sz w:val="24"/>
        </w:rPr>
        <w:t>________________________</w:t>
      </w:r>
    </w:p>
    <w:p w14:paraId="40D40B30" w14:textId="77777777" w:rsidR="00CA43B1" w:rsidRPr="00A37C47" w:rsidRDefault="00CA43B1" w:rsidP="00CA43B1">
      <w:pPr>
        <w:rPr>
          <w:sz w:val="24"/>
        </w:rPr>
      </w:pPr>
    </w:p>
    <w:p w14:paraId="21BE130C" w14:textId="77777777" w:rsidR="00CA43B1" w:rsidRPr="00A37C47" w:rsidRDefault="00CA43B1" w:rsidP="00CA43B1">
      <w:pPr>
        <w:jc w:val="center"/>
        <w:rPr>
          <w:sz w:val="24"/>
        </w:rPr>
      </w:pPr>
    </w:p>
    <w:p w14:paraId="13ED6856" w14:textId="77777777" w:rsidR="00CD5A86" w:rsidRPr="00A37C47" w:rsidRDefault="00322CAF" w:rsidP="00CD5A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D5A86">
        <w:rPr>
          <w:bCs/>
          <w:sz w:val="28"/>
          <w:szCs w:val="28"/>
        </w:rPr>
        <w:t>[Your name]</w:t>
      </w:r>
    </w:p>
    <w:p w14:paraId="15C86ED5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</w:p>
    <w:p w14:paraId="45508EB6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  <w:r w:rsidRPr="00A37C47">
        <w:rPr>
          <w:bCs/>
          <w:iCs/>
          <w:sz w:val="28"/>
          <w:szCs w:val="28"/>
        </w:rPr>
        <w:t>Petitioner and Appellant</w:t>
      </w:r>
      <w:r w:rsidRPr="00A37C47">
        <w:rPr>
          <w:bCs/>
          <w:sz w:val="28"/>
          <w:szCs w:val="28"/>
        </w:rPr>
        <w:t>,</w:t>
      </w:r>
    </w:p>
    <w:p w14:paraId="3E7FB1D6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</w:p>
    <w:p w14:paraId="43D630CA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  <w:r w:rsidRPr="00A37C47">
        <w:rPr>
          <w:bCs/>
          <w:sz w:val="28"/>
          <w:szCs w:val="28"/>
        </w:rPr>
        <w:t>vs.</w:t>
      </w:r>
    </w:p>
    <w:p w14:paraId="0B1A8B41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</w:p>
    <w:p w14:paraId="145CF63C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[Opposing party]</w:t>
      </w:r>
    </w:p>
    <w:p w14:paraId="4D5F296C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</w:p>
    <w:p w14:paraId="56C4F4F7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Respondent and Respondent</w:t>
      </w:r>
    </w:p>
    <w:p w14:paraId="5CF694AD" w14:textId="77777777" w:rsidR="00CD5A86" w:rsidRPr="00A37C47" w:rsidRDefault="00CD5A86" w:rsidP="00CD5A86">
      <w:pPr>
        <w:jc w:val="center"/>
        <w:rPr>
          <w:sz w:val="24"/>
        </w:rPr>
      </w:pPr>
    </w:p>
    <w:p w14:paraId="7AB28EBB" w14:textId="77777777" w:rsidR="00CD5A86" w:rsidRPr="00A37C47" w:rsidRDefault="00CD5A86" w:rsidP="00CD5A86">
      <w:pPr>
        <w:jc w:val="center"/>
        <w:rPr>
          <w:sz w:val="24"/>
        </w:rPr>
      </w:pPr>
      <w:r w:rsidRPr="00A37C47">
        <w:rPr>
          <w:sz w:val="24"/>
        </w:rPr>
        <w:t>_________________________</w:t>
      </w:r>
    </w:p>
    <w:p w14:paraId="2F1A8CA1" w14:textId="77777777" w:rsidR="00CA43B1" w:rsidRPr="00A37C47" w:rsidRDefault="00CA43B1" w:rsidP="00CA43B1">
      <w:pPr>
        <w:jc w:val="center"/>
        <w:rPr>
          <w:sz w:val="24"/>
        </w:rPr>
      </w:pPr>
      <w:r w:rsidRPr="00A37C47">
        <w:rPr>
          <w:sz w:val="24"/>
        </w:rPr>
        <w:t>_________________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A37C47">
        <w:rPr>
          <w:sz w:val="24"/>
        </w:rPr>
        <w:t>________</w:t>
      </w:r>
    </w:p>
    <w:p w14:paraId="2891B729" w14:textId="77777777" w:rsidR="00134177" w:rsidRPr="00E71B3E" w:rsidRDefault="00134177" w:rsidP="00CA43B1">
      <w:pPr>
        <w:spacing w:line="480" w:lineRule="auto"/>
        <w:ind w:firstLine="720"/>
        <w:jc w:val="center"/>
        <w:rPr>
          <w:b/>
          <w:bCs/>
          <w:sz w:val="28"/>
          <w:szCs w:val="28"/>
        </w:rPr>
      </w:pPr>
      <w:r w:rsidRPr="00E71B3E">
        <w:rPr>
          <w:b/>
          <w:bCs/>
          <w:sz w:val="28"/>
          <w:szCs w:val="28"/>
        </w:rPr>
        <w:t>[PROPOSED] ORDER</w:t>
      </w:r>
    </w:p>
    <w:p w14:paraId="792C5BFC" w14:textId="627EE4D2" w:rsidR="005B2B51" w:rsidRPr="00860781" w:rsidRDefault="00134177" w:rsidP="00860781">
      <w:pPr>
        <w:spacing w:line="480" w:lineRule="auto"/>
        <w:ind w:firstLine="720"/>
        <w:rPr>
          <w:spacing w:val="-6"/>
          <w:sz w:val="28"/>
          <w:szCs w:val="28"/>
        </w:rPr>
      </w:pPr>
      <w:r w:rsidRPr="00860781">
        <w:rPr>
          <w:spacing w:val="-6"/>
          <w:sz w:val="28"/>
          <w:szCs w:val="28"/>
        </w:rPr>
        <w:t xml:space="preserve">IT IS HEREBY ORDERED THAT </w:t>
      </w:r>
      <w:r w:rsidR="004953FB">
        <w:rPr>
          <w:spacing w:val="-6"/>
          <w:sz w:val="28"/>
          <w:szCs w:val="28"/>
        </w:rPr>
        <w:t>Appellant’s request for relief from default in [STATE WHAT THE DEFAULT WAS BASED ON</w:t>
      </w:r>
      <w:r w:rsidR="007C69CD" w:rsidRPr="00860781">
        <w:rPr>
          <w:spacing w:val="-6"/>
          <w:sz w:val="28"/>
          <w:szCs w:val="28"/>
        </w:rPr>
        <w:t>.</w:t>
      </w:r>
      <w:r w:rsidRPr="00860781">
        <w:rPr>
          <w:spacing w:val="-6"/>
          <w:sz w:val="28"/>
          <w:szCs w:val="28"/>
        </w:rPr>
        <w:t xml:space="preserve"> </w:t>
      </w:r>
      <w:r w:rsidR="005B2B51" w:rsidRPr="00860781">
        <w:rPr>
          <w:spacing w:val="-6"/>
          <w:sz w:val="28"/>
          <w:szCs w:val="28"/>
        </w:rPr>
        <w:t xml:space="preserve">  </w:t>
      </w:r>
    </w:p>
    <w:p w14:paraId="35D1C650" w14:textId="4860F8DD" w:rsidR="00860781" w:rsidRPr="00860781" w:rsidRDefault="00860781" w:rsidP="00CA43B1">
      <w:pPr>
        <w:spacing w:line="48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Within </w:t>
      </w:r>
      <w:r w:rsidR="004953FB">
        <w:rPr>
          <w:bCs/>
          <w:sz w:val="28"/>
          <w:szCs w:val="28"/>
        </w:rPr>
        <w:t>[????]</w:t>
      </w:r>
      <w:r>
        <w:rPr>
          <w:bCs/>
          <w:sz w:val="28"/>
          <w:szCs w:val="28"/>
        </w:rPr>
        <w:t xml:space="preserve"> days, Appellant shall [INSERT STEPS THAT NEED TO BE TAKEN TO CORRECT </w:t>
      </w:r>
      <w:r w:rsidR="004953FB">
        <w:rPr>
          <w:bCs/>
          <w:sz w:val="28"/>
          <w:szCs w:val="28"/>
        </w:rPr>
        <w:t>THE DEFAULT</w:t>
      </w:r>
      <w:r>
        <w:rPr>
          <w:bCs/>
          <w:sz w:val="28"/>
          <w:szCs w:val="28"/>
        </w:rPr>
        <w:t>]</w:t>
      </w:r>
    </w:p>
    <w:p w14:paraId="4BB1B6F7" w14:textId="77777777" w:rsidR="00CA43B1" w:rsidRDefault="00134177" w:rsidP="00CA43B1">
      <w:pPr>
        <w:rPr>
          <w:bCs/>
          <w:sz w:val="28"/>
          <w:szCs w:val="28"/>
          <w:u w:val="single"/>
        </w:rPr>
      </w:pPr>
      <w:r w:rsidRPr="00E71B3E">
        <w:rPr>
          <w:bCs/>
          <w:sz w:val="28"/>
          <w:szCs w:val="28"/>
        </w:rPr>
        <w:t>Dat</w:t>
      </w:r>
      <w:r w:rsidR="00CA43B1">
        <w:rPr>
          <w:bCs/>
          <w:sz w:val="28"/>
          <w:szCs w:val="28"/>
        </w:rPr>
        <w:t>ed: ______________</w:t>
      </w:r>
      <w:r w:rsidR="00CA43B1">
        <w:rPr>
          <w:bCs/>
          <w:sz w:val="28"/>
          <w:szCs w:val="28"/>
        </w:rPr>
        <w:tab/>
      </w:r>
      <w:r w:rsidR="00CA43B1">
        <w:rPr>
          <w:bCs/>
          <w:sz w:val="28"/>
          <w:szCs w:val="28"/>
        </w:rPr>
        <w:tab/>
      </w:r>
      <w:r w:rsidR="00CA43B1">
        <w:rPr>
          <w:bCs/>
          <w:sz w:val="28"/>
          <w:szCs w:val="28"/>
          <w:u w:val="single"/>
        </w:rPr>
        <w:tab/>
      </w:r>
      <w:r w:rsidR="00CA43B1">
        <w:rPr>
          <w:bCs/>
          <w:sz w:val="28"/>
          <w:szCs w:val="28"/>
          <w:u w:val="single"/>
        </w:rPr>
        <w:tab/>
      </w:r>
      <w:r w:rsidR="00CA43B1">
        <w:rPr>
          <w:bCs/>
          <w:sz w:val="28"/>
          <w:szCs w:val="28"/>
          <w:u w:val="single"/>
        </w:rPr>
        <w:tab/>
      </w:r>
      <w:r w:rsidR="00CA43B1">
        <w:rPr>
          <w:bCs/>
          <w:sz w:val="28"/>
          <w:szCs w:val="28"/>
          <w:u w:val="single"/>
        </w:rPr>
        <w:tab/>
      </w:r>
      <w:r w:rsidR="00CA43B1">
        <w:rPr>
          <w:bCs/>
          <w:sz w:val="28"/>
          <w:szCs w:val="28"/>
          <w:u w:val="single"/>
        </w:rPr>
        <w:tab/>
      </w:r>
    </w:p>
    <w:p w14:paraId="7BC4FBA4" w14:textId="77777777" w:rsidR="00CE39E7" w:rsidRDefault="00134177" w:rsidP="00CA43B1">
      <w:pPr>
        <w:spacing w:line="480" w:lineRule="auto"/>
        <w:ind w:left="43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>Presiding Justice</w:t>
      </w:r>
    </w:p>
    <w:p w14:paraId="4EF6C195" w14:textId="77777777" w:rsidR="00134177" w:rsidRPr="00D24549" w:rsidRDefault="00CE39E7" w:rsidP="00376469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ADD A PROOF OF SERVICE</w:t>
      </w:r>
    </w:p>
    <w:sectPr w:rsidR="00134177" w:rsidRPr="00D24549" w:rsidSect="005B2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216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CD83E" w14:textId="77777777" w:rsidR="000825BF" w:rsidRDefault="000825BF">
      <w:r>
        <w:separator/>
      </w:r>
    </w:p>
  </w:endnote>
  <w:endnote w:type="continuationSeparator" w:id="0">
    <w:p w14:paraId="2A25C46C" w14:textId="77777777" w:rsidR="000825BF" w:rsidRDefault="000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1F0A" w14:textId="77777777" w:rsidR="00322CAF" w:rsidRDefault="00322CAF" w:rsidP="00817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3749C" w14:textId="77777777" w:rsidR="00322CAF" w:rsidRDefault="00322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2AF0C" w14:textId="0B67E0BC" w:rsidR="00322CAF" w:rsidRDefault="00322CAF" w:rsidP="00817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A60">
      <w:rPr>
        <w:rStyle w:val="PageNumber"/>
        <w:noProof/>
      </w:rPr>
      <w:t>9</w:t>
    </w:r>
    <w:r>
      <w:rPr>
        <w:rStyle w:val="PageNumber"/>
      </w:rPr>
      <w:fldChar w:fldCharType="end"/>
    </w:r>
  </w:p>
  <w:p w14:paraId="74022617" w14:textId="3BB21EA8" w:rsidR="00322CAF" w:rsidRDefault="00322CAF">
    <w:pPr>
      <w:pStyle w:val="Footer"/>
    </w:pPr>
  </w:p>
  <w:p w14:paraId="5DA59B66" w14:textId="77777777" w:rsidR="00550813" w:rsidRDefault="00550813">
    <w:pPr>
      <w:pStyle w:val="Footer"/>
    </w:pPr>
  </w:p>
  <w:p w14:paraId="12507FB3" w14:textId="18822273" w:rsidR="00550813" w:rsidRPr="00550813" w:rsidRDefault="00550813">
    <w:pPr>
      <w:pStyle w:val="Footer"/>
      <w:rPr>
        <w:sz w:val="15"/>
      </w:rPr>
    </w:pPr>
    <w:r w:rsidRPr="00550813">
      <w:rPr>
        <w:sz w:val="15"/>
      </w:rPr>
      <w:fldChar w:fldCharType="begin"/>
    </w:r>
    <w:r w:rsidRPr="00550813">
      <w:rPr>
        <w:sz w:val="15"/>
      </w:rPr>
      <w:instrText xml:space="preserve"> FILENAME \p </w:instrText>
    </w:r>
    <w:r w:rsidRPr="00550813">
      <w:rPr>
        <w:sz w:val="15"/>
      </w:rPr>
      <w:fldChar w:fldCharType="separate"/>
    </w:r>
    <w:r>
      <w:rPr>
        <w:noProof/>
        <w:sz w:val="15"/>
      </w:rPr>
      <w:t>/Users/tynaorren/Clinic/MaterialsAndMatDev/LitigantGuidance/BigEightWebsitePackages/Pckg V Motions/ReliefFromDefault/ReliefFromDefault-COA-SAMPLE.docx</w:t>
    </w:r>
    <w:r w:rsidRPr="00550813">
      <w:rPr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62E6" w14:textId="77777777" w:rsidR="00550813" w:rsidRDefault="00550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EC08C" w14:textId="77777777" w:rsidR="000825BF" w:rsidRDefault="000825BF">
      <w:r>
        <w:separator/>
      </w:r>
    </w:p>
  </w:footnote>
  <w:footnote w:type="continuationSeparator" w:id="0">
    <w:p w14:paraId="1A8314BB" w14:textId="77777777" w:rsidR="000825BF" w:rsidRDefault="000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5ADC" w14:textId="77777777" w:rsidR="00550813" w:rsidRDefault="00550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CD45" w14:textId="77777777" w:rsidR="00550813" w:rsidRDefault="00550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D481" w14:textId="77777777" w:rsidR="00550813" w:rsidRDefault="00550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34D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D"/>
    <w:rsid w:val="00012318"/>
    <w:rsid w:val="00025013"/>
    <w:rsid w:val="0004146A"/>
    <w:rsid w:val="00045219"/>
    <w:rsid w:val="000529E3"/>
    <w:rsid w:val="000825BF"/>
    <w:rsid w:val="000927D5"/>
    <w:rsid w:val="000A3271"/>
    <w:rsid w:val="000A4B70"/>
    <w:rsid w:val="000A5E72"/>
    <w:rsid w:val="000B0921"/>
    <w:rsid w:val="000B4875"/>
    <w:rsid w:val="000C1B39"/>
    <w:rsid w:val="000C26F9"/>
    <w:rsid w:val="000C5352"/>
    <w:rsid w:val="000D0686"/>
    <w:rsid w:val="000E1AB8"/>
    <w:rsid w:val="000E36B5"/>
    <w:rsid w:val="000F5565"/>
    <w:rsid w:val="001007B5"/>
    <w:rsid w:val="001116B6"/>
    <w:rsid w:val="00134177"/>
    <w:rsid w:val="00140F18"/>
    <w:rsid w:val="001449B6"/>
    <w:rsid w:val="00157A8C"/>
    <w:rsid w:val="00165EFB"/>
    <w:rsid w:val="00165F75"/>
    <w:rsid w:val="0017648C"/>
    <w:rsid w:val="00186383"/>
    <w:rsid w:val="00196C76"/>
    <w:rsid w:val="001B3069"/>
    <w:rsid w:val="001B3293"/>
    <w:rsid w:val="001B7F1B"/>
    <w:rsid w:val="001D3BB9"/>
    <w:rsid w:val="001D67BB"/>
    <w:rsid w:val="00213982"/>
    <w:rsid w:val="002329AB"/>
    <w:rsid w:val="002437A8"/>
    <w:rsid w:val="00245116"/>
    <w:rsid w:val="00247906"/>
    <w:rsid w:val="00247F9D"/>
    <w:rsid w:val="002706EB"/>
    <w:rsid w:val="002825FA"/>
    <w:rsid w:val="00282DB8"/>
    <w:rsid w:val="00286B4A"/>
    <w:rsid w:val="0029014E"/>
    <w:rsid w:val="0029461F"/>
    <w:rsid w:val="002B1789"/>
    <w:rsid w:val="002B6458"/>
    <w:rsid w:val="002C3005"/>
    <w:rsid w:val="002C3E43"/>
    <w:rsid w:val="002D61AE"/>
    <w:rsid w:val="002F7448"/>
    <w:rsid w:val="00307657"/>
    <w:rsid w:val="00322CAF"/>
    <w:rsid w:val="0032765F"/>
    <w:rsid w:val="0036398F"/>
    <w:rsid w:val="003656C1"/>
    <w:rsid w:val="003673E2"/>
    <w:rsid w:val="003702F6"/>
    <w:rsid w:val="00370F4E"/>
    <w:rsid w:val="00375360"/>
    <w:rsid w:val="00376469"/>
    <w:rsid w:val="0038108F"/>
    <w:rsid w:val="0038314E"/>
    <w:rsid w:val="00397B0A"/>
    <w:rsid w:val="003A5EB3"/>
    <w:rsid w:val="003C7B8C"/>
    <w:rsid w:val="003E56CE"/>
    <w:rsid w:val="003F04B0"/>
    <w:rsid w:val="003F114D"/>
    <w:rsid w:val="003F6ABC"/>
    <w:rsid w:val="004106EF"/>
    <w:rsid w:val="004451FF"/>
    <w:rsid w:val="004458A0"/>
    <w:rsid w:val="0045542D"/>
    <w:rsid w:val="004764A7"/>
    <w:rsid w:val="0047667D"/>
    <w:rsid w:val="004953FB"/>
    <w:rsid w:val="004A35A2"/>
    <w:rsid w:val="004D7256"/>
    <w:rsid w:val="004E4332"/>
    <w:rsid w:val="004F1640"/>
    <w:rsid w:val="00500A2B"/>
    <w:rsid w:val="0050545A"/>
    <w:rsid w:val="00516333"/>
    <w:rsid w:val="00534CB5"/>
    <w:rsid w:val="00550813"/>
    <w:rsid w:val="005557A9"/>
    <w:rsid w:val="00557D19"/>
    <w:rsid w:val="0056108A"/>
    <w:rsid w:val="00567A6D"/>
    <w:rsid w:val="005753EC"/>
    <w:rsid w:val="005801CA"/>
    <w:rsid w:val="00597476"/>
    <w:rsid w:val="005B2B51"/>
    <w:rsid w:val="005C290E"/>
    <w:rsid w:val="005D4AD9"/>
    <w:rsid w:val="00603AA6"/>
    <w:rsid w:val="00607702"/>
    <w:rsid w:val="006111AC"/>
    <w:rsid w:val="00613E79"/>
    <w:rsid w:val="00620C0B"/>
    <w:rsid w:val="00636F92"/>
    <w:rsid w:val="00655862"/>
    <w:rsid w:val="0065673C"/>
    <w:rsid w:val="006857EF"/>
    <w:rsid w:val="00692E0B"/>
    <w:rsid w:val="006A38B6"/>
    <w:rsid w:val="006A5735"/>
    <w:rsid w:val="006B1CEA"/>
    <w:rsid w:val="006B77DD"/>
    <w:rsid w:val="006D115C"/>
    <w:rsid w:val="006D5766"/>
    <w:rsid w:val="006E2174"/>
    <w:rsid w:val="007109E2"/>
    <w:rsid w:val="00712C5B"/>
    <w:rsid w:val="007218F8"/>
    <w:rsid w:val="007517A0"/>
    <w:rsid w:val="00751A7F"/>
    <w:rsid w:val="00765B66"/>
    <w:rsid w:val="00767EDE"/>
    <w:rsid w:val="0079151C"/>
    <w:rsid w:val="007918F4"/>
    <w:rsid w:val="007B3B22"/>
    <w:rsid w:val="007B3B5F"/>
    <w:rsid w:val="007B4F06"/>
    <w:rsid w:val="007C539B"/>
    <w:rsid w:val="007C69CD"/>
    <w:rsid w:val="007E2D20"/>
    <w:rsid w:val="007E4449"/>
    <w:rsid w:val="007E490E"/>
    <w:rsid w:val="007F7C8B"/>
    <w:rsid w:val="00815E0B"/>
    <w:rsid w:val="00816716"/>
    <w:rsid w:val="008175AC"/>
    <w:rsid w:val="00827BDB"/>
    <w:rsid w:val="00834D6F"/>
    <w:rsid w:val="00840CB3"/>
    <w:rsid w:val="0086032E"/>
    <w:rsid w:val="00860781"/>
    <w:rsid w:val="00864880"/>
    <w:rsid w:val="00871F1C"/>
    <w:rsid w:val="00875E66"/>
    <w:rsid w:val="0088344E"/>
    <w:rsid w:val="008A2AD6"/>
    <w:rsid w:val="008B0830"/>
    <w:rsid w:val="008B1D39"/>
    <w:rsid w:val="008B3158"/>
    <w:rsid w:val="008B410E"/>
    <w:rsid w:val="008D2191"/>
    <w:rsid w:val="008D4CE1"/>
    <w:rsid w:val="008E1B86"/>
    <w:rsid w:val="008E2CA6"/>
    <w:rsid w:val="008F49B9"/>
    <w:rsid w:val="00914122"/>
    <w:rsid w:val="0092350E"/>
    <w:rsid w:val="00923B4F"/>
    <w:rsid w:val="009249B3"/>
    <w:rsid w:val="009261EC"/>
    <w:rsid w:val="0093202B"/>
    <w:rsid w:val="009338CF"/>
    <w:rsid w:val="0095685D"/>
    <w:rsid w:val="00984642"/>
    <w:rsid w:val="009B3887"/>
    <w:rsid w:val="009C456A"/>
    <w:rsid w:val="009D1201"/>
    <w:rsid w:val="009D39A4"/>
    <w:rsid w:val="009D7671"/>
    <w:rsid w:val="009E5099"/>
    <w:rsid w:val="009F3CE4"/>
    <w:rsid w:val="009F6D7D"/>
    <w:rsid w:val="00A24AC3"/>
    <w:rsid w:val="00A37C47"/>
    <w:rsid w:val="00A66746"/>
    <w:rsid w:val="00A66DAB"/>
    <w:rsid w:val="00A81D50"/>
    <w:rsid w:val="00AD5264"/>
    <w:rsid w:val="00AF6607"/>
    <w:rsid w:val="00B03E01"/>
    <w:rsid w:val="00B14131"/>
    <w:rsid w:val="00B23931"/>
    <w:rsid w:val="00B44EC2"/>
    <w:rsid w:val="00B459C1"/>
    <w:rsid w:val="00B47ACA"/>
    <w:rsid w:val="00B665A5"/>
    <w:rsid w:val="00B66FF3"/>
    <w:rsid w:val="00B70E5F"/>
    <w:rsid w:val="00B80CC1"/>
    <w:rsid w:val="00B9102B"/>
    <w:rsid w:val="00B9112A"/>
    <w:rsid w:val="00BA0AED"/>
    <w:rsid w:val="00BB0377"/>
    <w:rsid w:val="00BB2F60"/>
    <w:rsid w:val="00BC1ECC"/>
    <w:rsid w:val="00BC29C2"/>
    <w:rsid w:val="00BD2686"/>
    <w:rsid w:val="00BF7D11"/>
    <w:rsid w:val="00C140D0"/>
    <w:rsid w:val="00C14D0D"/>
    <w:rsid w:val="00C23ACE"/>
    <w:rsid w:val="00C24D14"/>
    <w:rsid w:val="00C25914"/>
    <w:rsid w:val="00C31346"/>
    <w:rsid w:val="00C43109"/>
    <w:rsid w:val="00C51700"/>
    <w:rsid w:val="00C54DB8"/>
    <w:rsid w:val="00C563FF"/>
    <w:rsid w:val="00C56E7B"/>
    <w:rsid w:val="00C65978"/>
    <w:rsid w:val="00C75CA7"/>
    <w:rsid w:val="00C76B2E"/>
    <w:rsid w:val="00C76BAD"/>
    <w:rsid w:val="00C81D72"/>
    <w:rsid w:val="00CA43B1"/>
    <w:rsid w:val="00CA76F7"/>
    <w:rsid w:val="00CB23AC"/>
    <w:rsid w:val="00CC4926"/>
    <w:rsid w:val="00CC6F9C"/>
    <w:rsid w:val="00CD52EF"/>
    <w:rsid w:val="00CD5A86"/>
    <w:rsid w:val="00CE39E7"/>
    <w:rsid w:val="00CF305A"/>
    <w:rsid w:val="00D073BD"/>
    <w:rsid w:val="00D17029"/>
    <w:rsid w:val="00D24549"/>
    <w:rsid w:val="00D3098C"/>
    <w:rsid w:val="00D368C1"/>
    <w:rsid w:val="00D418BA"/>
    <w:rsid w:val="00DA588C"/>
    <w:rsid w:val="00DA5D63"/>
    <w:rsid w:val="00DD31FD"/>
    <w:rsid w:val="00DD56E0"/>
    <w:rsid w:val="00DD6166"/>
    <w:rsid w:val="00DE3FF8"/>
    <w:rsid w:val="00DE469F"/>
    <w:rsid w:val="00DF1D7A"/>
    <w:rsid w:val="00DF3FAD"/>
    <w:rsid w:val="00E03E6E"/>
    <w:rsid w:val="00E06BF1"/>
    <w:rsid w:val="00E30514"/>
    <w:rsid w:val="00E32A38"/>
    <w:rsid w:val="00E66216"/>
    <w:rsid w:val="00E6633B"/>
    <w:rsid w:val="00E7038A"/>
    <w:rsid w:val="00E71B3E"/>
    <w:rsid w:val="00E80A60"/>
    <w:rsid w:val="00E82753"/>
    <w:rsid w:val="00EA6A99"/>
    <w:rsid w:val="00EE3A8D"/>
    <w:rsid w:val="00EE7C0A"/>
    <w:rsid w:val="00EF1B19"/>
    <w:rsid w:val="00EF1B5C"/>
    <w:rsid w:val="00EF6396"/>
    <w:rsid w:val="00F01D05"/>
    <w:rsid w:val="00F10E93"/>
    <w:rsid w:val="00F147A4"/>
    <w:rsid w:val="00F21B2E"/>
    <w:rsid w:val="00F23E02"/>
    <w:rsid w:val="00F332D6"/>
    <w:rsid w:val="00F40F01"/>
    <w:rsid w:val="00F4306B"/>
    <w:rsid w:val="00F639DC"/>
    <w:rsid w:val="00F8731A"/>
    <w:rsid w:val="00FA05C7"/>
    <w:rsid w:val="00FA0A14"/>
    <w:rsid w:val="00FA28C6"/>
    <w:rsid w:val="00FA75FB"/>
    <w:rsid w:val="00FB1C8D"/>
    <w:rsid w:val="00FB7666"/>
    <w:rsid w:val="00FC081C"/>
    <w:rsid w:val="00FE400A"/>
    <w:rsid w:val="00FE5411"/>
    <w:rsid w:val="00FE7AC7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86922"/>
  <w14:defaultImageDpi w14:val="300"/>
  <w15:chartTrackingRefBased/>
  <w15:docId w15:val="{2B7A62F5-A650-439A-B49A-C5FF9A76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EF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  <w:bCs/>
      <w:sz w:val="24"/>
    </w:rPr>
  </w:style>
  <w:style w:type="paragraph" w:styleId="BodyText2">
    <w:name w:val="Body Text 2"/>
    <w:basedOn w:val="Normal"/>
    <w:pPr>
      <w:spacing w:line="360" w:lineRule="auto"/>
    </w:pPr>
    <w:rPr>
      <w:sz w:val="28"/>
    </w:rPr>
  </w:style>
  <w:style w:type="paragraph" w:styleId="FootnoteText">
    <w:name w:val="footnote text"/>
    <w:basedOn w:val="Normal"/>
    <w:semiHidden/>
    <w:rsid w:val="0088344E"/>
    <w:rPr>
      <w:szCs w:val="20"/>
    </w:rPr>
  </w:style>
  <w:style w:type="paragraph" w:styleId="Footer">
    <w:name w:val="footer"/>
    <w:basedOn w:val="Normal"/>
    <w:rsid w:val="00FB76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666"/>
  </w:style>
  <w:style w:type="paragraph" w:styleId="Header">
    <w:name w:val="header"/>
    <w:basedOn w:val="Normal"/>
    <w:link w:val="HeaderChar"/>
    <w:rsid w:val="00550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13"/>
    <w:rPr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857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D345-57D5-48EC-A9D2-1EDC7D00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Per Appellate Self-Help Clinic</vt:lpstr>
    </vt:vector>
  </TitlesOfParts>
  <Company>Public Counsel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Per Appellate Self-Help Clinic</dc:title>
  <dc:subject/>
  <dc:creator>Lisa Jaskol</dc:creator>
  <cp:keywords/>
  <dc:description/>
  <cp:lastModifiedBy>Zoe Dolan</cp:lastModifiedBy>
  <cp:revision>3</cp:revision>
  <cp:lastPrinted>2023-06-20T19:22:00Z</cp:lastPrinted>
  <dcterms:created xsi:type="dcterms:W3CDTF">2023-07-05T19:38:00Z</dcterms:created>
  <dcterms:modified xsi:type="dcterms:W3CDTF">2023-07-05T19:39:00Z</dcterms:modified>
</cp:coreProperties>
</file>